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3D3" w:rsidRDefault="00F62C45">
      <w:pPr>
        <w:spacing w:before="59"/>
        <w:ind w:left="3017" w:right="3020"/>
        <w:jc w:val="center"/>
        <w:rPr>
          <w:sz w:val="26"/>
          <w:szCs w:val="26"/>
        </w:rPr>
      </w:pPr>
      <w:r>
        <w:rPr>
          <w:b/>
          <w:spacing w:val="3"/>
          <w:sz w:val="26"/>
          <w:szCs w:val="26"/>
        </w:rPr>
        <w:t>P</w:t>
      </w:r>
      <w:r>
        <w:rPr>
          <w:b/>
          <w:spacing w:val="-2"/>
          <w:sz w:val="26"/>
          <w:szCs w:val="26"/>
        </w:rPr>
        <w:t>H</w:t>
      </w:r>
      <w:r>
        <w:rPr>
          <w:b/>
          <w:spacing w:val="3"/>
          <w:sz w:val="26"/>
          <w:szCs w:val="26"/>
        </w:rPr>
        <w:t>AR</w:t>
      </w:r>
      <w:r>
        <w:rPr>
          <w:b/>
          <w:spacing w:val="-2"/>
          <w:sz w:val="26"/>
          <w:szCs w:val="26"/>
        </w:rPr>
        <w:t>M</w:t>
      </w:r>
      <w:r>
        <w:rPr>
          <w:b/>
          <w:spacing w:val="3"/>
          <w:sz w:val="26"/>
          <w:szCs w:val="26"/>
        </w:rPr>
        <w:t>AC</w:t>
      </w:r>
      <w:r>
        <w:rPr>
          <w:b/>
          <w:sz w:val="26"/>
          <w:szCs w:val="26"/>
        </w:rPr>
        <w:t>Y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pacing w:val="8"/>
          <w:sz w:val="26"/>
          <w:szCs w:val="26"/>
        </w:rPr>
        <w:t>C</w:t>
      </w:r>
      <w:r>
        <w:rPr>
          <w:b/>
          <w:spacing w:val="-2"/>
          <w:sz w:val="26"/>
          <w:szCs w:val="26"/>
        </w:rPr>
        <w:t>O</w:t>
      </w:r>
      <w:r>
        <w:rPr>
          <w:b/>
          <w:spacing w:val="3"/>
          <w:sz w:val="26"/>
          <w:szCs w:val="26"/>
        </w:rPr>
        <w:t>U</w:t>
      </w:r>
      <w:r>
        <w:rPr>
          <w:b/>
          <w:spacing w:val="-1"/>
          <w:sz w:val="26"/>
          <w:szCs w:val="26"/>
        </w:rPr>
        <w:t>N</w:t>
      </w:r>
      <w:r>
        <w:rPr>
          <w:b/>
          <w:spacing w:val="8"/>
          <w:sz w:val="26"/>
          <w:szCs w:val="26"/>
        </w:rPr>
        <w:t>C</w:t>
      </w:r>
      <w:r>
        <w:rPr>
          <w:b/>
          <w:spacing w:val="-10"/>
          <w:sz w:val="26"/>
          <w:szCs w:val="26"/>
        </w:rPr>
        <w:t>I</w:t>
      </w:r>
      <w:r>
        <w:rPr>
          <w:b/>
          <w:sz w:val="26"/>
          <w:szCs w:val="26"/>
        </w:rPr>
        <w:t>L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pacing w:val="-2"/>
          <w:sz w:val="26"/>
          <w:szCs w:val="26"/>
        </w:rPr>
        <w:t>O</w:t>
      </w:r>
      <w:r>
        <w:rPr>
          <w:b/>
          <w:sz w:val="26"/>
          <w:szCs w:val="26"/>
        </w:rPr>
        <w:t>F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pacing w:val="-5"/>
          <w:sz w:val="26"/>
          <w:szCs w:val="26"/>
        </w:rPr>
        <w:t>I</w:t>
      </w:r>
      <w:r>
        <w:rPr>
          <w:b/>
          <w:spacing w:val="3"/>
          <w:sz w:val="26"/>
          <w:szCs w:val="26"/>
        </w:rPr>
        <w:t>N</w:t>
      </w:r>
      <w:r>
        <w:rPr>
          <w:b/>
          <w:spacing w:val="8"/>
          <w:sz w:val="26"/>
          <w:szCs w:val="26"/>
        </w:rPr>
        <w:t>D</w:t>
      </w:r>
      <w:r>
        <w:rPr>
          <w:b/>
          <w:spacing w:val="-5"/>
          <w:sz w:val="26"/>
          <w:szCs w:val="26"/>
        </w:rPr>
        <w:t>I</w:t>
      </w:r>
      <w:r>
        <w:rPr>
          <w:b/>
          <w:sz w:val="26"/>
          <w:szCs w:val="26"/>
        </w:rPr>
        <w:t>A</w:t>
      </w:r>
    </w:p>
    <w:p w:rsidR="00200290" w:rsidRDefault="00F62C45">
      <w:pPr>
        <w:spacing w:before="7"/>
        <w:ind w:left="845" w:right="851"/>
        <w:jc w:val="center"/>
        <w:rPr>
          <w:b/>
          <w:spacing w:val="7"/>
          <w:sz w:val="22"/>
          <w:szCs w:val="22"/>
        </w:rPr>
      </w:pPr>
      <w:r>
        <w:rPr>
          <w:b/>
          <w:sz w:val="22"/>
          <w:szCs w:val="22"/>
        </w:rPr>
        <w:t>S</w:t>
      </w:r>
      <w:r>
        <w:rPr>
          <w:b/>
          <w:spacing w:val="-3"/>
          <w:sz w:val="22"/>
          <w:szCs w:val="22"/>
        </w:rPr>
        <w:t>t</w:t>
      </w:r>
      <w:r>
        <w:rPr>
          <w:b/>
          <w:spacing w:val="7"/>
          <w:sz w:val="22"/>
          <w:szCs w:val="22"/>
        </w:rPr>
        <w:t>a</w:t>
      </w:r>
      <w:r>
        <w:rPr>
          <w:b/>
          <w:sz w:val="22"/>
          <w:szCs w:val="22"/>
        </w:rPr>
        <w:t>nd</w:t>
      </w:r>
      <w:r>
        <w:rPr>
          <w:b/>
          <w:spacing w:val="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r</w:t>
      </w:r>
      <w:r>
        <w:rPr>
          <w:b/>
          <w:sz w:val="22"/>
          <w:szCs w:val="22"/>
        </w:rPr>
        <w:t>d</w:t>
      </w:r>
      <w:r>
        <w:rPr>
          <w:b/>
          <w:spacing w:val="20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n</w:t>
      </w:r>
      <w:r>
        <w:rPr>
          <w:b/>
          <w:spacing w:val="-1"/>
          <w:sz w:val="22"/>
          <w:szCs w:val="22"/>
        </w:rPr>
        <w:t>s</w:t>
      </w:r>
      <w:r>
        <w:rPr>
          <w:b/>
          <w:spacing w:val="4"/>
          <w:sz w:val="22"/>
          <w:szCs w:val="22"/>
        </w:rPr>
        <w:t>p</w:t>
      </w:r>
      <w:r>
        <w:rPr>
          <w:b/>
          <w:spacing w:val="-4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c</w:t>
      </w:r>
      <w:r>
        <w:rPr>
          <w:b/>
          <w:spacing w:val="2"/>
          <w:sz w:val="22"/>
          <w:szCs w:val="22"/>
        </w:rPr>
        <w:t>t</w:t>
      </w:r>
      <w:r>
        <w:rPr>
          <w:b/>
          <w:spacing w:val="-5"/>
          <w:sz w:val="22"/>
          <w:szCs w:val="22"/>
        </w:rPr>
        <w:t>i</w:t>
      </w:r>
      <w:r>
        <w:rPr>
          <w:b/>
          <w:spacing w:val="7"/>
          <w:sz w:val="22"/>
          <w:szCs w:val="22"/>
        </w:rPr>
        <w:t>o</w:t>
      </w:r>
      <w:r>
        <w:rPr>
          <w:b/>
          <w:sz w:val="22"/>
          <w:szCs w:val="22"/>
        </w:rPr>
        <w:t>n</w:t>
      </w:r>
      <w:r>
        <w:rPr>
          <w:b/>
          <w:spacing w:val="17"/>
          <w:sz w:val="22"/>
          <w:szCs w:val="22"/>
        </w:rPr>
        <w:t xml:space="preserve"> </w:t>
      </w:r>
      <w:proofErr w:type="spellStart"/>
      <w:proofErr w:type="gramStart"/>
      <w:r>
        <w:rPr>
          <w:b/>
          <w:spacing w:val="-3"/>
          <w:sz w:val="22"/>
          <w:szCs w:val="22"/>
        </w:rPr>
        <w:t>F</w:t>
      </w:r>
      <w:r>
        <w:rPr>
          <w:b/>
          <w:spacing w:val="7"/>
          <w:sz w:val="22"/>
          <w:szCs w:val="22"/>
        </w:rPr>
        <w:t>o</w:t>
      </w:r>
      <w:proofErr w:type="spellEnd"/>
      <w:proofErr w:type="gramEnd"/>
    </w:p>
    <w:p w:rsidR="00200290" w:rsidRDefault="00200290">
      <w:pPr>
        <w:spacing w:before="7"/>
        <w:ind w:left="845" w:right="851"/>
        <w:jc w:val="center"/>
        <w:rPr>
          <w:b/>
          <w:spacing w:val="7"/>
          <w:sz w:val="22"/>
          <w:szCs w:val="22"/>
        </w:rPr>
      </w:pPr>
    </w:p>
    <w:p w:rsidR="00200290" w:rsidRDefault="00200290">
      <w:pPr>
        <w:spacing w:before="7"/>
        <w:ind w:left="845" w:right="851"/>
        <w:jc w:val="center"/>
        <w:rPr>
          <w:b/>
          <w:spacing w:val="7"/>
          <w:sz w:val="22"/>
          <w:szCs w:val="22"/>
        </w:rPr>
      </w:pPr>
    </w:p>
    <w:p w:rsidR="00B843D3" w:rsidRDefault="00BF5BDD">
      <w:pPr>
        <w:spacing w:before="7"/>
        <w:ind w:left="845" w:right="851"/>
        <w:jc w:val="center"/>
        <w:rPr>
          <w:sz w:val="22"/>
          <w:szCs w:val="22"/>
        </w:rPr>
      </w:pPr>
      <w:proofErr w:type="gramStart"/>
      <w:r>
        <w:rPr>
          <w:b/>
          <w:spacing w:val="1"/>
          <w:sz w:val="22"/>
          <w:szCs w:val="22"/>
        </w:rPr>
        <w:t>Standard  inspection</w:t>
      </w:r>
      <w:proofErr w:type="gramEnd"/>
      <w:r>
        <w:rPr>
          <w:b/>
          <w:spacing w:val="1"/>
          <w:sz w:val="22"/>
          <w:szCs w:val="22"/>
        </w:rPr>
        <w:t xml:space="preserve"> </w:t>
      </w:r>
      <w:proofErr w:type="spellStart"/>
      <w:r w:rsidR="00F62C45">
        <w:rPr>
          <w:b/>
          <w:spacing w:val="1"/>
          <w:sz w:val="22"/>
          <w:szCs w:val="22"/>
        </w:rPr>
        <w:t>r</w:t>
      </w:r>
      <w:r w:rsidR="00F62C45">
        <w:rPr>
          <w:b/>
          <w:spacing w:val="-5"/>
          <w:sz w:val="22"/>
          <w:szCs w:val="22"/>
        </w:rPr>
        <w:t>m</w:t>
      </w:r>
      <w:r w:rsidR="00F62C45">
        <w:rPr>
          <w:b/>
          <w:spacing w:val="2"/>
          <w:sz w:val="22"/>
          <w:szCs w:val="22"/>
        </w:rPr>
        <w:t>a</w:t>
      </w:r>
      <w:r w:rsidR="00F62C45">
        <w:rPr>
          <w:b/>
          <w:sz w:val="22"/>
          <w:szCs w:val="22"/>
        </w:rPr>
        <w:t>t</w:t>
      </w:r>
      <w:proofErr w:type="spellEnd"/>
      <w:r w:rsidR="00F62C45">
        <w:rPr>
          <w:b/>
          <w:spacing w:val="14"/>
          <w:sz w:val="22"/>
          <w:szCs w:val="22"/>
        </w:rPr>
        <w:t xml:space="preserve"> </w:t>
      </w:r>
      <w:r w:rsidR="00F62C45">
        <w:rPr>
          <w:b/>
          <w:spacing w:val="2"/>
          <w:sz w:val="22"/>
          <w:szCs w:val="22"/>
        </w:rPr>
        <w:t>(</w:t>
      </w:r>
      <w:r w:rsidR="00F62C45">
        <w:rPr>
          <w:b/>
          <w:sz w:val="22"/>
          <w:szCs w:val="22"/>
        </w:rPr>
        <w:t>S</w:t>
      </w:r>
      <w:r w:rsidR="00F62C45">
        <w:rPr>
          <w:b/>
          <w:spacing w:val="1"/>
          <w:sz w:val="22"/>
          <w:szCs w:val="22"/>
        </w:rPr>
        <w:t>.</w:t>
      </w:r>
      <w:r w:rsidR="00F62C45">
        <w:rPr>
          <w:b/>
          <w:spacing w:val="-1"/>
          <w:sz w:val="22"/>
          <w:szCs w:val="22"/>
        </w:rPr>
        <w:t>I</w:t>
      </w:r>
      <w:r w:rsidR="00F62C45">
        <w:rPr>
          <w:b/>
          <w:spacing w:val="1"/>
          <w:sz w:val="22"/>
          <w:szCs w:val="22"/>
        </w:rPr>
        <w:t>.</w:t>
      </w:r>
      <w:r w:rsidR="00F62C45">
        <w:rPr>
          <w:b/>
          <w:spacing w:val="2"/>
          <w:sz w:val="22"/>
          <w:szCs w:val="22"/>
        </w:rPr>
        <w:t>F</w:t>
      </w:r>
      <w:r w:rsidR="00F62C45">
        <w:rPr>
          <w:b/>
          <w:sz w:val="22"/>
          <w:szCs w:val="22"/>
        </w:rPr>
        <w:t>)</w:t>
      </w:r>
      <w:r w:rsidR="00F62C45">
        <w:rPr>
          <w:b/>
          <w:spacing w:val="12"/>
          <w:sz w:val="22"/>
          <w:szCs w:val="22"/>
        </w:rPr>
        <w:t xml:space="preserve"> </w:t>
      </w:r>
      <w:r w:rsidR="00F62C45">
        <w:rPr>
          <w:b/>
          <w:spacing w:val="-3"/>
          <w:sz w:val="22"/>
          <w:szCs w:val="22"/>
        </w:rPr>
        <w:t>f</w:t>
      </w:r>
      <w:r w:rsidR="00F62C45">
        <w:rPr>
          <w:b/>
          <w:spacing w:val="2"/>
          <w:sz w:val="22"/>
          <w:szCs w:val="22"/>
        </w:rPr>
        <w:t>o</w:t>
      </w:r>
      <w:r w:rsidR="00F62C45">
        <w:rPr>
          <w:b/>
          <w:sz w:val="22"/>
          <w:szCs w:val="22"/>
        </w:rPr>
        <w:t>r</w:t>
      </w:r>
      <w:r w:rsidR="00F62C45">
        <w:rPr>
          <w:b/>
          <w:spacing w:val="9"/>
          <w:sz w:val="22"/>
          <w:szCs w:val="22"/>
        </w:rPr>
        <w:t xml:space="preserve"> </w:t>
      </w:r>
      <w:r w:rsidR="00F62C45">
        <w:rPr>
          <w:b/>
          <w:spacing w:val="-5"/>
          <w:sz w:val="22"/>
          <w:szCs w:val="22"/>
        </w:rPr>
        <w:t>i</w:t>
      </w:r>
      <w:r w:rsidR="00F62C45">
        <w:rPr>
          <w:b/>
          <w:spacing w:val="4"/>
          <w:sz w:val="22"/>
          <w:szCs w:val="22"/>
        </w:rPr>
        <w:t>n</w:t>
      </w:r>
      <w:r w:rsidR="00F62C45">
        <w:rPr>
          <w:b/>
          <w:spacing w:val="-1"/>
          <w:sz w:val="22"/>
          <w:szCs w:val="22"/>
        </w:rPr>
        <w:t>s</w:t>
      </w:r>
      <w:r w:rsidR="00F62C45">
        <w:rPr>
          <w:b/>
          <w:spacing w:val="2"/>
          <w:sz w:val="22"/>
          <w:szCs w:val="22"/>
        </w:rPr>
        <w:t>t</w:t>
      </w:r>
      <w:r w:rsidR="00F62C45">
        <w:rPr>
          <w:b/>
          <w:sz w:val="22"/>
          <w:szCs w:val="22"/>
        </w:rPr>
        <w:t>i</w:t>
      </w:r>
      <w:r w:rsidR="00F62C45">
        <w:rPr>
          <w:b/>
          <w:spacing w:val="2"/>
          <w:sz w:val="22"/>
          <w:szCs w:val="22"/>
        </w:rPr>
        <w:t>t</w:t>
      </w:r>
      <w:r w:rsidR="00F62C45">
        <w:rPr>
          <w:b/>
          <w:spacing w:val="-5"/>
          <w:sz w:val="22"/>
          <w:szCs w:val="22"/>
        </w:rPr>
        <w:t>u</w:t>
      </w:r>
      <w:r w:rsidR="00F62C45">
        <w:rPr>
          <w:b/>
          <w:spacing w:val="2"/>
          <w:sz w:val="22"/>
          <w:szCs w:val="22"/>
        </w:rPr>
        <w:t>t</w:t>
      </w:r>
      <w:r w:rsidR="00F62C45">
        <w:rPr>
          <w:b/>
          <w:spacing w:val="-5"/>
          <w:sz w:val="22"/>
          <w:szCs w:val="22"/>
        </w:rPr>
        <w:t>i</w:t>
      </w:r>
      <w:r w:rsidR="00F62C45">
        <w:rPr>
          <w:b/>
          <w:spacing w:val="7"/>
          <w:sz w:val="22"/>
          <w:szCs w:val="22"/>
        </w:rPr>
        <w:t>o</w:t>
      </w:r>
      <w:r w:rsidR="00F62C45">
        <w:rPr>
          <w:b/>
          <w:sz w:val="22"/>
          <w:szCs w:val="22"/>
        </w:rPr>
        <w:t>ns</w:t>
      </w:r>
      <w:r w:rsidR="00F62C45">
        <w:rPr>
          <w:b/>
          <w:spacing w:val="22"/>
          <w:sz w:val="22"/>
          <w:szCs w:val="22"/>
        </w:rPr>
        <w:t xml:space="preserve"> </w:t>
      </w:r>
      <w:r w:rsidR="00F62C45">
        <w:rPr>
          <w:b/>
          <w:spacing w:val="-4"/>
          <w:sz w:val="22"/>
          <w:szCs w:val="22"/>
        </w:rPr>
        <w:t>c</w:t>
      </w:r>
      <w:r w:rsidR="00F62C45">
        <w:rPr>
          <w:b/>
          <w:spacing w:val="2"/>
          <w:sz w:val="22"/>
          <w:szCs w:val="22"/>
        </w:rPr>
        <w:t>o</w:t>
      </w:r>
      <w:r w:rsidR="00F62C45">
        <w:rPr>
          <w:b/>
          <w:spacing w:val="4"/>
          <w:sz w:val="22"/>
          <w:szCs w:val="22"/>
        </w:rPr>
        <w:t>n</w:t>
      </w:r>
      <w:r w:rsidR="00F62C45">
        <w:rPr>
          <w:b/>
          <w:spacing w:val="-5"/>
          <w:sz w:val="22"/>
          <w:szCs w:val="22"/>
        </w:rPr>
        <w:t>d</w:t>
      </w:r>
      <w:r w:rsidR="00F62C45">
        <w:rPr>
          <w:b/>
          <w:sz w:val="22"/>
          <w:szCs w:val="22"/>
        </w:rPr>
        <w:t>u</w:t>
      </w:r>
      <w:r w:rsidR="00F62C45">
        <w:rPr>
          <w:b/>
          <w:spacing w:val="1"/>
          <w:sz w:val="22"/>
          <w:szCs w:val="22"/>
        </w:rPr>
        <w:t>c</w:t>
      </w:r>
      <w:r w:rsidR="00F62C45">
        <w:rPr>
          <w:b/>
          <w:spacing w:val="2"/>
          <w:sz w:val="22"/>
          <w:szCs w:val="22"/>
        </w:rPr>
        <w:t>t</w:t>
      </w:r>
      <w:r w:rsidR="00F62C45">
        <w:rPr>
          <w:b/>
          <w:sz w:val="22"/>
          <w:szCs w:val="22"/>
        </w:rPr>
        <w:t>ing</w:t>
      </w:r>
      <w:r w:rsidR="00F62C45">
        <w:rPr>
          <w:b/>
          <w:spacing w:val="21"/>
          <w:sz w:val="22"/>
          <w:szCs w:val="22"/>
        </w:rPr>
        <w:t xml:space="preserve"> </w:t>
      </w:r>
      <w:r w:rsidR="00F62C45">
        <w:rPr>
          <w:b/>
          <w:spacing w:val="-1"/>
          <w:sz w:val="22"/>
          <w:szCs w:val="22"/>
        </w:rPr>
        <w:t>B</w:t>
      </w:r>
      <w:r w:rsidR="00F62C45">
        <w:rPr>
          <w:b/>
          <w:sz w:val="22"/>
          <w:szCs w:val="22"/>
        </w:rPr>
        <w:t>.</w:t>
      </w:r>
      <w:r w:rsidR="00F62C45">
        <w:rPr>
          <w:b/>
          <w:spacing w:val="12"/>
          <w:sz w:val="22"/>
          <w:szCs w:val="22"/>
        </w:rPr>
        <w:t xml:space="preserve"> </w:t>
      </w:r>
      <w:proofErr w:type="spellStart"/>
      <w:r w:rsidR="00F62C45">
        <w:rPr>
          <w:b/>
          <w:spacing w:val="-3"/>
          <w:sz w:val="22"/>
          <w:szCs w:val="22"/>
        </w:rPr>
        <w:t>P</w:t>
      </w:r>
      <w:r w:rsidR="00F62C45">
        <w:rPr>
          <w:b/>
          <w:spacing w:val="-5"/>
          <w:sz w:val="22"/>
          <w:szCs w:val="22"/>
        </w:rPr>
        <w:t>h</w:t>
      </w:r>
      <w:r w:rsidR="00F62C45">
        <w:rPr>
          <w:b/>
          <w:spacing w:val="7"/>
          <w:sz w:val="22"/>
          <w:szCs w:val="22"/>
        </w:rPr>
        <w:t>a</w:t>
      </w:r>
      <w:r w:rsidR="00F62C45">
        <w:rPr>
          <w:b/>
          <w:spacing w:val="-4"/>
          <w:sz w:val="22"/>
          <w:szCs w:val="22"/>
        </w:rPr>
        <w:t>r</w:t>
      </w:r>
      <w:r w:rsidR="00F62C45">
        <w:rPr>
          <w:b/>
          <w:sz w:val="22"/>
          <w:szCs w:val="22"/>
        </w:rPr>
        <w:t>m</w:t>
      </w:r>
      <w:proofErr w:type="spellEnd"/>
      <w:r w:rsidR="00F62C45">
        <w:rPr>
          <w:b/>
          <w:spacing w:val="16"/>
          <w:sz w:val="22"/>
          <w:szCs w:val="22"/>
        </w:rPr>
        <w:t xml:space="preserve"> </w:t>
      </w:r>
      <w:r w:rsidR="00F62C45">
        <w:rPr>
          <w:b/>
          <w:spacing w:val="-3"/>
          <w:sz w:val="22"/>
          <w:szCs w:val="22"/>
        </w:rPr>
        <w:t>f</w:t>
      </w:r>
      <w:r w:rsidR="00F62C45">
        <w:rPr>
          <w:b/>
          <w:spacing w:val="7"/>
          <w:sz w:val="22"/>
          <w:szCs w:val="22"/>
        </w:rPr>
        <w:t>o</w:t>
      </w:r>
      <w:r w:rsidR="00F62C45">
        <w:rPr>
          <w:b/>
          <w:sz w:val="22"/>
          <w:szCs w:val="22"/>
        </w:rPr>
        <w:t>r</w:t>
      </w:r>
      <w:r w:rsidR="00F62C45">
        <w:rPr>
          <w:b/>
          <w:spacing w:val="5"/>
          <w:sz w:val="22"/>
          <w:szCs w:val="22"/>
        </w:rPr>
        <w:t xml:space="preserve"> </w:t>
      </w:r>
      <w:r w:rsidR="00F62C45">
        <w:rPr>
          <w:b/>
          <w:spacing w:val="-2"/>
          <w:sz w:val="22"/>
          <w:szCs w:val="22"/>
        </w:rPr>
        <w:t>1</w:t>
      </w:r>
      <w:r w:rsidR="00F62C45">
        <w:rPr>
          <w:b/>
          <w:spacing w:val="2"/>
          <w:sz w:val="22"/>
          <w:szCs w:val="22"/>
        </w:rPr>
        <w:t>0</w:t>
      </w:r>
      <w:r w:rsidR="00F62C45">
        <w:rPr>
          <w:b/>
          <w:sz w:val="22"/>
          <w:szCs w:val="22"/>
        </w:rPr>
        <w:t>0</w:t>
      </w:r>
      <w:r w:rsidR="00F62C45">
        <w:rPr>
          <w:b/>
          <w:spacing w:val="3"/>
          <w:sz w:val="22"/>
          <w:szCs w:val="22"/>
        </w:rPr>
        <w:t xml:space="preserve"> </w:t>
      </w:r>
      <w:proofErr w:type="spellStart"/>
      <w:r w:rsidR="00F62C45">
        <w:rPr>
          <w:b/>
          <w:spacing w:val="7"/>
          <w:w w:val="102"/>
          <w:sz w:val="22"/>
          <w:szCs w:val="22"/>
        </w:rPr>
        <w:t>a</w:t>
      </w:r>
      <w:r w:rsidR="00F62C45">
        <w:rPr>
          <w:b/>
          <w:w w:val="102"/>
          <w:sz w:val="22"/>
          <w:szCs w:val="22"/>
        </w:rPr>
        <w:t>dmn</w:t>
      </w:r>
      <w:r w:rsidR="00F62C45">
        <w:rPr>
          <w:b/>
          <w:spacing w:val="-1"/>
          <w:w w:val="102"/>
          <w:sz w:val="22"/>
          <w:szCs w:val="22"/>
        </w:rPr>
        <w:t>s</w:t>
      </w:r>
      <w:proofErr w:type="spellEnd"/>
      <w:r w:rsidR="00F62C45">
        <w:rPr>
          <w:b/>
          <w:w w:val="102"/>
          <w:sz w:val="22"/>
          <w:szCs w:val="22"/>
        </w:rPr>
        <w:t>.</w:t>
      </w:r>
    </w:p>
    <w:p w:rsidR="00B843D3" w:rsidRDefault="00B843D3">
      <w:pPr>
        <w:spacing w:before="7" w:line="100" w:lineRule="exact"/>
        <w:rPr>
          <w:sz w:val="11"/>
          <w:szCs w:val="11"/>
        </w:rPr>
      </w:pPr>
    </w:p>
    <w:p w:rsidR="00B843D3" w:rsidRDefault="00F62C45">
      <w:pPr>
        <w:spacing w:line="245" w:lineRule="auto"/>
        <w:ind w:left="1387" w:right="1383"/>
        <w:jc w:val="center"/>
        <w:rPr>
          <w:sz w:val="22"/>
          <w:szCs w:val="22"/>
        </w:rPr>
        <w:sectPr w:rsidR="00B843D3">
          <w:footerReference w:type="default" r:id="rId7"/>
          <w:pgSz w:w="12240" w:h="15840"/>
          <w:pgMar w:top="620" w:right="1000" w:bottom="280" w:left="980" w:header="0" w:footer="1047" w:gutter="0"/>
          <w:pgNumType w:start="1"/>
          <w:cols w:space="720"/>
        </w:sectPr>
      </w:pPr>
      <w:r>
        <w:rPr>
          <w:b/>
          <w:spacing w:val="2"/>
          <w:sz w:val="22"/>
          <w:szCs w:val="22"/>
        </w:rPr>
        <w:t>(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o</w:t>
      </w:r>
      <w:r>
        <w:rPr>
          <w:b/>
          <w:spacing w:val="12"/>
          <w:sz w:val="22"/>
          <w:szCs w:val="22"/>
        </w:rPr>
        <w:t xml:space="preserve"> </w:t>
      </w:r>
      <w:r>
        <w:rPr>
          <w:b/>
          <w:sz w:val="22"/>
          <w:szCs w:val="22"/>
        </w:rPr>
        <w:t>be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f</w:t>
      </w:r>
      <w:r>
        <w:rPr>
          <w:b/>
          <w:spacing w:val="-5"/>
          <w:sz w:val="22"/>
          <w:szCs w:val="22"/>
        </w:rPr>
        <w:t>i</w:t>
      </w:r>
      <w:r>
        <w:rPr>
          <w:b/>
          <w:sz w:val="22"/>
          <w:szCs w:val="22"/>
        </w:rPr>
        <w:t>l</w:t>
      </w:r>
      <w:r>
        <w:rPr>
          <w:b/>
          <w:spacing w:val="5"/>
          <w:sz w:val="22"/>
          <w:szCs w:val="22"/>
        </w:rPr>
        <w:t>l</w:t>
      </w:r>
      <w:r>
        <w:rPr>
          <w:b/>
          <w:spacing w:val="-4"/>
          <w:sz w:val="22"/>
          <w:szCs w:val="22"/>
        </w:rPr>
        <w:t>e</w:t>
      </w:r>
      <w:r>
        <w:rPr>
          <w:b/>
          <w:sz w:val="22"/>
          <w:szCs w:val="22"/>
        </w:rPr>
        <w:t>d</w:t>
      </w:r>
      <w:r>
        <w:rPr>
          <w:b/>
          <w:spacing w:val="12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a</w:t>
      </w:r>
      <w:r>
        <w:rPr>
          <w:b/>
          <w:sz w:val="22"/>
          <w:szCs w:val="22"/>
        </w:rPr>
        <w:t>nd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s</w:t>
      </w:r>
      <w:r>
        <w:rPr>
          <w:b/>
          <w:sz w:val="22"/>
          <w:szCs w:val="22"/>
        </w:rPr>
        <w:t>u</w:t>
      </w:r>
      <w:r>
        <w:rPr>
          <w:b/>
          <w:spacing w:val="4"/>
          <w:sz w:val="22"/>
          <w:szCs w:val="22"/>
        </w:rPr>
        <w:t>b</w:t>
      </w:r>
      <w:r>
        <w:rPr>
          <w:b/>
          <w:spacing w:val="-5"/>
          <w:sz w:val="22"/>
          <w:szCs w:val="22"/>
        </w:rPr>
        <w:t>m</w:t>
      </w:r>
      <w:r>
        <w:rPr>
          <w:b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>tt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d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t</w:t>
      </w:r>
      <w:r>
        <w:rPr>
          <w:b/>
          <w:sz w:val="22"/>
          <w:szCs w:val="22"/>
        </w:rPr>
        <w:t>o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4"/>
          <w:sz w:val="22"/>
          <w:szCs w:val="22"/>
        </w:rPr>
        <w:t>C</w:t>
      </w:r>
      <w:r>
        <w:rPr>
          <w:b/>
          <w:sz w:val="22"/>
          <w:szCs w:val="22"/>
        </w:rPr>
        <w:t>I</w:t>
      </w:r>
      <w:r>
        <w:rPr>
          <w:b/>
          <w:spacing w:val="14"/>
          <w:sz w:val="22"/>
          <w:szCs w:val="22"/>
        </w:rPr>
        <w:t xml:space="preserve"> </w:t>
      </w:r>
      <w:r>
        <w:rPr>
          <w:b/>
          <w:sz w:val="22"/>
          <w:szCs w:val="22"/>
        </w:rPr>
        <w:t>by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a</w:t>
      </w:r>
      <w:r>
        <w:rPr>
          <w:b/>
          <w:sz w:val="22"/>
          <w:szCs w:val="22"/>
        </w:rPr>
        <w:t>n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o</w:t>
      </w:r>
      <w:r>
        <w:rPr>
          <w:b/>
          <w:spacing w:val="-4"/>
          <w:sz w:val="22"/>
          <w:szCs w:val="22"/>
        </w:rPr>
        <w:t>r</w:t>
      </w:r>
      <w:r>
        <w:rPr>
          <w:b/>
          <w:spacing w:val="-2"/>
          <w:sz w:val="22"/>
          <w:szCs w:val="22"/>
        </w:rPr>
        <w:t>g</w:t>
      </w:r>
      <w:r>
        <w:rPr>
          <w:b/>
          <w:spacing w:val="7"/>
          <w:sz w:val="22"/>
          <w:szCs w:val="22"/>
        </w:rPr>
        <w:t>a</w:t>
      </w:r>
      <w:r>
        <w:rPr>
          <w:b/>
          <w:spacing w:val="-5"/>
          <w:sz w:val="22"/>
          <w:szCs w:val="22"/>
        </w:rPr>
        <w:t>ni</w:t>
      </w:r>
      <w:r>
        <w:rPr>
          <w:b/>
          <w:spacing w:val="1"/>
          <w:sz w:val="22"/>
          <w:szCs w:val="22"/>
        </w:rPr>
        <w:t>z</w:t>
      </w:r>
      <w:r>
        <w:rPr>
          <w:b/>
          <w:spacing w:val="7"/>
          <w:sz w:val="22"/>
          <w:szCs w:val="22"/>
        </w:rPr>
        <w:t>a</w:t>
      </w:r>
      <w:r>
        <w:rPr>
          <w:b/>
          <w:spacing w:val="2"/>
          <w:sz w:val="22"/>
          <w:szCs w:val="22"/>
        </w:rPr>
        <w:t>t</w:t>
      </w:r>
      <w:r>
        <w:rPr>
          <w:b/>
          <w:spacing w:val="-5"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>o</w:t>
      </w:r>
      <w:r>
        <w:rPr>
          <w:b/>
          <w:sz w:val="22"/>
          <w:szCs w:val="22"/>
        </w:rPr>
        <w:t>n</w:t>
      </w:r>
      <w:r>
        <w:rPr>
          <w:b/>
          <w:spacing w:val="26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s</w:t>
      </w:r>
      <w:r>
        <w:rPr>
          <w:b/>
          <w:spacing w:val="-4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e</w:t>
      </w:r>
      <w:r>
        <w:rPr>
          <w:b/>
          <w:spacing w:val="4"/>
          <w:sz w:val="22"/>
          <w:szCs w:val="22"/>
        </w:rPr>
        <w:t>k</w:t>
      </w:r>
      <w:r>
        <w:rPr>
          <w:b/>
          <w:spacing w:val="-5"/>
          <w:sz w:val="22"/>
          <w:szCs w:val="22"/>
        </w:rPr>
        <w:t>i</w:t>
      </w:r>
      <w:r>
        <w:rPr>
          <w:b/>
          <w:sz w:val="22"/>
          <w:szCs w:val="22"/>
        </w:rPr>
        <w:t>ng</w:t>
      </w:r>
      <w:r>
        <w:rPr>
          <w:b/>
          <w:spacing w:val="19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a</w:t>
      </w:r>
      <w:r>
        <w:rPr>
          <w:b/>
          <w:spacing w:val="-5"/>
          <w:sz w:val="22"/>
          <w:szCs w:val="22"/>
        </w:rPr>
        <w:t>p</w:t>
      </w:r>
      <w:r>
        <w:rPr>
          <w:b/>
          <w:spacing w:val="4"/>
          <w:sz w:val="22"/>
          <w:szCs w:val="22"/>
        </w:rPr>
        <w:t>p</w:t>
      </w:r>
      <w:r>
        <w:rPr>
          <w:b/>
          <w:spacing w:val="-4"/>
          <w:sz w:val="22"/>
          <w:szCs w:val="22"/>
        </w:rPr>
        <w:t>r</w:t>
      </w:r>
      <w:r>
        <w:rPr>
          <w:b/>
          <w:spacing w:val="7"/>
          <w:sz w:val="22"/>
          <w:szCs w:val="22"/>
        </w:rPr>
        <w:t>o</w:t>
      </w:r>
      <w:r>
        <w:rPr>
          <w:b/>
          <w:spacing w:val="-7"/>
          <w:sz w:val="22"/>
          <w:szCs w:val="22"/>
        </w:rPr>
        <w:t>v</w:t>
      </w:r>
      <w:r>
        <w:rPr>
          <w:b/>
          <w:spacing w:val="7"/>
          <w:sz w:val="22"/>
          <w:szCs w:val="22"/>
        </w:rPr>
        <w:t>a</w:t>
      </w:r>
      <w:r>
        <w:rPr>
          <w:b/>
          <w:sz w:val="22"/>
          <w:szCs w:val="22"/>
        </w:rPr>
        <w:t>l</w:t>
      </w:r>
      <w:r>
        <w:rPr>
          <w:b/>
          <w:spacing w:val="10"/>
          <w:sz w:val="22"/>
          <w:szCs w:val="22"/>
        </w:rPr>
        <w:t xml:space="preserve"> </w:t>
      </w:r>
      <w:r>
        <w:rPr>
          <w:b/>
          <w:spacing w:val="7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pacing w:val="2"/>
          <w:w w:val="102"/>
          <w:sz w:val="22"/>
          <w:szCs w:val="22"/>
        </w:rPr>
        <w:t>t</w:t>
      </w:r>
      <w:r>
        <w:rPr>
          <w:b/>
          <w:w w:val="102"/>
          <w:sz w:val="22"/>
          <w:szCs w:val="22"/>
        </w:rPr>
        <w:t xml:space="preserve">he </w:t>
      </w:r>
      <w:r>
        <w:rPr>
          <w:b/>
          <w:spacing w:val="-4"/>
          <w:sz w:val="22"/>
          <w:szCs w:val="22"/>
        </w:rPr>
        <w:t>c</w:t>
      </w:r>
      <w:r>
        <w:rPr>
          <w:b/>
          <w:spacing w:val="7"/>
          <w:sz w:val="22"/>
          <w:szCs w:val="22"/>
        </w:rPr>
        <w:t>o</w:t>
      </w:r>
      <w:r>
        <w:rPr>
          <w:b/>
          <w:sz w:val="22"/>
          <w:szCs w:val="22"/>
        </w:rPr>
        <w:t>u</w:t>
      </w:r>
      <w:r>
        <w:rPr>
          <w:b/>
          <w:spacing w:val="1"/>
          <w:sz w:val="22"/>
          <w:szCs w:val="22"/>
        </w:rPr>
        <w:t>r</w:t>
      </w:r>
      <w:r>
        <w:rPr>
          <w:b/>
          <w:spacing w:val="-1"/>
          <w:sz w:val="22"/>
          <w:szCs w:val="22"/>
        </w:rPr>
        <w:t>s</w:t>
      </w:r>
      <w:r>
        <w:rPr>
          <w:b/>
          <w:sz w:val="22"/>
          <w:szCs w:val="22"/>
        </w:rPr>
        <w:t>e</w:t>
      </w:r>
      <w:r>
        <w:rPr>
          <w:b/>
          <w:spacing w:val="16"/>
          <w:sz w:val="22"/>
          <w:szCs w:val="22"/>
        </w:rPr>
        <w:t xml:space="preserve"> </w:t>
      </w:r>
      <w:r>
        <w:rPr>
          <w:b/>
          <w:sz w:val="22"/>
          <w:szCs w:val="22"/>
        </w:rPr>
        <w:t>/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pacing w:val="-4"/>
          <w:sz w:val="22"/>
          <w:szCs w:val="22"/>
        </w:rPr>
        <w:t>c</w:t>
      </w:r>
      <w:r>
        <w:rPr>
          <w:b/>
          <w:spacing w:val="2"/>
          <w:sz w:val="22"/>
          <w:szCs w:val="22"/>
        </w:rPr>
        <w:t>o</w:t>
      </w:r>
      <w:r>
        <w:rPr>
          <w:b/>
          <w:sz w:val="22"/>
          <w:szCs w:val="22"/>
        </w:rPr>
        <w:t>n</w:t>
      </w:r>
      <w:r>
        <w:rPr>
          <w:b/>
          <w:spacing w:val="2"/>
          <w:sz w:val="22"/>
          <w:szCs w:val="22"/>
        </w:rPr>
        <w:t>t</w:t>
      </w:r>
      <w:r>
        <w:rPr>
          <w:b/>
          <w:sz w:val="22"/>
          <w:szCs w:val="22"/>
        </w:rPr>
        <w:t>in</w:t>
      </w:r>
      <w:r>
        <w:rPr>
          <w:b/>
          <w:spacing w:val="-5"/>
          <w:sz w:val="22"/>
          <w:szCs w:val="22"/>
        </w:rPr>
        <w:t>u</w:t>
      </w:r>
      <w:r>
        <w:rPr>
          <w:b/>
          <w:spacing w:val="2"/>
          <w:sz w:val="22"/>
          <w:szCs w:val="22"/>
        </w:rPr>
        <w:t>at</w:t>
      </w:r>
      <w:r>
        <w:rPr>
          <w:b/>
          <w:spacing w:val="-5"/>
          <w:sz w:val="22"/>
          <w:szCs w:val="22"/>
        </w:rPr>
        <w:t>i</w:t>
      </w:r>
      <w:r>
        <w:rPr>
          <w:b/>
          <w:spacing w:val="7"/>
          <w:sz w:val="22"/>
          <w:szCs w:val="22"/>
        </w:rPr>
        <w:t>o</w:t>
      </w:r>
      <w:r>
        <w:rPr>
          <w:b/>
          <w:sz w:val="22"/>
          <w:szCs w:val="22"/>
        </w:rPr>
        <w:t>n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t</w:t>
      </w:r>
      <w:r>
        <w:rPr>
          <w:b/>
          <w:sz w:val="22"/>
          <w:szCs w:val="22"/>
        </w:rPr>
        <w:t>he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7"/>
          <w:w w:val="102"/>
          <w:sz w:val="22"/>
          <w:szCs w:val="22"/>
        </w:rPr>
        <w:t>a</w:t>
      </w:r>
      <w:r>
        <w:rPr>
          <w:b/>
          <w:w w:val="102"/>
          <w:sz w:val="22"/>
          <w:szCs w:val="22"/>
        </w:rPr>
        <w:t>pp</w:t>
      </w:r>
      <w:r>
        <w:rPr>
          <w:b/>
          <w:spacing w:val="-4"/>
          <w:w w:val="102"/>
          <w:sz w:val="22"/>
          <w:szCs w:val="22"/>
        </w:rPr>
        <w:t>r</w:t>
      </w:r>
      <w:r>
        <w:rPr>
          <w:b/>
          <w:spacing w:val="2"/>
          <w:w w:val="102"/>
          <w:sz w:val="22"/>
          <w:szCs w:val="22"/>
        </w:rPr>
        <w:t>o</w:t>
      </w:r>
      <w:r>
        <w:rPr>
          <w:b/>
          <w:spacing w:val="-2"/>
          <w:w w:val="102"/>
          <w:sz w:val="22"/>
          <w:szCs w:val="22"/>
        </w:rPr>
        <w:t>v</w:t>
      </w:r>
      <w:r>
        <w:rPr>
          <w:b/>
          <w:spacing w:val="2"/>
          <w:w w:val="102"/>
          <w:sz w:val="22"/>
          <w:szCs w:val="22"/>
        </w:rPr>
        <w:t>a</w:t>
      </w:r>
      <w:r>
        <w:rPr>
          <w:b/>
          <w:w w:val="102"/>
          <w:sz w:val="22"/>
          <w:szCs w:val="22"/>
        </w:rPr>
        <w:t>l)</w:t>
      </w:r>
    </w:p>
    <w:p w:rsidR="00B843D3" w:rsidRDefault="00B843D3">
      <w:pPr>
        <w:spacing w:before="19" w:line="240" w:lineRule="exact"/>
        <w:rPr>
          <w:sz w:val="24"/>
          <w:szCs w:val="24"/>
        </w:rPr>
      </w:pPr>
    </w:p>
    <w:p w:rsidR="00B843D3" w:rsidRDefault="00F62C45">
      <w:pPr>
        <w:ind w:left="210" w:right="-58"/>
        <w:rPr>
          <w:sz w:val="22"/>
          <w:szCs w:val="22"/>
        </w:rPr>
      </w:pPr>
      <w:r>
        <w:rPr>
          <w:b/>
          <w:i/>
          <w:spacing w:val="2"/>
          <w:sz w:val="22"/>
          <w:szCs w:val="22"/>
        </w:rPr>
        <w:t>T</w:t>
      </w:r>
      <w:r>
        <w:rPr>
          <w:b/>
          <w:i/>
          <w:sz w:val="22"/>
          <w:szCs w:val="22"/>
        </w:rPr>
        <w:t>o</w:t>
      </w:r>
      <w:r>
        <w:rPr>
          <w:b/>
          <w:i/>
          <w:spacing w:val="5"/>
          <w:sz w:val="22"/>
          <w:szCs w:val="22"/>
        </w:rPr>
        <w:t xml:space="preserve"> </w:t>
      </w:r>
      <w:r>
        <w:rPr>
          <w:b/>
          <w:i/>
          <w:spacing w:val="2"/>
          <w:sz w:val="22"/>
          <w:szCs w:val="22"/>
        </w:rPr>
        <w:t>b</w:t>
      </w:r>
      <w:r>
        <w:rPr>
          <w:b/>
          <w:i/>
          <w:sz w:val="22"/>
          <w:szCs w:val="22"/>
        </w:rPr>
        <w:t>e</w:t>
      </w:r>
      <w:r>
        <w:rPr>
          <w:b/>
          <w:i/>
          <w:spacing w:val="3"/>
          <w:sz w:val="22"/>
          <w:szCs w:val="22"/>
        </w:rPr>
        <w:t xml:space="preserve"> </w:t>
      </w:r>
      <w:r>
        <w:rPr>
          <w:b/>
          <w:i/>
          <w:spacing w:val="2"/>
          <w:sz w:val="22"/>
          <w:szCs w:val="22"/>
        </w:rPr>
        <w:t>f</w:t>
      </w:r>
      <w:r>
        <w:rPr>
          <w:b/>
          <w:i/>
          <w:sz w:val="22"/>
          <w:szCs w:val="22"/>
        </w:rPr>
        <w:t>i</w:t>
      </w:r>
      <w:r>
        <w:rPr>
          <w:b/>
          <w:i/>
          <w:spacing w:val="5"/>
          <w:sz w:val="22"/>
          <w:szCs w:val="22"/>
        </w:rPr>
        <w:t>l</w:t>
      </w:r>
      <w:r>
        <w:rPr>
          <w:b/>
          <w:i/>
          <w:sz w:val="22"/>
          <w:szCs w:val="22"/>
        </w:rPr>
        <w:t>l</w:t>
      </w:r>
      <w:r>
        <w:rPr>
          <w:b/>
          <w:i/>
          <w:spacing w:val="-4"/>
          <w:sz w:val="22"/>
          <w:szCs w:val="22"/>
        </w:rPr>
        <w:t>e</w:t>
      </w:r>
      <w:r>
        <w:rPr>
          <w:b/>
          <w:i/>
          <w:sz w:val="22"/>
          <w:szCs w:val="22"/>
        </w:rPr>
        <w:t>d</w:t>
      </w:r>
      <w:r>
        <w:rPr>
          <w:b/>
          <w:i/>
          <w:spacing w:val="14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up</w:t>
      </w:r>
      <w:r>
        <w:rPr>
          <w:b/>
          <w:i/>
          <w:spacing w:val="1"/>
          <w:sz w:val="22"/>
          <w:szCs w:val="22"/>
        </w:rPr>
        <w:t xml:space="preserve"> </w:t>
      </w:r>
      <w:r>
        <w:rPr>
          <w:b/>
          <w:i/>
          <w:spacing w:val="7"/>
          <w:sz w:val="22"/>
          <w:szCs w:val="22"/>
        </w:rPr>
        <w:t>b</w:t>
      </w:r>
      <w:r>
        <w:rPr>
          <w:b/>
          <w:i/>
          <w:sz w:val="22"/>
          <w:szCs w:val="22"/>
        </w:rPr>
        <w:t>y</w:t>
      </w:r>
      <w:r>
        <w:rPr>
          <w:b/>
          <w:i/>
          <w:spacing w:val="3"/>
          <w:sz w:val="22"/>
          <w:szCs w:val="22"/>
        </w:rPr>
        <w:t xml:space="preserve"> </w:t>
      </w:r>
      <w:r>
        <w:rPr>
          <w:b/>
          <w:i/>
          <w:spacing w:val="2"/>
          <w:sz w:val="22"/>
          <w:szCs w:val="22"/>
        </w:rPr>
        <w:t>P</w:t>
      </w:r>
      <w:r>
        <w:rPr>
          <w:b/>
          <w:i/>
          <w:spacing w:val="1"/>
          <w:sz w:val="22"/>
          <w:szCs w:val="22"/>
        </w:rPr>
        <w:t>.</w:t>
      </w:r>
      <w:r>
        <w:rPr>
          <w:b/>
          <w:i/>
          <w:spacing w:val="-1"/>
          <w:sz w:val="22"/>
          <w:szCs w:val="22"/>
        </w:rPr>
        <w:t>C</w:t>
      </w:r>
      <w:r>
        <w:rPr>
          <w:b/>
          <w:i/>
          <w:spacing w:val="1"/>
          <w:sz w:val="22"/>
          <w:szCs w:val="22"/>
        </w:rPr>
        <w:t>.</w:t>
      </w:r>
      <w:r>
        <w:rPr>
          <w:b/>
          <w:i/>
          <w:spacing w:val="-1"/>
          <w:sz w:val="22"/>
          <w:szCs w:val="22"/>
        </w:rPr>
        <w:t>I</w:t>
      </w:r>
      <w:r>
        <w:rPr>
          <w:b/>
          <w:i/>
          <w:sz w:val="22"/>
          <w:szCs w:val="22"/>
        </w:rPr>
        <w:t xml:space="preserve">.                                                         </w:t>
      </w:r>
      <w:r>
        <w:rPr>
          <w:b/>
          <w:i/>
          <w:spacing w:val="15"/>
          <w:sz w:val="22"/>
          <w:szCs w:val="22"/>
        </w:rPr>
        <w:t xml:space="preserve"> </w:t>
      </w:r>
      <w:r>
        <w:rPr>
          <w:b/>
          <w:i/>
          <w:spacing w:val="2"/>
          <w:sz w:val="22"/>
          <w:szCs w:val="22"/>
        </w:rPr>
        <w:t>T</w:t>
      </w:r>
      <w:r>
        <w:rPr>
          <w:b/>
          <w:i/>
          <w:sz w:val="22"/>
          <w:szCs w:val="22"/>
        </w:rPr>
        <w:t>o</w:t>
      </w:r>
      <w:r>
        <w:rPr>
          <w:b/>
          <w:i/>
          <w:spacing w:val="5"/>
          <w:sz w:val="22"/>
          <w:szCs w:val="22"/>
        </w:rPr>
        <w:t xml:space="preserve"> </w:t>
      </w:r>
      <w:r>
        <w:rPr>
          <w:b/>
          <w:i/>
          <w:spacing w:val="2"/>
          <w:sz w:val="22"/>
          <w:szCs w:val="22"/>
        </w:rPr>
        <w:t>b</w:t>
      </w:r>
      <w:r>
        <w:rPr>
          <w:b/>
          <w:i/>
          <w:sz w:val="22"/>
          <w:szCs w:val="22"/>
        </w:rPr>
        <w:t>e</w:t>
      </w:r>
      <w:r>
        <w:rPr>
          <w:b/>
          <w:i/>
          <w:spacing w:val="3"/>
          <w:sz w:val="22"/>
          <w:szCs w:val="22"/>
        </w:rPr>
        <w:t xml:space="preserve"> </w:t>
      </w:r>
      <w:r>
        <w:rPr>
          <w:b/>
          <w:i/>
          <w:spacing w:val="2"/>
          <w:sz w:val="22"/>
          <w:szCs w:val="22"/>
        </w:rPr>
        <w:t>f</w:t>
      </w:r>
      <w:r>
        <w:rPr>
          <w:b/>
          <w:i/>
          <w:sz w:val="22"/>
          <w:szCs w:val="22"/>
        </w:rPr>
        <w:t>i</w:t>
      </w:r>
      <w:r>
        <w:rPr>
          <w:b/>
          <w:i/>
          <w:spacing w:val="5"/>
          <w:sz w:val="22"/>
          <w:szCs w:val="22"/>
        </w:rPr>
        <w:t>l</w:t>
      </w:r>
      <w:r>
        <w:rPr>
          <w:b/>
          <w:i/>
          <w:sz w:val="22"/>
          <w:szCs w:val="22"/>
        </w:rPr>
        <w:t>l</w:t>
      </w:r>
      <w:r>
        <w:rPr>
          <w:b/>
          <w:i/>
          <w:spacing w:val="-4"/>
          <w:sz w:val="22"/>
          <w:szCs w:val="22"/>
        </w:rPr>
        <w:t>e</w:t>
      </w:r>
      <w:r>
        <w:rPr>
          <w:b/>
          <w:i/>
          <w:sz w:val="22"/>
          <w:szCs w:val="22"/>
        </w:rPr>
        <w:t>d</w:t>
      </w:r>
      <w:r>
        <w:rPr>
          <w:b/>
          <w:i/>
          <w:spacing w:val="14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up</w:t>
      </w:r>
      <w:r>
        <w:rPr>
          <w:b/>
          <w:i/>
          <w:spacing w:val="1"/>
          <w:sz w:val="22"/>
          <w:szCs w:val="22"/>
        </w:rPr>
        <w:t xml:space="preserve"> </w:t>
      </w:r>
      <w:r>
        <w:rPr>
          <w:b/>
          <w:i/>
          <w:spacing w:val="7"/>
          <w:sz w:val="22"/>
          <w:szCs w:val="22"/>
        </w:rPr>
        <w:t>b</w:t>
      </w:r>
      <w:r>
        <w:rPr>
          <w:b/>
          <w:i/>
          <w:sz w:val="22"/>
          <w:szCs w:val="22"/>
        </w:rPr>
        <w:t>y</w:t>
      </w:r>
      <w:r>
        <w:rPr>
          <w:b/>
          <w:i/>
          <w:spacing w:val="8"/>
          <w:sz w:val="22"/>
          <w:szCs w:val="22"/>
        </w:rPr>
        <w:t xml:space="preserve"> </w:t>
      </w:r>
      <w:r>
        <w:rPr>
          <w:b/>
          <w:i/>
          <w:spacing w:val="-5"/>
          <w:w w:val="102"/>
          <w:sz w:val="22"/>
          <w:szCs w:val="22"/>
        </w:rPr>
        <w:t>i</w:t>
      </w:r>
      <w:r>
        <w:rPr>
          <w:b/>
          <w:i/>
          <w:w w:val="102"/>
          <w:sz w:val="22"/>
          <w:szCs w:val="22"/>
        </w:rPr>
        <w:t>n</w:t>
      </w:r>
      <w:r>
        <w:rPr>
          <w:b/>
          <w:i/>
          <w:spacing w:val="-1"/>
          <w:w w:val="102"/>
          <w:sz w:val="22"/>
          <w:szCs w:val="22"/>
        </w:rPr>
        <w:t>s</w:t>
      </w:r>
      <w:r>
        <w:rPr>
          <w:b/>
          <w:i/>
          <w:spacing w:val="7"/>
          <w:w w:val="102"/>
          <w:sz w:val="22"/>
          <w:szCs w:val="22"/>
        </w:rPr>
        <w:t>p</w:t>
      </w:r>
      <w:r>
        <w:rPr>
          <w:b/>
          <w:i/>
          <w:spacing w:val="-4"/>
          <w:w w:val="102"/>
          <w:sz w:val="22"/>
          <w:szCs w:val="22"/>
        </w:rPr>
        <w:t>e</w:t>
      </w:r>
      <w:r>
        <w:rPr>
          <w:b/>
          <w:i/>
          <w:spacing w:val="1"/>
          <w:w w:val="102"/>
          <w:sz w:val="22"/>
          <w:szCs w:val="22"/>
        </w:rPr>
        <w:t>c</w:t>
      </w:r>
      <w:r>
        <w:rPr>
          <w:b/>
          <w:i/>
          <w:spacing w:val="-5"/>
          <w:w w:val="102"/>
          <w:sz w:val="22"/>
          <w:szCs w:val="22"/>
        </w:rPr>
        <w:t>t</w:t>
      </w:r>
      <w:r>
        <w:rPr>
          <w:b/>
          <w:i/>
          <w:spacing w:val="7"/>
          <w:w w:val="102"/>
          <w:sz w:val="22"/>
          <w:szCs w:val="22"/>
        </w:rPr>
        <w:t>o</w:t>
      </w:r>
      <w:r>
        <w:rPr>
          <w:b/>
          <w:i/>
          <w:spacing w:val="-6"/>
          <w:w w:val="102"/>
          <w:sz w:val="22"/>
          <w:szCs w:val="22"/>
        </w:rPr>
        <w:t>r</w:t>
      </w:r>
      <w:r>
        <w:rPr>
          <w:b/>
          <w:i/>
          <w:w w:val="102"/>
          <w:sz w:val="22"/>
          <w:szCs w:val="22"/>
        </w:rPr>
        <w:t>s</w:t>
      </w:r>
    </w:p>
    <w:p w:rsidR="00B843D3" w:rsidRDefault="00F62C45">
      <w:pPr>
        <w:spacing w:before="23" w:line="440" w:lineRule="exact"/>
        <w:ind w:left="210" w:right="313"/>
        <w:rPr>
          <w:sz w:val="22"/>
          <w:szCs w:val="22"/>
        </w:rPr>
      </w:pPr>
      <w:proofErr w:type="gramStart"/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n</w:t>
      </w:r>
      <w:r>
        <w:rPr>
          <w:b/>
          <w:spacing w:val="-1"/>
          <w:sz w:val="22"/>
          <w:szCs w:val="22"/>
        </w:rPr>
        <w:t>s</w:t>
      </w:r>
      <w:r>
        <w:rPr>
          <w:b/>
          <w:sz w:val="22"/>
          <w:szCs w:val="22"/>
        </w:rPr>
        <w:t>p</w:t>
      </w:r>
      <w:r>
        <w:rPr>
          <w:b/>
          <w:spacing w:val="1"/>
          <w:sz w:val="22"/>
          <w:szCs w:val="22"/>
        </w:rPr>
        <w:t>ec</w:t>
      </w:r>
      <w:r>
        <w:rPr>
          <w:b/>
          <w:spacing w:val="2"/>
          <w:sz w:val="22"/>
          <w:szCs w:val="22"/>
        </w:rPr>
        <w:t>t</w:t>
      </w:r>
      <w:r>
        <w:rPr>
          <w:b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>o</w:t>
      </w:r>
      <w:r>
        <w:rPr>
          <w:b/>
          <w:sz w:val="22"/>
          <w:szCs w:val="22"/>
        </w:rPr>
        <w:t>n</w:t>
      </w:r>
      <w:r>
        <w:rPr>
          <w:b/>
          <w:spacing w:val="27"/>
          <w:sz w:val="22"/>
          <w:szCs w:val="22"/>
        </w:rPr>
        <w:t xml:space="preserve"> </w:t>
      </w:r>
      <w:r>
        <w:rPr>
          <w:b/>
          <w:spacing w:val="-4"/>
          <w:sz w:val="22"/>
          <w:szCs w:val="22"/>
        </w:rPr>
        <w:t>N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.</w:t>
      </w:r>
      <w:proofErr w:type="gramEnd"/>
      <w:r>
        <w:rPr>
          <w:b/>
          <w:spacing w:val="1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:                                                                     </w:t>
      </w:r>
      <w:r>
        <w:rPr>
          <w:b/>
          <w:spacing w:val="41"/>
          <w:sz w:val="22"/>
          <w:szCs w:val="22"/>
        </w:rPr>
        <w:t xml:space="preserve"> </w:t>
      </w:r>
      <w:r>
        <w:rPr>
          <w:b/>
          <w:sz w:val="22"/>
          <w:szCs w:val="22"/>
        </w:rPr>
        <w:t>D</w:t>
      </w:r>
      <w:r>
        <w:rPr>
          <w:b/>
          <w:spacing w:val="2"/>
          <w:sz w:val="22"/>
          <w:szCs w:val="22"/>
        </w:rPr>
        <w:t>at</w:t>
      </w:r>
      <w:r>
        <w:rPr>
          <w:b/>
          <w:sz w:val="22"/>
          <w:szCs w:val="22"/>
        </w:rPr>
        <w:t>e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pacing w:val="7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8"/>
          <w:sz w:val="22"/>
          <w:szCs w:val="22"/>
        </w:rPr>
        <w:t xml:space="preserve"> </w:t>
      </w:r>
      <w:r>
        <w:rPr>
          <w:b/>
          <w:spacing w:val="-1"/>
          <w:w w:val="102"/>
          <w:sz w:val="22"/>
          <w:szCs w:val="22"/>
        </w:rPr>
        <w:t>I</w:t>
      </w:r>
      <w:r>
        <w:rPr>
          <w:b/>
          <w:w w:val="102"/>
          <w:sz w:val="22"/>
          <w:szCs w:val="22"/>
        </w:rPr>
        <w:t>n</w:t>
      </w:r>
      <w:r>
        <w:rPr>
          <w:b/>
          <w:spacing w:val="-1"/>
          <w:w w:val="102"/>
          <w:sz w:val="22"/>
          <w:szCs w:val="22"/>
        </w:rPr>
        <w:t>s</w:t>
      </w:r>
      <w:r>
        <w:rPr>
          <w:b/>
          <w:w w:val="102"/>
          <w:sz w:val="22"/>
          <w:szCs w:val="22"/>
        </w:rPr>
        <w:t>p</w:t>
      </w:r>
      <w:r>
        <w:rPr>
          <w:b/>
          <w:spacing w:val="1"/>
          <w:w w:val="102"/>
          <w:sz w:val="22"/>
          <w:szCs w:val="22"/>
        </w:rPr>
        <w:t>ec</w:t>
      </w:r>
      <w:r>
        <w:rPr>
          <w:b/>
          <w:spacing w:val="2"/>
          <w:w w:val="102"/>
          <w:sz w:val="22"/>
          <w:szCs w:val="22"/>
        </w:rPr>
        <w:t>t</w:t>
      </w:r>
      <w:r>
        <w:rPr>
          <w:b/>
          <w:spacing w:val="-5"/>
          <w:w w:val="102"/>
          <w:sz w:val="22"/>
          <w:szCs w:val="22"/>
        </w:rPr>
        <w:t>i</w:t>
      </w:r>
      <w:r>
        <w:rPr>
          <w:b/>
          <w:spacing w:val="2"/>
          <w:w w:val="102"/>
          <w:sz w:val="22"/>
          <w:szCs w:val="22"/>
        </w:rPr>
        <w:t>o</w:t>
      </w:r>
      <w:r>
        <w:rPr>
          <w:b/>
          <w:w w:val="102"/>
          <w:sz w:val="22"/>
          <w:szCs w:val="22"/>
        </w:rPr>
        <w:t xml:space="preserve">n: </w:t>
      </w:r>
      <w:r>
        <w:rPr>
          <w:b/>
          <w:spacing w:val="-3"/>
          <w:sz w:val="22"/>
          <w:szCs w:val="22"/>
        </w:rPr>
        <w:t>F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3"/>
          <w:sz w:val="22"/>
          <w:szCs w:val="22"/>
        </w:rPr>
        <w:t>L</w:t>
      </w:r>
      <w:r>
        <w:rPr>
          <w:b/>
          <w:sz w:val="22"/>
          <w:szCs w:val="22"/>
        </w:rPr>
        <w:t>E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z w:val="22"/>
          <w:szCs w:val="22"/>
        </w:rPr>
        <w:t>N</w:t>
      </w:r>
      <w:r>
        <w:rPr>
          <w:b/>
          <w:spacing w:val="7"/>
          <w:sz w:val="22"/>
          <w:szCs w:val="22"/>
        </w:rPr>
        <w:t>o</w:t>
      </w:r>
      <w:r>
        <w:rPr>
          <w:b/>
          <w:sz w:val="22"/>
          <w:szCs w:val="22"/>
        </w:rPr>
        <w:t>.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:                                                         </w:t>
      </w:r>
      <w:r>
        <w:rPr>
          <w:b/>
          <w:spacing w:val="53"/>
          <w:sz w:val="22"/>
          <w:szCs w:val="22"/>
        </w:rPr>
        <w:t xml:space="preserve"> </w:t>
      </w:r>
      <w:r>
        <w:rPr>
          <w:b/>
          <w:sz w:val="22"/>
          <w:szCs w:val="22"/>
        </w:rPr>
        <w:t>NA</w:t>
      </w:r>
      <w:r>
        <w:rPr>
          <w:b/>
          <w:spacing w:val="-1"/>
          <w:sz w:val="22"/>
          <w:szCs w:val="22"/>
        </w:rPr>
        <w:t>M</w:t>
      </w:r>
      <w:r>
        <w:rPr>
          <w:b/>
          <w:sz w:val="22"/>
          <w:szCs w:val="22"/>
        </w:rPr>
        <w:t>E</w:t>
      </w:r>
      <w:r>
        <w:rPr>
          <w:b/>
          <w:spacing w:val="14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2"/>
          <w:sz w:val="22"/>
          <w:szCs w:val="22"/>
        </w:rPr>
        <w:t>H</w:t>
      </w:r>
      <w:r>
        <w:rPr>
          <w:b/>
          <w:sz w:val="22"/>
          <w:szCs w:val="22"/>
        </w:rPr>
        <w:t>E</w:t>
      </w:r>
      <w:r>
        <w:rPr>
          <w:b/>
          <w:spacing w:val="10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NS</w:t>
      </w:r>
      <w:r>
        <w:rPr>
          <w:b/>
          <w:spacing w:val="-3"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>C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2"/>
          <w:sz w:val="22"/>
          <w:szCs w:val="22"/>
        </w:rPr>
        <w:t>O</w:t>
      </w:r>
      <w:r>
        <w:rPr>
          <w:b/>
          <w:sz w:val="22"/>
          <w:szCs w:val="22"/>
        </w:rPr>
        <w:t>RS:</w:t>
      </w:r>
      <w:r>
        <w:rPr>
          <w:b/>
          <w:spacing w:val="34"/>
          <w:sz w:val="22"/>
          <w:szCs w:val="22"/>
        </w:rPr>
        <w:t xml:space="preserve"> </w:t>
      </w:r>
      <w:r>
        <w:rPr>
          <w:b/>
          <w:spacing w:val="2"/>
          <w:w w:val="102"/>
          <w:sz w:val="22"/>
          <w:szCs w:val="22"/>
        </w:rPr>
        <w:t>1</w:t>
      </w:r>
      <w:r>
        <w:rPr>
          <w:b/>
          <w:w w:val="102"/>
          <w:sz w:val="22"/>
          <w:szCs w:val="22"/>
        </w:rPr>
        <w:t>.</w:t>
      </w:r>
    </w:p>
    <w:p w:rsidR="00B843D3" w:rsidRDefault="00F62C45">
      <w:pPr>
        <w:spacing w:line="200" w:lineRule="exact"/>
        <w:ind w:right="667"/>
        <w:jc w:val="right"/>
        <w:rPr>
          <w:sz w:val="22"/>
          <w:szCs w:val="22"/>
        </w:rPr>
      </w:pPr>
      <w:r>
        <w:rPr>
          <w:b/>
          <w:spacing w:val="2"/>
          <w:sz w:val="22"/>
          <w:szCs w:val="22"/>
        </w:rPr>
        <w:t>(</w:t>
      </w:r>
      <w:r>
        <w:rPr>
          <w:b/>
          <w:spacing w:val="-1"/>
          <w:sz w:val="22"/>
          <w:szCs w:val="22"/>
        </w:rPr>
        <w:t>BL</w:t>
      </w:r>
      <w:r>
        <w:rPr>
          <w:b/>
          <w:spacing w:val="2"/>
          <w:sz w:val="22"/>
          <w:szCs w:val="22"/>
        </w:rPr>
        <w:t>O</w:t>
      </w:r>
      <w:r>
        <w:rPr>
          <w:b/>
          <w:sz w:val="22"/>
          <w:szCs w:val="22"/>
        </w:rPr>
        <w:t>CK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pacing w:val="-1"/>
          <w:w w:val="102"/>
          <w:sz w:val="22"/>
          <w:szCs w:val="22"/>
        </w:rPr>
        <w:t>LETTE</w:t>
      </w:r>
      <w:r>
        <w:rPr>
          <w:b/>
          <w:w w:val="102"/>
          <w:sz w:val="22"/>
          <w:szCs w:val="22"/>
        </w:rPr>
        <w:t>RS)</w:t>
      </w:r>
    </w:p>
    <w:p w:rsidR="00B843D3" w:rsidRDefault="00F62C45">
      <w:pPr>
        <w:rPr>
          <w:sz w:val="22"/>
          <w:szCs w:val="22"/>
        </w:rPr>
        <w:sectPr w:rsidR="00B843D3">
          <w:type w:val="continuous"/>
          <w:pgSz w:w="12240" w:h="15840"/>
          <w:pgMar w:top="620" w:right="1000" w:bottom="280" w:left="980" w:header="720" w:footer="720" w:gutter="0"/>
          <w:cols w:num="2" w:space="720" w:equalWidth="0">
            <w:col w:w="8238" w:space="891"/>
            <w:col w:w="1131"/>
          </w:cols>
        </w:sectPr>
      </w:pPr>
      <w:r>
        <w:br w:type="column"/>
      </w:r>
      <w:r>
        <w:rPr>
          <w:b/>
          <w:spacing w:val="2"/>
          <w:w w:val="102"/>
          <w:sz w:val="22"/>
          <w:szCs w:val="22"/>
        </w:rPr>
        <w:lastRenderedPageBreak/>
        <w:t>(</w:t>
      </w:r>
      <w:r>
        <w:rPr>
          <w:b/>
          <w:spacing w:val="4"/>
          <w:w w:val="102"/>
          <w:sz w:val="22"/>
          <w:szCs w:val="22"/>
        </w:rPr>
        <w:t>S</w:t>
      </w:r>
      <w:r>
        <w:rPr>
          <w:b/>
          <w:spacing w:val="-1"/>
          <w:w w:val="102"/>
          <w:sz w:val="22"/>
          <w:szCs w:val="22"/>
        </w:rPr>
        <w:t>I</w:t>
      </w:r>
      <w:r>
        <w:rPr>
          <w:b/>
          <w:spacing w:val="-3"/>
          <w:w w:val="102"/>
          <w:sz w:val="22"/>
          <w:szCs w:val="22"/>
        </w:rPr>
        <w:t>F</w:t>
      </w:r>
      <w:r>
        <w:rPr>
          <w:b/>
          <w:spacing w:val="2"/>
          <w:w w:val="102"/>
          <w:sz w:val="22"/>
          <w:szCs w:val="22"/>
        </w:rPr>
        <w:t>-</w:t>
      </w:r>
      <w:r>
        <w:rPr>
          <w:b/>
          <w:spacing w:val="-1"/>
          <w:w w:val="102"/>
          <w:sz w:val="22"/>
          <w:szCs w:val="22"/>
        </w:rPr>
        <w:t>B</w:t>
      </w:r>
      <w:r>
        <w:rPr>
          <w:b/>
          <w:spacing w:val="2"/>
          <w:w w:val="102"/>
          <w:sz w:val="22"/>
          <w:szCs w:val="22"/>
        </w:rPr>
        <w:t>-</w:t>
      </w:r>
      <w:r>
        <w:rPr>
          <w:b/>
          <w:spacing w:val="3"/>
          <w:w w:val="102"/>
          <w:sz w:val="22"/>
          <w:szCs w:val="22"/>
        </w:rPr>
        <w:t>1</w:t>
      </w:r>
      <w:r>
        <w:rPr>
          <w:b/>
          <w:w w:val="102"/>
          <w:sz w:val="22"/>
          <w:szCs w:val="22"/>
        </w:rPr>
        <w:t>)</w:t>
      </w:r>
    </w:p>
    <w:p w:rsidR="00B843D3" w:rsidRDefault="00F62C45">
      <w:pPr>
        <w:spacing w:before="5" w:line="250" w:lineRule="auto"/>
        <w:ind w:left="4948" w:right="2286" w:firstLine="2821"/>
        <w:rPr>
          <w:sz w:val="22"/>
          <w:szCs w:val="22"/>
        </w:rPr>
      </w:pPr>
      <w:r>
        <w:rPr>
          <w:b/>
          <w:spacing w:val="-2"/>
          <w:w w:val="102"/>
          <w:sz w:val="22"/>
          <w:szCs w:val="22"/>
        </w:rPr>
        <w:lastRenderedPageBreak/>
        <w:t>2</w:t>
      </w:r>
      <w:r>
        <w:rPr>
          <w:b/>
          <w:w w:val="102"/>
          <w:sz w:val="22"/>
          <w:szCs w:val="22"/>
        </w:rPr>
        <w:t xml:space="preserve">. </w:t>
      </w:r>
      <w:r>
        <w:rPr>
          <w:b/>
          <w:spacing w:val="-3"/>
          <w:sz w:val="22"/>
          <w:szCs w:val="22"/>
        </w:rPr>
        <w:t>P</w:t>
      </w:r>
      <w:r>
        <w:rPr>
          <w:b/>
          <w:sz w:val="22"/>
          <w:szCs w:val="22"/>
        </w:rPr>
        <w:t>ART</w:t>
      </w:r>
      <w:r>
        <w:rPr>
          <w:b/>
          <w:spacing w:val="14"/>
          <w:sz w:val="22"/>
          <w:szCs w:val="22"/>
        </w:rPr>
        <w:t xml:space="preserve"> </w:t>
      </w:r>
      <w:r>
        <w:rPr>
          <w:b/>
          <w:sz w:val="22"/>
          <w:szCs w:val="22"/>
        </w:rPr>
        <w:t>–</w:t>
      </w:r>
      <w:r>
        <w:rPr>
          <w:b/>
          <w:spacing w:val="12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I</w:t>
      </w:r>
    </w:p>
    <w:p w:rsidR="00B843D3" w:rsidRDefault="00F62C45">
      <w:pPr>
        <w:spacing w:line="240" w:lineRule="exact"/>
        <w:ind w:left="3495" w:right="3496"/>
        <w:jc w:val="center"/>
        <w:rPr>
          <w:sz w:val="22"/>
          <w:szCs w:val="22"/>
        </w:rPr>
      </w:pPr>
      <w:r>
        <w:rPr>
          <w:b/>
          <w:sz w:val="22"/>
          <w:szCs w:val="22"/>
        </w:rPr>
        <w:t>A</w:t>
      </w:r>
      <w:r>
        <w:rPr>
          <w:b/>
          <w:spacing w:val="6"/>
          <w:sz w:val="22"/>
          <w:szCs w:val="22"/>
        </w:rPr>
        <w:t xml:space="preserve"> </w:t>
      </w:r>
      <w:r>
        <w:rPr>
          <w:b/>
          <w:sz w:val="22"/>
          <w:szCs w:val="22"/>
        </w:rPr>
        <w:t>-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G</w:t>
      </w:r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>N</w:t>
      </w:r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>R</w:t>
      </w:r>
      <w:r>
        <w:rPr>
          <w:b/>
          <w:spacing w:val="-4"/>
          <w:sz w:val="22"/>
          <w:szCs w:val="22"/>
        </w:rPr>
        <w:t>A</w:t>
      </w:r>
      <w:r>
        <w:rPr>
          <w:b/>
          <w:sz w:val="22"/>
          <w:szCs w:val="22"/>
        </w:rPr>
        <w:t>L</w:t>
      </w:r>
      <w:r>
        <w:rPr>
          <w:b/>
          <w:spacing w:val="28"/>
          <w:sz w:val="22"/>
          <w:szCs w:val="22"/>
        </w:rPr>
        <w:t xml:space="preserve"> </w:t>
      </w:r>
      <w:r>
        <w:rPr>
          <w:b/>
          <w:spacing w:val="-6"/>
          <w:w w:val="102"/>
          <w:sz w:val="22"/>
          <w:szCs w:val="22"/>
        </w:rPr>
        <w:t>I</w:t>
      </w:r>
      <w:r>
        <w:rPr>
          <w:b/>
          <w:w w:val="102"/>
          <w:sz w:val="22"/>
          <w:szCs w:val="22"/>
        </w:rPr>
        <w:t>N</w:t>
      </w:r>
      <w:r>
        <w:rPr>
          <w:b/>
          <w:spacing w:val="-3"/>
          <w:w w:val="102"/>
          <w:sz w:val="22"/>
          <w:szCs w:val="22"/>
        </w:rPr>
        <w:t>F</w:t>
      </w:r>
      <w:r>
        <w:rPr>
          <w:b/>
          <w:spacing w:val="2"/>
          <w:w w:val="102"/>
          <w:sz w:val="22"/>
          <w:szCs w:val="22"/>
        </w:rPr>
        <w:t>O</w:t>
      </w:r>
      <w:r>
        <w:rPr>
          <w:b/>
          <w:w w:val="102"/>
          <w:sz w:val="22"/>
          <w:szCs w:val="22"/>
        </w:rPr>
        <w:t>R</w:t>
      </w:r>
      <w:r>
        <w:rPr>
          <w:b/>
          <w:spacing w:val="-1"/>
          <w:w w:val="102"/>
          <w:sz w:val="22"/>
          <w:szCs w:val="22"/>
        </w:rPr>
        <w:t>M</w:t>
      </w:r>
      <w:r>
        <w:rPr>
          <w:b/>
          <w:w w:val="102"/>
          <w:sz w:val="22"/>
          <w:szCs w:val="22"/>
        </w:rPr>
        <w:t>A</w:t>
      </w:r>
      <w:r>
        <w:rPr>
          <w:b/>
          <w:spacing w:val="3"/>
          <w:w w:val="102"/>
          <w:sz w:val="22"/>
          <w:szCs w:val="22"/>
        </w:rPr>
        <w:t>T</w:t>
      </w:r>
      <w:r>
        <w:rPr>
          <w:b/>
          <w:spacing w:val="-1"/>
          <w:w w:val="102"/>
          <w:sz w:val="22"/>
          <w:szCs w:val="22"/>
        </w:rPr>
        <w:t>I</w:t>
      </w:r>
      <w:r>
        <w:rPr>
          <w:b/>
          <w:spacing w:val="-2"/>
          <w:w w:val="102"/>
          <w:sz w:val="22"/>
          <w:szCs w:val="22"/>
        </w:rPr>
        <w:t>O</w:t>
      </w:r>
      <w:r>
        <w:rPr>
          <w:b/>
          <w:w w:val="102"/>
          <w:sz w:val="22"/>
          <w:szCs w:val="22"/>
        </w:rPr>
        <w:t>N</w:t>
      </w:r>
    </w:p>
    <w:p w:rsidR="00B843D3" w:rsidRDefault="00B843D3">
      <w:pPr>
        <w:spacing w:before="6" w:line="40" w:lineRule="exact"/>
        <w:rPr>
          <w:sz w:val="4"/>
          <w:szCs w:val="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5093"/>
        <w:gridCol w:w="4958"/>
      </w:tblGrid>
      <w:tr w:rsidR="00EA3458">
        <w:trPr>
          <w:trHeight w:hRule="exact" w:val="1954"/>
        </w:trPr>
        <w:tc>
          <w:tcPr>
            <w:tcW w:w="5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458" w:rsidRDefault="00EA3458">
            <w:pPr>
              <w:spacing w:before="5"/>
              <w:ind w:left="100" w:right="4245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6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–</w:t>
            </w:r>
            <w:r>
              <w:rPr>
                <w:b/>
                <w:spacing w:val="7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b/>
                <w:spacing w:val="-3"/>
                <w:w w:val="102"/>
                <w:sz w:val="22"/>
                <w:szCs w:val="22"/>
              </w:rPr>
              <w:t>.</w:t>
            </w:r>
            <w:r>
              <w:rPr>
                <w:b/>
                <w:w w:val="102"/>
                <w:sz w:val="22"/>
                <w:szCs w:val="22"/>
              </w:rPr>
              <w:t>1</w:t>
            </w:r>
          </w:p>
          <w:p w:rsidR="00EA3458" w:rsidRDefault="00EA3458">
            <w:pPr>
              <w:spacing w:before="1" w:line="266" w:lineRule="auto"/>
              <w:ind w:left="100" w:right="2663" w:firstLine="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pacing w:val="7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pacing w:val="2"/>
                <w:w w:val="102"/>
                <w:sz w:val="22"/>
                <w:szCs w:val="22"/>
              </w:rPr>
              <w:t>I</w:t>
            </w:r>
            <w:r>
              <w:rPr>
                <w:spacing w:val="-7"/>
                <w:w w:val="102"/>
                <w:sz w:val="22"/>
                <w:szCs w:val="22"/>
              </w:rPr>
              <w:t>n</w:t>
            </w:r>
            <w:r>
              <w:rPr>
                <w:spacing w:val="-1"/>
                <w:w w:val="102"/>
                <w:sz w:val="22"/>
                <w:szCs w:val="22"/>
              </w:rPr>
              <w:t>s</w:t>
            </w:r>
            <w:r>
              <w:rPr>
                <w:spacing w:val="5"/>
                <w:w w:val="102"/>
                <w:sz w:val="22"/>
                <w:szCs w:val="22"/>
              </w:rPr>
              <w:t>t</w:t>
            </w:r>
            <w:r>
              <w:rPr>
                <w:spacing w:val="-5"/>
                <w:w w:val="102"/>
                <w:sz w:val="22"/>
                <w:szCs w:val="22"/>
              </w:rPr>
              <w:t>i</w:t>
            </w:r>
            <w:r>
              <w:rPr>
                <w:spacing w:val="5"/>
                <w:w w:val="102"/>
                <w:sz w:val="22"/>
                <w:szCs w:val="22"/>
              </w:rPr>
              <w:t>t</w:t>
            </w:r>
            <w:r>
              <w:rPr>
                <w:spacing w:val="2"/>
                <w:w w:val="102"/>
                <w:sz w:val="22"/>
                <w:szCs w:val="22"/>
              </w:rPr>
              <w:t>u</w:t>
            </w:r>
            <w:r>
              <w:rPr>
                <w:w w:val="102"/>
                <w:sz w:val="22"/>
                <w:szCs w:val="22"/>
              </w:rPr>
              <w:t>t</w:t>
            </w:r>
            <w:r>
              <w:rPr>
                <w:spacing w:val="-5"/>
                <w:w w:val="102"/>
                <w:sz w:val="22"/>
                <w:szCs w:val="22"/>
              </w:rPr>
              <w:t>i</w:t>
            </w:r>
            <w:r>
              <w:rPr>
                <w:spacing w:val="7"/>
                <w:w w:val="102"/>
                <w:sz w:val="22"/>
                <w:szCs w:val="22"/>
              </w:rPr>
              <w:t>o</w:t>
            </w:r>
            <w:r>
              <w:rPr>
                <w:spacing w:val="-2"/>
                <w:w w:val="102"/>
                <w:sz w:val="22"/>
                <w:szCs w:val="22"/>
              </w:rPr>
              <w:t>n</w:t>
            </w:r>
            <w:r>
              <w:rPr>
                <w:w w:val="102"/>
                <w:sz w:val="22"/>
                <w:szCs w:val="22"/>
              </w:rPr>
              <w:t xml:space="preserve">: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7"/>
                <w:sz w:val="22"/>
                <w:szCs w:val="22"/>
              </w:rPr>
              <w:t>p</w:t>
            </w:r>
            <w:r>
              <w:rPr>
                <w:spacing w:val="-5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4"/>
                <w:w w:val="102"/>
                <w:sz w:val="22"/>
                <w:szCs w:val="22"/>
              </w:rPr>
              <w:t>a</w:t>
            </w:r>
            <w:r>
              <w:rPr>
                <w:spacing w:val="2"/>
                <w:w w:val="102"/>
                <w:sz w:val="22"/>
                <w:szCs w:val="22"/>
              </w:rPr>
              <w:t>d</w:t>
            </w:r>
            <w:r>
              <w:rPr>
                <w:spacing w:val="-2"/>
                <w:w w:val="102"/>
                <w:sz w:val="22"/>
                <w:szCs w:val="22"/>
              </w:rPr>
              <w:t>d</w:t>
            </w:r>
            <w:r>
              <w:rPr>
                <w:spacing w:val="2"/>
                <w:w w:val="102"/>
                <w:sz w:val="22"/>
                <w:szCs w:val="22"/>
              </w:rPr>
              <w:t>r</w:t>
            </w:r>
            <w:r>
              <w:rPr>
                <w:spacing w:val="1"/>
                <w:w w:val="102"/>
                <w:sz w:val="22"/>
                <w:szCs w:val="22"/>
              </w:rPr>
              <w:t>e</w:t>
            </w:r>
            <w:r>
              <w:rPr>
                <w:spacing w:val="-1"/>
                <w:w w:val="102"/>
                <w:sz w:val="22"/>
                <w:szCs w:val="22"/>
              </w:rPr>
              <w:t>ss</w:t>
            </w:r>
            <w:r>
              <w:rPr>
                <w:w w:val="102"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pacing w:val="-9"/>
                <w:w w:val="102"/>
                <w:sz w:val="22"/>
                <w:szCs w:val="22"/>
              </w:rPr>
              <w:t>c</w:t>
            </w:r>
            <w:r>
              <w:rPr>
                <w:spacing w:val="2"/>
                <w:w w:val="102"/>
                <w:sz w:val="22"/>
                <w:szCs w:val="22"/>
              </w:rPr>
              <w:t>od</w:t>
            </w:r>
            <w:r>
              <w:rPr>
                <w:w w:val="102"/>
                <w:sz w:val="22"/>
                <w:szCs w:val="22"/>
              </w:rPr>
              <w:t>e</w:t>
            </w:r>
          </w:p>
          <w:p w:rsidR="00EA3458" w:rsidRDefault="00EA3458">
            <w:pPr>
              <w:spacing w:line="220" w:lineRule="exact"/>
              <w:ind w:left="100" w:right="3605"/>
              <w:jc w:val="both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5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pacing w:val="-4"/>
                <w:w w:val="102"/>
                <w:sz w:val="22"/>
                <w:szCs w:val="22"/>
              </w:rPr>
              <w:t>N</w:t>
            </w:r>
            <w:r>
              <w:rPr>
                <w:spacing w:val="7"/>
                <w:w w:val="102"/>
                <w:sz w:val="22"/>
                <w:szCs w:val="22"/>
              </w:rPr>
              <w:t>o</w:t>
            </w:r>
            <w:r>
              <w:rPr>
                <w:w w:val="102"/>
                <w:sz w:val="22"/>
                <w:szCs w:val="22"/>
              </w:rPr>
              <w:t>.</w:t>
            </w:r>
          </w:p>
          <w:p w:rsidR="00EA3458" w:rsidRDefault="00EA3458">
            <w:pPr>
              <w:spacing w:before="2" w:line="300" w:lineRule="atLeast"/>
              <w:ind w:left="100" w:right="42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x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N</w:t>
            </w:r>
            <w:r>
              <w:rPr>
                <w:spacing w:val="2"/>
                <w:w w:val="102"/>
                <w:sz w:val="22"/>
                <w:szCs w:val="22"/>
              </w:rPr>
              <w:t>o</w:t>
            </w:r>
            <w:r>
              <w:rPr>
                <w:w w:val="102"/>
                <w:sz w:val="22"/>
                <w:szCs w:val="22"/>
              </w:rPr>
              <w:t xml:space="preserve">. </w:t>
            </w:r>
            <w:r>
              <w:rPr>
                <w:spacing w:val="2"/>
                <w:w w:val="102"/>
                <w:sz w:val="22"/>
                <w:szCs w:val="22"/>
              </w:rPr>
              <w:t>E-m</w:t>
            </w:r>
            <w:r>
              <w:rPr>
                <w:spacing w:val="-4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>il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458" w:rsidRDefault="00EA3458" w:rsidP="00FA4A48">
            <w:pPr>
              <w:rPr>
                <w:b/>
              </w:rPr>
            </w:pPr>
            <w:r>
              <w:rPr>
                <w:b/>
              </w:rPr>
              <w:t xml:space="preserve">Crescent College of Pharmaceutical Sciences, </w:t>
            </w:r>
            <w:proofErr w:type="spellStart"/>
            <w:r>
              <w:rPr>
                <w:b/>
              </w:rPr>
              <w:t>Madayipara</w:t>
            </w:r>
            <w:proofErr w:type="spellEnd"/>
            <w:r>
              <w:rPr>
                <w:b/>
              </w:rPr>
              <w:t xml:space="preserve"> , </w:t>
            </w:r>
            <w:proofErr w:type="spellStart"/>
            <w:r>
              <w:rPr>
                <w:b/>
              </w:rPr>
              <w:t>Payangadi</w:t>
            </w:r>
            <w:proofErr w:type="spellEnd"/>
            <w:r>
              <w:rPr>
                <w:b/>
              </w:rPr>
              <w:t xml:space="preserve"> R S</w:t>
            </w:r>
          </w:p>
          <w:p w:rsidR="00EA3458" w:rsidRDefault="00EA3458" w:rsidP="00FA4A48">
            <w:pPr>
              <w:rPr>
                <w:b/>
              </w:rPr>
            </w:pPr>
            <w:r>
              <w:rPr>
                <w:b/>
              </w:rPr>
              <w:t>670358</w:t>
            </w:r>
          </w:p>
          <w:p w:rsidR="00EA3458" w:rsidRDefault="00EA3458" w:rsidP="00FA4A48">
            <w:pPr>
              <w:rPr>
                <w:b/>
              </w:rPr>
            </w:pPr>
            <w:r>
              <w:rPr>
                <w:b/>
              </w:rPr>
              <w:t>0497 2877510</w:t>
            </w:r>
          </w:p>
          <w:p w:rsidR="00EA3458" w:rsidRDefault="00EA3458" w:rsidP="00FA4A48">
            <w:pPr>
              <w:rPr>
                <w:b/>
              </w:rPr>
            </w:pPr>
            <w:r>
              <w:rPr>
                <w:b/>
              </w:rPr>
              <w:t>0497 2875510</w:t>
            </w:r>
          </w:p>
          <w:p w:rsidR="00EA3458" w:rsidRDefault="006E2A5D" w:rsidP="00FA4A48">
            <w:pPr>
              <w:rPr>
                <w:b/>
              </w:rPr>
            </w:pPr>
            <w:hyperlink r:id="rId8" w:history="1">
              <w:r w:rsidR="00200290" w:rsidRPr="00FF2FD7">
                <w:rPr>
                  <w:rStyle w:val="Hyperlink"/>
                  <w:b/>
                </w:rPr>
                <w:t>Crescentccops@yahoo.in</w:t>
              </w:r>
            </w:hyperlink>
          </w:p>
        </w:tc>
      </w:tr>
      <w:tr w:rsidR="00EA3458">
        <w:trPr>
          <w:trHeight w:hRule="exact" w:val="266"/>
        </w:trPr>
        <w:tc>
          <w:tcPr>
            <w:tcW w:w="509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A3458" w:rsidRDefault="00EA3458">
            <w:pPr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pacing w:val="7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w w:val="102"/>
                <w:sz w:val="22"/>
                <w:szCs w:val="22"/>
              </w:rPr>
              <w:t>E</w:t>
            </w:r>
            <w:r>
              <w:rPr>
                <w:spacing w:val="-1"/>
                <w:w w:val="102"/>
                <w:sz w:val="22"/>
                <w:szCs w:val="22"/>
              </w:rPr>
              <w:t>s</w:t>
            </w:r>
            <w:r>
              <w:rPr>
                <w:w w:val="102"/>
                <w:sz w:val="22"/>
                <w:szCs w:val="22"/>
              </w:rPr>
              <w:t>t</w:t>
            </w:r>
            <w:r>
              <w:rPr>
                <w:spacing w:val="1"/>
                <w:w w:val="102"/>
                <w:sz w:val="22"/>
                <w:szCs w:val="22"/>
              </w:rPr>
              <w:t>a</w:t>
            </w:r>
            <w:r>
              <w:rPr>
                <w:spacing w:val="2"/>
                <w:w w:val="102"/>
                <w:sz w:val="22"/>
                <w:szCs w:val="22"/>
              </w:rPr>
              <w:t>b</w:t>
            </w:r>
            <w:r>
              <w:rPr>
                <w:w w:val="102"/>
                <w:sz w:val="22"/>
                <w:szCs w:val="22"/>
              </w:rPr>
              <w:t>l</w:t>
            </w:r>
            <w:r>
              <w:rPr>
                <w:spacing w:val="-5"/>
                <w:w w:val="102"/>
                <w:sz w:val="22"/>
                <w:szCs w:val="22"/>
              </w:rPr>
              <w:t>i</w:t>
            </w:r>
            <w:r>
              <w:rPr>
                <w:spacing w:val="4"/>
                <w:w w:val="102"/>
                <w:sz w:val="22"/>
                <w:szCs w:val="22"/>
              </w:rPr>
              <w:t>s</w:t>
            </w:r>
            <w:r>
              <w:rPr>
                <w:spacing w:val="-7"/>
                <w:w w:val="102"/>
                <w:sz w:val="22"/>
                <w:szCs w:val="22"/>
              </w:rPr>
              <w:t>h</w:t>
            </w:r>
            <w:r>
              <w:rPr>
                <w:spacing w:val="2"/>
                <w:w w:val="102"/>
                <w:sz w:val="22"/>
                <w:szCs w:val="22"/>
              </w:rPr>
              <w:t>m</w:t>
            </w:r>
            <w:r>
              <w:rPr>
                <w:spacing w:val="5"/>
                <w:w w:val="102"/>
                <w:sz w:val="22"/>
                <w:szCs w:val="22"/>
              </w:rPr>
              <w:t>e</w:t>
            </w:r>
            <w:r>
              <w:rPr>
                <w:spacing w:val="-7"/>
                <w:w w:val="102"/>
                <w:sz w:val="22"/>
                <w:szCs w:val="22"/>
              </w:rPr>
              <w:t>n</w:t>
            </w:r>
            <w:r>
              <w:rPr>
                <w:w w:val="102"/>
                <w:sz w:val="22"/>
                <w:szCs w:val="22"/>
              </w:rPr>
              <w:t>t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A3458" w:rsidRPr="0022613E" w:rsidRDefault="00EA3458" w:rsidP="00FA4A48">
            <w:r w:rsidRPr="0022613E">
              <w:t>2003</w:t>
            </w:r>
          </w:p>
        </w:tc>
      </w:tr>
      <w:tr w:rsidR="00EA3458">
        <w:trPr>
          <w:trHeight w:hRule="exact" w:val="1135"/>
        </w:trPr>
        <w:tc>
          <w:tcPr>
            <w:tcW w:w="5093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458" w:rsidRDefault="00EA3458">
            <w:pPr>
              <w:spacing w:before="5" w:line="289" w:lineRule="auto"/>
              <w:ind w:left="100" w:right="2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>
              <w:rPr>
                <w:spacing w:val="5"/>
                <w:sz w:val="22"/>
                <w:szCs w:val="22"/>
              </w:rPr>
              <w:t>t</w:t>
            </w:r>
            <w:r>
              <w:rPr>
                <w:spacing w:val="-4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7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7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ur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c</w:t>
            </w:r>
            <w:r>
              <w:rPr>
                <w:spacing w:val="7"/>
                <w:sz w:val="22"/>
                <w:szCs w:val="22"/>
              </w:rPr>
              <w:t>o</w:t>
            </w:r>
            <w:r>
              <w:rPr>
                <w:spacing w:val="-7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du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7"/>
                <w:sz w:val="22"/>
                <w:szCs w:val="22"/>
              </w:rPr>
              <w:t>d</w:t>
            </w:r>
            <w:r>
              <w:rPr>
                <w:spacing w:val="-7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7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/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4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4"/>
                <w:sz w:val="22"/>
                <w:szCs w:val="22"/>
              </w:rPr>
              <w:t>s</w:t>
            </w:r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pacing w:val="9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7"/>
                <w:sz w:val="22"/>
                <w:szCs w:val="22"/>
              </w:rPr>
              <w:t>o</w:t>
            </w:r>
            <w:r>
              <w:rPr>
                <w:spacing w:val="-7"/>
                <w:sz w:val="22"/>
                <w:szCs w:val="22"/>
              </w:rPr>
              <w:t>n</w:t>
            </w:r>
            <w:r>
              <w:rPr>
                <w:spacing w:val="7"/>
                <w:sz w:val="22"/>
                <w:szCs w:val="22"/>
              </w:rPr>
              <w:t>o</w:t>
            </w:r>
            <w:r>
              <w:rPr>
                <w:spacing w:val="-7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4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pacing w:val="2"/>
                <w:w w:val="102"/>
                <w:sz w:val="22"/>
                <w:szCs w:val="22"/>
              </w:rPr>
              <w:t>(E</w:t>
            </w:r>
            <w:r>
              <w:rPr>
                <w:spacing w:val="-7"/>
                <w:w w:val="102"/>
                <w:sz w:val="22"/>
                <w:szCs w:val="22"/>
              </w:rPr>
              <w:t>n</w:t>
            </w:r>
            <w:r>
              <w:rPr>
                <w:spacing w:val="1"/>
                <w:w w:val="102"/>
                <w:sz w:val="22"/>
                <w:szCs w:val="22"/>
              </w:rPr>
              <w:t>c</w:t>
            </w:r>
            <w:r>
              <w:rPr>
                <w:spacing w:val="-5"/>
                <w:w w:val="102"/>
                <w:sz w:val="22"/>
                <w:szCs w:val="22"/>
              </w:rPr>
              <w:t>l</w:t>
            </w:r>
            <w:r>
              <w:rPr>
                <w:spacing w:val="7"/>
                <w:w w:val="102"/>
                <w:sz w:val="22"/>
                <w:szCs w:val="22"/>
              </w:rPr>
              <w:t>o</w:t>
            </w:r>
            <w:r>
              <w:rPr>
                <w:spacing w:val="-1"/>
                <w:w w:val="102"/>
                <w:sz w:val="22"/>
                <w:szCs w:val="22"/>
              </w:rPr>
              <w:t>s</w:t>
            </w:r>
            <w:r>
              <w:rPr>
                <w:w w:val="102"/>
                <w:sz w:val="22"/>
                <w:szCs w:val="22"/>
              </w:rPr>
              <w:t>e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c</w:t>
            </w:r>
            <w:r>
              <w:rPr>
                <w:spacing w:val="7"/>
                <w:sz w:val="22"/>
                <w:szCs w:val="22"/>
              </w:rPr>
              <w:t>op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5"/>
                <w:sz w:val="22"/>
                <w:szCs w:val="22"/>
              </w:rPr>
              <w:t>t</w:t>
            </w:r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pacing w:val="7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do</w:t>
            </w:r>
            <w:r>
              <w:rPr>
                <w:spacing w:val="-4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um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7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ts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-2"/>
                <w:w w:val="102"/>
                <w:sz w:val="22"/>
                <w:szCs w:val="22"/>
              </w:rPr>
              <w:t>o</w:t>
            </w:r>
            <w:r>
              <w:rPr>
                <w:w w:val="102"/>
                <w:sz w:val="22"/>
                <w:szCs w:val="22"/>
              </w:rPr>
              <w:t>f</w:t>
            </w:r>
          </w:p>
          <w:p w:rsidR="00EA3458" w:rsidRDefault="00EA3458">
            <w:pPr>
              <w:spacing w:line="200" w:lineRule="exact"/>
              <w:ind w:left="100"/>
              <w:rPr>
                <w:sz w:val="22"/>
                <w:szCs w:val="22"/>
              </w:rPr>
            </w:pPr>
            <w:r>
              <w:rPr>
                <w:w w:val="102"/>
                <w:position w:val="1"/>
                <w:sz w:val="22"/>
                <w:szCs w:val="22"/>
              </w:rPr>
              <w:t>S</w:t>
            </w:r>
            <w:r>
              <w:rPr>
                <w:spacing w:val="7"/>
                <w:w w:val="102"/>
                <w:position w:val="1"/>
                <w:sz w:val="22"/>
                <w:szCs w:val="22"/>
              </w:rPr>
              <w:t>o</w:t>
            </w:r>
            <w:r>
              <w:rPr>
                <w:spacing w:val="-4"/>
                <w:w w:val="102"/>
                <w:position w:val="1"/>
                <w:sz w:val="22"/>
                <w:szCs w:val="22"/>
              </w:rPr>
              <w:t>c</w:t>
            </w:r>
            <w:r>
              <w:rPr>
                <w:w w:val="102"/>
                <w:position w:val="1"/>
                <w:sz w:val="22"/>
                <w:szCs w:val="22"/>
              </w:rPr>
              <w:t>i</w:t>
            </w:r>
            <w:r>
              <w:rPr>
                <w:spacing w:val="-4"/>
                <w:w w:val="102"/>
                <w:position w:val="1"/>
                <w:sz w:val="22"/>
                <w:szCs w:val="22"/>
              </w:rPr>
              <w:t>e</w:t>
            </w:r>
            <w:r>
              <w:rPr>
                <w:spacing w:val="5"/>
                <w:w w:val="102"/>
                <w:position w:val="1"/>
                <w:sz w:val="22"/>
                <w:szCs w:val="22"/>
              </w:rPr>
              <w:t>t</w:t>
            </w:r>
            <w:r>
              <w:rPr>
                <w:spacing w:val="-7"/>
                <w:w w:val="102"/>
                <w:position w:val="1"/>
                <w:sz w:val="22"/>
                <w:szCs w:val="22"/>
              </w:rPr>
              <w:t>y</w:t>
            </w:r>
            <w:r>
              <w:rPr>
                <w:w w:val="102"/>
                <w:position w:val="1"/>
                <w:sz w:val="22"/>
                <w:szCs w:val="22"/>
              </w:rPr>
              <w:t>/</w:t>
            </w:r>
            <w:r>
              <w:rPr>
                <w:spacing w:val="2"/>
                <w:w w:val="102"/>
                <w:position w:val="1"/>
                <w:sz w:val="22"/>
                <w:szCs w:val="22"/>
              </w:rPr>
              <w:t>Tr</w:t>
            </w:r>
            <w:r>
              <w:rPr>
                <w:spacing w:val="7"/>
                <w:w w:val="102"/>
                <w:position w:val="1"/>
                <w:sz w:val="22"/>
                <w:szCs w:val="22"/>
              </w:rPr>
              <w:t>u</w:t>
            </w:r>
            <w:r>
              <w:rPr>
                <w:spacing w:val="-1"/>
                <w:w w:val="102"/>
                <w:position w:val="1"/>
                <w:sz w:val="22"/>
                <w:szCs w:val="22"/>
              </w:rPr>
              <w:t>s</w:t>
            </w:r>
            <w:r>
              <w:rPr>
                <w:w w:val="102"/>
                <w:position w:val="1"/>
                <w:sz w:val="22"/>
                <w:szCs w:val="22"/>
              </w:rPr>
              <w:t>t)</w:t>
            </w:r>
          </w:p>
        </w:tc>
        <w:tc>
          <w:tcPr>
            <w:tcW w:w="495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458" w:rsidRDefault="00EA3458" w:rsidP="00FA4A48">
            <w:r w:rsidRPr="00873526">
              <w:t>Private</w:t>
            </w:r>
          </w:p>
          <w:p w:rsidR="006A2C91" w:rsidRPr="006A2C91" w:rsidRDefault="006A2C91" w:rsidP="00FA4A48">
            <w:pPr>
              <w:rPr>
                <w:b/>
              </w:rPr>
            </w:pPr>
            <w:r w:rsidRPr="006A2C91">
              <w:rPr>
                <w:b/>
              </w:rPr>
              <w:t>Enclosure 1</w:t>
            </w:r>
          </w:p>
        </w:tc>
      </w:tr>
      <w:tr w:rsidR="00EA3458">
        <w:trPr>
          <w:trHeight w:hRule="exact" w:val="2172"/>
        </w:trPr>
        <w:tc>
          <w:tcPr>
            <w:tcW w:w="509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A3458" w:rsidRDefault="00EA3458">
            <w:pPr>
              <w:spacing w:before="9"/>
              <w:ind w:left="10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6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–</w:t>
            </w:r>
            <w:r>
              <w:rPr>
                <w:b/>
                <w:spacing w:val="7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b/>
                <w:spacing w:val="-3"/>
                <w:w w:val="102"/>
                <w:sz w:val="22"/>
                <w:szCs w:val="22"/>
              </w:rPr>
              <w:t>.</w:t>
            </w:r>
            <w:r>
              <w:rPr>
                <w:b/>
                <w:w w:val="102"/>
                <w:sz w:val="22"/>
                <w:szCs w:val="22"/>
              </w:rPr>
              <w:t>2</w:t>
            </w:r>
          </w:p>
          <w:p w:rsidR="00EA3458" w:rsidRDefault="00EA3458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S</w:t>
            </w:r>
            <w:r>
              <w:rPr>
                <w:spacing w:val="7"/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e</w:t>
            </w:r>
            <w:r>
              <w:rPr>
                <w:spacing w:val="5"/>
                <w:sz w:val="22"/>
                <w:szCs w:val="22"/>
              </w:rPr>
              <w:t>t</w:t>
            </w:r>
            <w:r>
              <w:rPr>
                <w:spacing w:val="-7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/</w:t>
            </w:r>
            <w:r>
              <w:rPr>
                <w:spacing w:val="2"/>
                <w:sz w:val="22"/>
                <w:szCs w:val="22"/>
              </w:rPr>
              <w:t>Tr</w:t>
            </w:r>
            <w:r>
              <w:rPr>
                <w:spacing w:val="7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t/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1"/>
                <w:w w:val="102"/>
                <w:sz w:val="22"/>
                <w:szCs w:val="22"/>
              </w:rPr>
              <w:t>Ma</w:t>
            </w:r>
            <w:r>
              <w:rPr>
                <w:spacing w:val="-2"/>
                <w:w w:val="102"/>
                <w:sz w:val="22"/>
                <w:szCs w:val="22"/>
              </w:rPr>
              <w:t>n</w:t>
            </w:r>
            <w:r>
              <w:rPr>
                <w:spacing w:val="-4"/>
                <w:w w:val="102"/>
                <w:sz w:val="22"/>
                <w:szCs w:val="22"/>
              </w:rPr>
              <w:t>a</w:t>
            </w:r>
            <w:r>
              <w:rPr>
                <w:spacing w:val="-2"/>
                <w:w w:val="102"/>
                <w:sz w:val="22"/>
                <w:szCs w:val="22"/>
              </w:rPr>
              <w:t>g</w:t>
            </w:r>
            <w:r>
              <w:rPr>
                <w:spacing w:val="1"/>
                <w:w w:val="102"/>
                <w:sz w:val="22"/>
                <w:szCs w:val="22"/>
              </w:rPr>
              <w:t>e</w:t>
            </w:r>
            <w:r>
              <w:rPr>
                <w:spacing w:val="-2"/>
                <w:w w:val="102"/>
                <w:sz w:val="22"/>
                <w:szCs w:val="22"/>
              </w:rPr>
              <w:t>m</w:t>
            </w:r>
            <w:r>
              <w:rPr>
                <w:spacing w:val="5"/>
                <w:w w:val="102"/>
                <w:sz w:val="22"/>
                <w:szCs w:val="22"/>
              </w:rPr>
              <w:t>e</w:t>
            </w:r>
            <w:r>
              <w:rPr>
                <w:spacing w:val="-7"/>
                <w:w w:val="102"/>
                <w:sz w:val="22"/>
                <w:szCs w:val="22"/>
              </w:rPr>
              <w:t>n</w:t>
            </w:r>
            <w:r>
              <w:rPr>
                <w:w w:val="102"/>
                <w:sz w:val="22"/>
                <w:szCs w:val="22"/>
              </w:rPr>
              <w:t>t</w:t>
            </w:r>
          </w:p>
          <w:p w:rsidR="00EA3458" w:rsidRDefault="00EA3458">
            <w:pPr>
              <w:spacing w:before="11"/>
              <w:ind w:left="100" w:right="2167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(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tt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do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um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7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7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pacing w:val="1"/>
                <w:w w:val="102"/>
                <w:sz w:val="22"/>
                <w:szCs w:val="22"/>
              </w:rPr>
              <w:t>e</w:t>
            </w:r>
            <w:r>
              <w:rPr>
                <w:spacing w:val="2"/>
                <w:w w:val="102"/>
                <w:sz w:val="22"/>
                <w:szCs w:val="22"/>
              </w:rPr>
              <w:t>v</w:t>
            </w:r>
            <w:r>
              <w:rPr>
                <w:spacing w:val="-5"/>
                <w:w w:val="102"/>
                <w:sz w:val="22"/>
                <w:szCs w:val="22"/>
              </w:rPr>
              <w:t>i</w:t>
            </w:r>
            <w:r>
              <w:rPr>
                <w:spacing w:val="7"/>
                <w:w w:val="102"/>
                <w:sz w:val="22"/>
                <w:szCs w:val="22"/>
              </w:rPr>
              <w:t>d</w:t>
            </w:r>
            <w:r>
              <w:rPr>
                <w:spacing w:val="-4"/>
                <w:w w:val="102"/>
                <w:sz w:val="22"/>
                <w:szCs w:val="22"/>
              </w:rPr>
              <w:t>e</w:t>
            </w:r>
            <w:r>
              <w:rPr>
                <w:spacing w:val="-2"/>
                <w:w w:val="102"/>
                <w:sz w:val="22"/>
                <w:szCs w:val="22"/>
              </w:rPr>
              <w:t>n</w:t>
            </w:r>
            <w:r>
              <w:rPr>
                <w:spacing w:val="1"/>
                <w:w w:val="102"/>
                <w:sz w:val="22"/>
                <w:szCs w:val="22"/>
              </w:rPr>
              <w:t>ce</w:t>
            </w:r>
            <w:r>
              <w:rPr>
                <w:w w:val="102"/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pacing w:val="-6"/>
                <w:w w:val="102"/>
                <w:sz w:val="22"/>
                <w:szCs w:val="22"/>
              </w:rPr>
              <w:t>C</w:t>
            </w:r>
            <w:r>
              <w:rPr>
                <w:spacing w:val="-2"/>
                <w:w w:val="102"/>
                <w:sz w:val="22"/>
                <w:szCs w:val="22"/>
              </w:rPr>
              <w:t>o</w:t>
            </w:r>
            <w:r>
              <w:rPr>
                <w:spacing w:val="7"/>
                <w:w w:val="102"/>
                <w:sz w:val="22"/>
                <w:szCs w:val="22"/>
              </w:rPr>
              <w:t>d</w:t>
            </w:r>
            <w:r>
              <w:rPr>
                <w:spacing w:val="-4"/>
                <w:w w:val="102"/>
                <w:sz w:val="22"/>
                <w:szCs w:val="22"/>
              </w:rPr>
              <w:t>e</w:t>
            </w:r>
            <w:r>
              <w:rPr>
                <w:w w:val="102"/>
                <w:sz w:val="22"/>
                <w:szCs w:val="22"/>
              </w:rPr>
              <w:t>:</w:t>
            </w:r>
          </w:p>
          <w:p w:rsidR="00EA3458" w:rsidRDefault="00EA3458">
            <w:pPr>
              <w:spacing w:before="9" w:line="286" w:lineRule="auto"/>
              <w:ind w:left="100" w:right="3595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5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pacing w:val="-4"/>
                <w:w w:val="102"/>
                <w:sz w:val="22"/>
                <w:szCs w:val="22"/>
              </w:rPr>
              <w:t>N</w:t>
            </w:r>
            <w:r>
              <w:rPr>
                <w:spacing w:val="7"/>
                <w:w w:val="102"/>
                <w:sz w:val="22"/>
                <w:szCs w:val="22"/>
              </w:rPr>
              <w:t>o</w:t>
            </w:r>
            <w:r>
              <w:rPr>
                <w:w w:val="102"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x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N</w:t>
            </w:r>
            <w:r>
              <w:rPr>
                <w:spacing w:val="2"/>
                <w:w w:val="102"/>
                <w:sz w:val="22"/>
                <w:szCs w:val="22"/>
              </w:rPr>
              <w:t>o</w:t>
            </w:r>
            <w:r>
              <w:rPr>
                <w:w w:val="102"/>
                <w:sz w:val="22"/>
                <w:szCs w:val="22"/>
              </w:rPr>
              <w:t>:</w:t>
            </w:r>
          </w:p>
          <w:p w:rsidR="00EA3458" w:rsidRDefault="00EA3458">
            <w:pPr>
              <w:spacing w:before="2"/>
              <w:ind w:left="100"/>
              <w:rPr>
                <w:sz w:val="22"/>
                <w:szCs w:val="22"/>
              </w:rPr>
            </w:pPr>
            <w:r>
              <w:rPr>
                <w:spacing w:val="2"/>
                <w:w w:val="102"/>
                <w:sz w:val="22"/>
                <w:szCs w:val="22"/>
              </w:rPr>
              <w:t>E-m</w:t>
            </w:r>
            <w:r>
              <w:rPr>
                <w:spacing w:val="-4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>il</w:t>
            </w:r>
          </w:p>
          <w:p w:rsidR="00EA3458" w:rsidRDefault="00EA3458">
            <w:pPr>
              <w:spacing w:before="1"/>
              <w:ind w:left="10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S</w:t>
            </w:r>
            <w:r>
              <w:rPr>
                <w:spacing w:val="-5"/>
                <w:w w:val="102"/>
                <w:sz w:val="22"/>
                <w:szCs w:val="22"/>
              </w:rPr>
              <w:t>i</w:t>
            </w:r>
            <w:r>
              <w:rPr>
                <w:w w:val="102"/>
                <w:sz w:val="22"/>
                <w:szCs w:val="22"/>
              </w:rPr>
              <w:t>t</w:t>
            </w:r>
            <w:r>
              <w:rPr>
                <w:spacing w:val="1"/>
                <w:w w:val="102"/>
                <w:sz w:val="22"/>
                <w:szCs w:val="22"/>
              </w:rPr>
              <w:t>e</w:t>
            </w:r>
            <w:r>
              <w:rPr>
                <w:w w:val="102"/>
                <w:sz w:val="22"/>
                <w:szCs w:val="22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6A2C91" w:rsidRDefault="006A2C91" w:rsidP="006A2C91">
            <w:pPr>
              <w:spacing w:line="276" w:lineRule="auto"/>
            </w:pPr>
            <w:r>
              <w:t>NORTH MALABAR DEVELOPMENT SOCIETY (NMDS)</w:t>
            </w:r>
          </w:p>
          <w:p w:rsidR="006A2C91" w:rsidRDefault="006A2C91" w:rsidP="006A2C91">
            <w:pPr>
              <w:spacing w:line="276" w:lineRule="auto"/>
            </w:pPr>
          </w:p>
          <w:p w:rsidR="006A2C91" w:rsidRDefault="006A2C91" w:rsidP="006A2C91">
            <w:pPr>
              <w:spacing w:line="276" w:lineRule="auto"/>
            </w:pPr>
          </w:p>
          <w:p w:rsidR="006A2C91" w:rsidRPr="00237F9A" w:rsidRDefault="006A2C91" w:rsidP="006A2C91">
            <w:pPr>
              <w:spacing w:line="276" w:lineRule="auto"/>
              <w:rPr>
                <w:b/>
              </w:rPr>
            </w:pPr>
            <w:r>
              <w:t xml:space="preserve">0497                                              </w:t>
            </w:r>
            <w:r w:rsidRPr="00237F9A">
              <w:rPr>
                <w:b/>
              </w:rPr>
              <w:t xml:space="preserve">( Enclosure </w:t>
            </w:r>
            <w:r>
              <w:rPr>
                <w:b/>
              </w:rPr>
              <w:t>2</w:t>
            </w:r>
            <w:r w:rsidRPr="00237F9A">
              <w:rPr>
                <w:b/>
              </w:rPr>
              <w:t>)</w:t>
            </w:r>
          </w:p>
          <w:p w:rsidR="006A2C91" w:rsidRDefault="006A2C91" w:rsidP="006A2C91">
            <w:pPr>
              <w:spacing w:line="276" w:lineRule="auto"/>
            </w:pPr>
            <w:r>
              <w:t>2872310</w:t>
            </w:r>
          </w:p>
          <w:p w:rsidR="006A2C91" w:rsidRDefault="006A2C91" w:rsidP="006A2C91">
            <w:pPr>
              <w:spacing w:line="276" w:lineRule="auto"/>
            </w:pPr>
            <w:r>
              <w:t>0497 2877510</w:t>
            </w:r>
          </w:p>
          <w:p w:rsidR="006A2C91" w:rsidRDefault="006A2C91" w:rsidP="006A2C91">
            <w:pPr>
              <w:spacing w:line="276" w:lineRule="auto"/>
            </w:pPr>
            <w:r>
              <w:t>crescentccops@yahoo.com</w:t>
            </w:r>
          </w:p>
          <w:p w:rsidR="006A2C91" w:rsidRDefault="006A2C91" w:rsidP="006A2C91">
            <w:pPr>
              <w:spacing w:line="276" w:lineRule="auto"/>
            </w:pPr>
            <w:r>
              <w:t>www.crescentbpharm.com</w:t>
            </w:r>
          </w:p>
          <w:p w:rsidR="00EA3458" w:rsidRDefault="00EA3458"/>
        </w:tc>
      </w:tr>
      <w:tr w:rsidR="00EA3458">
        <w:trPr>
          <w:trHeight w:hRule="exact" w:val="2861"/>
        </w:trPr>
        <w:tc>
          <w:tcPr>
            <w:tcW w:w="509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A3458" w:rsidRDefault="00EA3458">
            <w:pPr>
              <w:spacing w:before="9"/>
              <w:ind w:left="10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6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–</w:t>
            </w:r>
            <w:r>
              <w:rPr>
                <w:b/>
                <w:spacing w:val="7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b/>
                <w:spacing w:val="-3"/>
                <w:w w:val="102"/>
                <w:sz w:val="22"/>
                <w:szCs w:val="22"/>
              </w:rPr>
              <w:t>.</w:t>
            </w:r>
            <w:r>
              <w:rPr>
                <w:b/>
                <w:w w:val="102"/>
                <w:sz w:val="22"/>
                <w:szCs w:val="22"/>
              </w:rPr>
              <w:t>3</w:t>
            </w:r>
          </w:p>
          <w:p w:rsidR="00EA3458" w:rsidRDefault="00EA3458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4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gn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5"/>
                <w:sz w:val="22"/>
                <w:szCs w:val="22"/>
              </w:rPr>
              <w:t>t</w:t>
            </w:r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pacing w:val="5"/>
                <w:sz w:val="22"/>
                <w:szCs w:val="22"/>
              </w:rPr>
              <w:t>a</w:t>
            </w:r>
            <w:r>
              <w:rPr>
                <w:spacing w:val="-7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ddr</w:t>
            </w:r>
            <w:r>
              <w:rPr>
                <w:spacing w:val="-4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pacing w:val="7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pacing w:val="2"/>
                <w:w w:val="102"/>
                <w:sz w:val="22"/>
                <w:szCs w:val="22"/>
              </w:rPr>
              <w:t>b</w:t>
            </w:r>
            <w:r>
              <w:rPr>
                <w:w w:val="102"/>
                <w:sz w:val="22"/>
                <w:szCs w:val="22"/>
              </w:rPr>
              <w:t>e</w:t>
            </w:r>
          </w:p>
          <w:p w:rsidR="00EA3458" w:rsidRDefault="00EA3458">
            <w:pPr>
              <w:spacing w:before="11" w:line="286" w:lineRule="auto"/>
              <w:ind w:left="100" w:right="319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pacing w:val="7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7"/>
                <w:w w:val="102"/>
                <w:sz w:val="22"/>
                <w:szCs w:val="22"/>
              </w:rPr>
              <w:t>p</w:t>
            </w:r>
            <w:r>
              <w:rPr>
                <w:spacing w:val="-7"/>
                <w:w w:val="102"/>
                <w:sz w:val="22"/>
                <w:szCs w:val="22"/>
              </w:rPr>
              <w:t>h</w:t>
            </w:r>
            <w:r>
              <w:rPr>
                <w:spacing w:val="7"/>
                <w:w w:val="102"/>
                <w:sz w:val="22"/>
                <w:szCs w:val="22"/>
              </w:rPr>
              <w:t>o</w:t>
            </w:r>
            <w:r>
              <w:rPr>
                <w:spacing w:val="-7"/>
                <w:w w:val="102"/>
                <w:sz w:val="22"/>
                <w:szCs w:val="22"/>
              </w:rPr>
              <w:t>n</w:t>
            </w:r>
            <w:r>
              <w:rPr>
                <w:w w:val="102"/>
                <w:sz w:val="22"/>
                <w:szCs w:val="22"/>
              </w:rPr>
              <w:t xml:space="preserve">e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pacing w:val="-6"/>
                <w:w w:val="102"/>
                <w:sz w:val="22"/>
                <w:szCs w:val="22"/>
              </w:rPr>
              <w:t>C</w:t>
            </w:r>
            <w:r>
              <w:rPr>
                <w:spacing w:val="-2"/>
                <w:w w:val="102"/>
                <w:sz w:val="22"/>
                <w:szCs w:val="22"/>
              </w:rPr>
              <w:t>o</w:t>
            </w:r>
            <w:r>
              <w:rPr>
                <w:spacing w:val="7"/>
                <w:w w:val="102"/>
                <w:sz w:val="22"/>
                <w:szCs w:val="22"/>
              </w:rPr>
              <w:t>d</w:t>
            </w:r>
            <w:r>
              <w:rPr>
                <w:w w:val="102"/>
                <w:sz w:val="22"/>
                <w:szCs w:val="22"/>
              </w:rPr>
              <w:t xml:space="preserve">e 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5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pacing w:val="-4"/>
                <w:w w:val="102"/>
                <w:sz w:val="22"/>
                <w:szCs w:val="22"/>
              </w:rPr>
              <w:t>N</w:t>
            </w:r>
            <w:r>
              <w:rPr>
                <w:w w:val="102"/>
                <w:sz w:val="22"/>
                <w:szCs w:val="22"/>
              </w:rPr>
              <w:t>o O</w:t>
            </w:r>
            <w:r>
              <w:rPr>
                <w:spacing w:val="-3"/>
                <w:w w:val="102"/>
                <w:sz w:val="22"/>
                <w:szCs w:val="22"/>
              </w:rPr>
              <w:t>f</w:t>
            </w:r>
            <w:r>
              <w:rPr>
                <w:spacing w:val="2"/>
                <w:w w:val="102"/>
                <w:sz w:val="22"/>
                <w:szCs w:val="22"/>
              </w:rPr>
              <w:t>f</w:t>
            </w:r>
            <w:r>
              <w:rPr>
                <w:spacing w:val="-5"/>
                <w:w w:val="102"/>
                <w:sz w:val="22"/>
                <w:szCs w:val="22"/>
              </w:rPr>
              <w:t>i</w:t>
            </w:r>
            <w:r>
              <w:rPr>
                <w:spacing w:val="5"/>
                <w:w w:val="102"/>
                <w:sz w:val="22"/>
                <w:szCs w:val="22"/>
              </w:rPr>
              <w:t>c</w:t>
            </w:r>
            <w:r>
              <w:rPr>
                <w:w w:val="102"/>
                <w:sz w:val="22"/>
                <w:szCs w:val="22"/>
              </w:rPr>
              <w:t>e</w:t>
            </w:r>
          </w:p>
          <w:p w:rsidR="00EA3458" w:rsidRDefault="00EA3458">
            <w:pPr>
              <w:spacing w:before="2" w:line="266" w:lineRule="auto"/>
              <w:ind w:left="100" w:right="3903"/>
              <w:rPr>
                <w:sz w:val="22"/>
                <w:szCs w:val="22"/>
              </w:rPr>
            </w:pPr>
            <w:r>
              <w:rPr>
                <w:spacing w:val="-1"/>
                <w:w w:val="102"/>
                <w:sz w:val="22"/>
                <w:szCs w:val="22"/>
              </w:rPr>
              <w:t>R</w:t>
            </w:r>
            <w:r>
              <w:rPr>
                <w:spacing w:val="1"/>
                <w:w w:val="102"/>
                <w:sz w:val="22"/>
                <w:szCs w:val="22"/>
              </w:rPr>
              <w:t>e</w:t>
            </w:r>
            <w:r>
              <w:rPr>
                <w:spacing w:val="4"/>
                <w:w w:val="102"/>
                <w:sz w:val="22"/>
                <w:szCs w:val="22"/>
              </w:rPr>
              <w:t>s</w:t>
            </w:r>
            <w:r>
              <w:rPr>
                <w:spacing w:val="-5"/>
                <w:w w:val="102"/>
                <w:sz w:val="22"/>
                <w:szCs w:val="22"/>
              </w:rPr>
              <w:t>i</w:t>
            </w:r>
            <w:r>
              <w:rPr>
                <w:spacing w:val="3"/>
                <w:w w:val="102"/>
                <w:sz w:val="22"/>
                <w:szCs w:val="22"/>
              </w:rPr>
              <w:t>d</w:t>
            </w:r>
            <w:r>
              <w:rPr>
                <w:spacing w:val="1"/>
                <w:w w:val="102"/>
                <w:sz w:val="22"/>
                <w:szCs w:val="22"/>
              </w:rPr>
              <w:t>e</w:t>
            </w:r>
            <w:r>
              <w:rPr>
                <w:spacing w:val="-7"/>
                <w:w w:val="102"/>
                <w:sz w:val="22"/>
                <w:szCs w:val="22"/>
              </w:rPr>
              <w:t>n</w:t>
            </w:r>
            <w:r>
              <w:rPr>
                <w:spacing w:val="1"/>
                <w:w w:val="102"/>
                <w:sz w:val="22"/>
                <w:szCs w:val="22"/>
              </w:rPr>
              <w:t>c</w:t>
            </w:r>
            <w:r>
              <w:rPr>
                <w:w w:val="102"/>
                <w:sz w:val="22"/>
                <w:szCs w:val="22"/>
              </w:rPr>
              <w:t xml:space="preserve">e 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5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N</w:t>
            </w:r>
            <w:r>
              <w:rPr>
                <w:spacing w:val="2"/>
                <w:w w:val="102"/>
                <w:sz w:val="22"/>
                <w:szCs w:val="22"/>
              </w:rPr>
              <w:t>o</w:t>
            </w:r>
            <w:r>
              <w:rPr>
                <w:w w:val="102"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x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No</w:t>
            </w:r>
          </w:p>
          <w:p w:rsidR="00EA3458" w:rsidRDefault="00EA3458">
            <w:pPr>
              <w:spacing w:before="22"/>
              <w:ind w:left="100"/>
              <w:rPr>
                <w:sz w:val="22"/>
                <w:szCs w:val="22"/>
              </w:rPr>
            </w:pPr>
            <w:r>
              <w:rPr>
                <w:spacing w:val="2"/>
                <w:w w:val="102"/>
                <w:sz w:val="22"/>
                <w:szCs w:val="22"/>
              </w:rPr>
              <w:t>E-</w:t>
            </w:r>
            <w:r>
              <w:rPr>
                <w:spacing w:val="1"/>
                <w:w w:val="102"/>
                <w:sz w:val="22"/>
                <w:szCs w:val="22"/>
              </w:rPr>
              <w:t>Ma</w:t>
            </w:r>
            <w:r>
              <w:rPr>
                <w:spacing w:val="-5"/>
                <w:w w:val="102"/>
                <w:sz w:val="22"/>
                <w:szCs w:val="22"/>
              </w:rPr>
              <w:t>i</w:t>
            </w:r>
            <w:r>
              <w:rPr>
                <w:w w:val="102"/>
                <w:sz w:val="22"/>
                <w:szCs w:val="22"/>
              </w:rPr>
              <w:t>l</w:t>
            </w:r>
          </w:p>
        </w:tc>
        <w:tc>
          <w:tcPr>
            <w:tcW w:w="495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9014DD" w:rsidRDefault="009014DD" w:rsidP="009014DD">
            <w:pPr>
              <w:spacing w:line="276" w:lineRule="auto"/>
            </w:pPr>
            <w:r>
              <w:t xml:space="preserve">Mr. T. V </w:t>
            </w:r>
            <w:proofErr w:type="spellStart"/>
            <w:r>
              <w:t>Gangadharan</w:t>
            </w:r>
            <w:proofErr w:type="spellEnd"/>
          </w:p>
          <w:p w:rsidR="009014DD" w:rsidRDefault="009014DD" w:rsidP="009014DD">
            <w:pPr>
              <w:spacing w:line="276" w:lineRule="auto"/>
            </w:pPr>
            <w:r>
              <w:t>Administrative Officer</w:t>
            </w:r>
          </w:p>
          <w:p w:rsidR="009014DD" w:rsidRDefault="009014DD" w:rsidP="009014DD">
            <w:pPr>
              <w:spacing w:line="276" w:lineRule="auto"/>
            </w:pPr>
            <w:r>
              <w:t>Crescent Group of Institutions</w:t>
            </w:r>
          </w:p>
          <w:p w:rsidR="009014DD" w:rsidRDefault="009014DD" w:rsidP="009014DD">
            <w:pPr>
              <w:spacing w:line="276" w:lineRule="auto"/>
            </w:pPr>
            <w:proofErr w:type="spellStart"/>
            <w:r>
              <w:t>Ramapuram</w:t>
            </w:r>
            <w:proofErr w:type="spellEnd"/>
            <w:r>
              <w:t xml:space="preserve"> (P.O)</w:t>
            </w:r>
          </w:p>
          <w:p w:rsidR="009014DD" w:rsidRDefault="009014DD" w:rsidP="009014DD">
            <w:pPr>
              <w:spacing w:line="276" w:lineRule="auto"/>
            </w:pPr>
            <w:proofErr w:type="spellStart"/>
            <w:r>
              <w:t>Payangadi</w:t>
            </w:r>
            <w:proofErr w:type="spellEnd"/>
          </w:p>
          <w:p w:rsidR="009014DD" w:rsidRDefault="009014DD" w:rsidP="009014DD">
            <w:pPr>
              <w:spacing w:line="276" w:lineRule="auto"/>
            </w:pPr>
            <w:proofErr w:type="spellStart"/>
            <w:r>
              <w:t>Kannur</w:t>
            </w:r>
            <w:proofErr w:type="spellEnd"/>
            <w:r>
              <w:t>.</w:t>
            </w:r>
          </w:p>
          <w:p w:rsidR="009014DD" w:rsidRDefault="009014DD" w:rsidP="009014DD">
            <w:pPr>
              <w:spacing w:line="276" w:lineRule="auto"/>
            </w:pPr>
            <w:r>
              <w:t>0497</w:t>
            </w:r>
          </w:p>
          <w:p w:rsidR="009014DD" w:rsidRDefault="009014DD" w:rsidP="009014DD">
            <w:pPr>
              <w:spacing w:line="276" w:lineRule="auto"/>
            </w:pPr>
            <w:r>
              <w:t>2872310</w:t>
            </w:r>
          </w:p>
          <w:p w:rsidR="009014DD" w:rsidRDefault="009014DD" w:rsidP="009014DD">
            <w:pPr>
              <w:spacing w:line="276" w:lineRule="auto"/>
            </w:pPr>
            <w:r>
              <w:t>09446424068</w:t>
            </w:r>
          </w:p>
          <w:p w:rsidR="009014DD" w:rsidRDefault="009014DD" w:rsidP="009014DD">
            <w:pPr>
              <w:spacing w:line="276" w:lineRule="auto"/>
            </w:pPr>
            <w:r>
              <w:t>0497 2877510</w:t>
            </w:r>
          </w:p>
          <w:p w:rsidR="00EA3458" w:rsidRDefault="009014DD" w:rsidP="009014DD">
            <w:r>
              <w:t>gangadharan45@gmail.com</w:t>
            </w:r>
          </w:p>
        </w:tc>
      </w:tr>
      <w:tr w:rsidR="00EA3458" w:rsidTr="00307C55">
        <w:trPr>
          <w:trHeight w:hRule="exact" w:val="1538"/>
        </w:trPr>
        <w:tc>
          <w:tcPr>
            <w:tcW w:w="5093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458" w:rsidRDefault="00EA3458">
            <w:pPr>
              <w:spacing w:before="9"/>
              <w:ind w:left="10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6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–</w:t>
            </w:r>
            <w:r>
              <w:rPr>
                <w:b/>
                <w:spacing w:val="7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b/>
                <w:w w:val="102"/>
                <w:sz w:val="22"/>
                <w:szCs w:val="22"/>
              </w:rPr>
              <w:t>4</w:t>
            </w:r>
          </w:p>
          <w:p w:rsidR="00EA3458" w:rsidRDefault="00EA3458">
            <w:pPr>
              <w:spacing w:before="1"/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7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pacing w:val="2"/>
                <w:sz w:val="22"/>
                <w:szCs w:val="22"/>
              </w:rPr>
              <w:t>dr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6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pacing w:val="7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He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5"/>
                <w:sz w:val="22"/>
                <w:szCs w:val="22"/>
              </w:rPr>
              <w:t>t</w:t>
            </w:r>
            <w:r>
              <w:rPr>
                <w:spacing w:val="-7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pacing w:val="-3"/>
                <w:w w:val="102"/>
                <w:sz w:val="22"/>
                <w:szCs w:val="22"/>
              </w:rPr>
              <w:t>I</w:t>
            </w:r>
            <w:r>
              <w:rPr>
                <w:spacing w:val="-2"/>
                <w:w w:val="102"/>
                <w:sz w:val="22"/>
                <w:szCs w:val="22"/>
              </w:rPr>
              <w:t>n</w:t>
            </w:r>
            <w:r>
              <w:rPr>
                <w:spacing w:val="-6"/>
                <w:w w:val="102"/>
                <w:sz w:val="22"/>
                <w:szCs w:val="22"/>
              </w:rPr>
              <w:t>s</w:t>
            </w:r>
            <w:r>
              <w:rPr>
                <w:spacing w:val="9"/>
                <w:w w:val="102"/>
                <w:sz w:val="22"/>
                <w:szCs w:val="22"/>
              </w:rPr>
              <w:t>t</w:t>
            </w:r>
            <w:r>
              <w:rPr>
                <w:spacing w:val="-5"/>
                <w:w w:val="102"/>
                <w:sz w:val="22"/>
                <w:szCs w:val="22"/>
              </w:rPr>
              <w:t>i</w:t>
            </w:r>
            <w:r>
              <w:rPr>
                <w:w w:val="102"/>
                <w:sz w:val="22"/>
                <w:szCs w:val="22"/>
              </w:rPr>
              <w:t>t</w:t>
            </w:r>
            <w:r>
              <w:rPr>
                <w:spacing w:val="2"/>
                <w:w w:val="102"/>
                <w:sz w:val="22"/>
                <w:szCs w:val="22"/>
              </w:rPr>
              <w:t>u</w:t>
            </w:r>
            <w:r>
              <w:rPr>
                <w:spacing w:val="5"/>
                <w:w w:val="102"/>
                <w:sz w:val="22"/>
                <w:szCs w:val="22"/>
              </w:rPr>
              <w:t>t</w:t>
            </w:r>
            <w:r>
              <w:rPr>
                <w:spacing w:val="-5"/>
                <w:w w:val="102"/>
                <w:sz w:val="22"/>
                <w:szCs w:val="22"/>
              </w:rPr>
              <w:t>i</w:t>
            </w:r>
            <w:r>
              <w:rPr>
                <w:spacing w:val="2"/>
                <w:w w:val="102"/>
                <w:sz w:val="22"/>
                <w:szCs w:val="22"/>
              </w:rPr>
              <w:t>o</w:t>
            </w:r>
            <w:r>
              <w:rPr>
                <w:w w:val="102"/>
                <w:sz w:val="22"/>
                <w:szCs w:val="22"/>
              </w:rPr>
              <w:t>n</w:t>
            </w:r>
          </w:p>
        </w:tc>
        <w:tc>
          <w:tcPr>
            <w:tcW w:w="495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C55" w:rsidRDefault="00307C55" w:rsidP="00307C55">
            <w:pPr>
              <w:spacing w:line="276" w:lineRule="auto"/>
            </w:pPr>
            <w:r>
              <w:t xml:space="preserve">Dr. </w:t>
            </w:r>
            <w:proofErr w:type="spellStart"/>
            <w:r>
              <w:t>Suja</w:t>
            </w:r>
            <w:proofErr w:type="spellEnd"/>
            <w:r>
              <w:t xml:space="preserve"> C</w:t>
            </w:r>
          </w:p>
          <w:p w:rsidR="00307C55" w:rsidRDefault="00307C55" w:rsidP="00307C55">
            <w:pPr>
              <w:spacing w:line="276" w:lineRule="auto"/>
            </w:pPr>
            <w:proofErr w:type="spellStart"/>
            <w:r>
              <w:t>Sakthi</w:t>
            </w:r>
            <w:proofErr w:type="spellEnd"/>
            <w:r>
              <w:t xml:space="preserve"> </w:t>
            </w:r>
            <w:proofErr w:type="spellStart"/>
            <w:r>
              <w:t>Prasadam</w:t>
            </w:r>
            <w:proofErr w:type="spellEnd"/>
            <w:r>
              <w:t xml:space="preserve">, Near </w:t>
            </w:r>
            <w:proofErr w:type="spellStart"/>
            <w:r>
              <w:t>Podikundu</w:t>
            </w:r>
            <w:proofErr w:type="spellEnd"/>
            <w:r>
              <w:t xml:space="preserve"> Ration Shop</w:t>
            </w:r>
          </w:p>
          <w:p w:rsidR="00307C55" w:rsidRDefault="00307C55" w:rsidP="00307C55">
            <w:pPr>
              <w:spacing w:line="276" w:lineRule="auto"/>
            </w:pPr>
            <w:proofErr w:type="spellStart"/>
            <w:r>
              <w:t>Pallickunnu</w:t>
            </w:r>
            <w:proofErr w:type="spellEnd"/>
            <w:r>
              <w:t xml:space="preserve"> (P,O)</w:t>
            </w:r>
          </w:p>
          <w:p w:rsidR="00307C55" w:rsidRDefault="00307C55" w:rsidP="00307C55">
            <w:pPr>
              <w:spacing w:line="276" w:lineRule="auto"/>
            </w:pPr>
            <w:proofErr w:type="spellStart"/>
            <w:r>
              <w:t>Kannur</w:t>
            </w:r>
            <w:proofErr w:type="spellEnd"/>
          </w:p>
          <w:p w:rsidR="00EA3458" w:rsidRDefault="00307C55" w:rsidP="00307C55">
            <w:r>
              <w:t>Kerala.</w:t>
            </w:r>
          </w:p>
        </w:tc>
      </w:tr>
    </w:tbl>
    <w:p w:rsidR="00B843D3" w:rsidRDefault="00F62C45">
      <w:pPr>
        <w:spacing w:before="5"/>
        <w:ind w:left="210"/>
        <w:rPr>
          <w:sz w:val="22"/>
          <w:szCs w:val="22"/>
        </w:rPr>
      </w:pPr>
      <w:r>
        <w:rPr>
          <w:b/>
          <w:sz w:val="22"/>
          <w:szCs w:val="22"/>
        </w:rPr>
        <w:t>A</w:t>
      </w:r>
      <w:r>
        <w:rPr>
          <w:b/>
          <w:spacing w:val="6"/>
          <w:sz w:val="22"/>
          <w:szCs w:val="22"/>
        </w:rPr>
        <w:t xml:space="preserve"> </w:t>
      </w:r>
      <w:r>
        <w:rPr>
          <w:b/>
          <w:spacing w:val="7"/>
          <w:sz w:val="22"/>
          <w:szCs w:val="22"/>
        </w:rPr>
        <w:t>–</w:t>
      </w:r>
      <w:proofErr w:type="gramStart"/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.</w:t>
      </w:r>
      <w:proofErr w:type="gramEnd"/>
      <w:r>
        <w:rPr>
          <w:b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5</w:t>
      </w:r>
    </w:p>
    <w:p w:rsidR="00B843D3" w:rsidRDefault="00B843D3">
      <w:pPr>
        <w:spacing w:before="2" w:line="100" w:lineRule="exact"/>
        <w:rPr>
          <w:sz w:val="11"/>
          <w:szCs w:val="11"/>
        </w:rPr>
      </w:pPr>
    </w:p>
    <w:p w:rsidR="00B843D3" w:rsidRDefault="00F62C45" w:rsidP="00CB2E4D">
      <w:pPr>
        <w:ind w:left="210"/>
        <w:rPr>
          <w:b/>
          <w:w w:val="102"/>
          <w:position w:val="-1"/>
          <w:sz w:val="22"/>
          <w:szCs w:val="22"/>
        </w:rPr>
      </w:pPr>
      <w:r>
        <w:rPr>
          <w:b/>
          <w:spacing w:val="-3"/>
          <w:sz w:val="22"/>
          <w:szCs w:val="22"/>
        </w:rPr>
        <w:t>F</w:t>
      </w:r>
      <w:r>
        <w:rPr>
          <w:b/>
          <w:spacing w:val="2"/>
          <w:sz w:val="22"/>
          <w:szCs w:val="22"/>
        </w:rPr>
        <w:t>O</w:t>
      </w:r>
      <w:r>
        <w:rPr>
          <w:b/>
          <w:sz w:val="22"/>
          <w:szCs w:val="22"/>
        </w:rPr>
        <w:t>R</w:t>
      </w:r>
      <w:r>
        <w:rPr>
          <w:b/>
          <w:spacing w:val="12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NS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4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U</w:t>
      </w:r>
      <w:r>
        <w:rPr>
          <w:b/>
          <w:spacing w:val="-1"/>
          <w:sz w:val="22"/>
          <w:szCs w:val="22"/>
        </w:rPr>
        <w:t>TI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N</w:t>
      </w:r>
      <w:r>
        <w:rPr>
          <w:b/>
          <w:spacing w:val="32"/>
          <w:sz w:val="22"/>
          <w:szCs w:val="22"/>
        </w:rPr>
        <w:t xml:space="preserve"> </w:t>
      </w:r>
      <w:r>
        <w:rPr>
          <w:b/>
          <w:spacing w:val="4"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EE</w:t>
      </w:r>
      <w:r>
        <w:rPr>
          <w:b/>
          <w:spacing w:val="2"/>
          <w:sz w:val="22"/>
          <w:szCs w:val="22"/>
        </w:rPr>
        <w:t>K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NG</w:t>
      </w:r>
      <w:r>
        <w:rPr>
          <w:b/>
          <w:spacing w:val="25"/>
          <w:sz w:val="22"/>
          <w:szCs w:val="22"/>
        </w:rPr>
        <w:t xml:space="preserve"> </w:t>
      </w:r>
      <w:r>
        <w:rPr>
          <w:b/>
          <w:sz w:val="22"/>
          <w:szCs w:val="22"/>
        </w:rPr>
        <w:t>C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N</w:t>
      </w:r>
      <w:r>
        <w:rPr>
          <w:b/>
          <w:spacing w:val="-1"/>
          <w:sz w:val="22"/>
          <w:szCs w:val="22"/>
        </w:rPr>
        <w:t>TI</w:t>
      </w:r>
      <w:r>
        <w:rPr>
          <w:b/>
          <w:sz w:val="22"/>
          <w:szCs w:val="22"/>
        </w:rPr>
        <w:t>NUA</w:t>
      </w:r>
      <w:r>
        <w:rPr>
          <w:b/>
          <w:spacing w:val="3"/>
          <w:sz w:val="22"/>
          <w:szCs w:val="22"/>
        </w:rPr>
        <w:t>T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>O</w:t>
      </w:r>
      <w:r>
        <w:rPr>
          <w:b/>
          <w:sz w:val="22"/>
          <w:szCs w:val="22"/>
        </w:rPr>
        <w:t>N</w:t>
      </w:r>
      <w:r>
        <w:rPr>
          <w:b/>
          <w:spacing w:val="38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A</w:t>
      </w:r>
      <w:r>
        <w:rPr>
          <w:b/>
          <w:spacing w:val="-3"/>
          <w:w w:val="102"/>
          <w:sz w:val="22"/>
          <w:szCs w:val="22"/>
        </w:rPr>
        <w:t>PP</w:t>
      </w:r>
      <w:r>
        <w:rPr>
          <w:b/>
          <w:w w:val="102"/>
          <w:sz w:val="22"/>
          <w:szCs w:val="22"/>
        </w:rPr>
        <w:t>R</w:t>
      </w:r>
      <w:r>
        <w:rPr>
          <w:b/>
          <w:spacing w:val="2"/>
          <w:w w:val="102"/>
          <w:sz w:val="22"/>
          <w:szCs w:val="22"/>
        </w:rPr>
        <w:t>O</w:t>
      </w:r>
      <w:r>
        <w:rPr>
          <w:b/>
          <w:w w:val="102"/>
          <w:sz w:val="22"/>
          <w:szCs w:val="22"/>
        </w:rPr>
        <w:t>VAL</w:t>
      </w:r>
      <w:r w:rsidR="006E2A5D" w:rsidRPr="006E2A5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74" type="#_x0000_t202" style="position:absolute;left:0;text-align:left;margin-left:53.95pt;margin-top:16.5pt;width:513.75pt;height:40.9pt;z-index:-8304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386"/>
                    <w:gridCol w:w="2366"/>
                    <w:gridCol w:w="2126"/>
                    <w:gridCol w:w="1522"/>
                    <w:gridCol w:w="1858"/>
                  </w:tblGrid>
                  <w:tr w:rsidR="005C1871">
                    <w:trPr>
                      <w:trHeight w:hRule="exact" w:val="530"/>
                    </w:trPr>
                    <w:tc>
                      <w:tcPr>
                        <w:tcW w:w="2386" w:type="dxa"/>
                        <w:tcBorders>
                          <w:top w:val="single" w:sz="3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before="9"/>
                          <w:ind w:left="229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b/>
                            <w:spacing w:val="7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b/>
                            <w:spacing w:val="-5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b/>
                            <w:spacing w:val="1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spacing w:val="7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b/>
                            <w:spacing w:val="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he</w:t>
                        </w:r>
                        <w:r>
                          <w:rPr>
                            <w:b/>
                            <w:spacing w:val="9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w w:val="10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b/>
                            <w:spacing w:val="2"/>
                            <w:w w:val="10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b/>
                            <w:spacing w:val="4"/>
                            <w:w w:val="10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b/>
                            <w:spacing w:val="-4"/>
                            <w:w w:val="10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b/>
                            <w:spacing w:val="-1"/>
                            <w:w w:val="10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e</w:t>
                        </w:r>
                      </w:p>
                    </w:tc>
                    <w:tc>
                      <w:tcPr>
                        <w:tcW w:w="2366" w:type="dxa"/>
                        <w:tcBorders>
                          <w:top w:val="single" w:sz="3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before="9" w:line="245" w:lineRule="auto"/>
                          <w:ind w:left="925" w:right="201" w:hanging="68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ff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ili</w:t>
                        </w:r>
                        <w:r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at</w:t>
                        </w:r>
                        <w:r>
                          <w:rPr>
                            <w:b/>
                            <w:spacing w:val="-5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b/>
                            <w:spacing w:val="2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b/>
                            <w:spacing w:val="-4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b/>
                            <w:spacing w:val="1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b/>
                            <w:spacing w:val="2"/>
                            <w:w w:val="10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 xml:space="preserve">id </w:t>
                        </w:r>
                        <w:r>
                          <w:rPr>
                            <w:b/>
                            <w:spacing w:val="4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b/>
                            <w:spacing w:val="7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w w:val="10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o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3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before="9"/>
                          <w:ind w:left="52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b/>
                            <w:spacing w:val="-4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b/>
                            <w:spacing w:val="4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b/>
                            <w:spacing w:val="18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No</w:t>
                        </w:r>
                      </w:p>
                    </w:tc>
                    <w:tc>
                      <w:tcPr>
                        <w:tcW w:w="1522" w:type="dxa"/>
                        <w:tcBorders>
                          <w:top w:val="single" w:sz="3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before="9"/>
                          <w:ind w:left="46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b/>
                            <w:spacing w:val="2"/>
                            <w:w w:val="102"/>
                            <w:sz w:val="22"/>
                            <w:szCs w:val="22"/>
                          </w:rPr>
                          <w:t>at</w:t>
                        </w:r>
                        <w:r>
                          <w:rPr>
                            <w:b/>
                            <w:spacing w:val="1"/>
                            <w:w w:val="10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d</w:t>
                        </w:r>
                      </w:p>
                    </w:tc>
                    <w:tc>
                      <w:tcPr>
                        <w:tcW w:w="1858" w:type="dxa"/>
                        <w:tcBorders>
                          <w:top w:val="single" w:sz="3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before="9"/>
                          <w:ind w:left="138" w:right="148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b/>
                            <w:spacing w:val="-5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b/>
                            <w:spacing w:val="7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b/>
                            <w:spacing w:val="-4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b/>
                            <w:spacing w:val="9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b/>
                            <w:spacing w:val="1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b/>
                            <w:spacing w:val="8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w w:val="10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he</w:t>
                        </w:r>
                      </w:p>
                      <w:p w:rsidR="005C1871" w:rsidRDefault="005C1871">
                        <w:pPr>
                          <w:spacing w:before="6" w:line="240" w:lineRule="exact"/>
                          <w:ind w:left="380" w:right="388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1"/>
                            <w:w w:val="10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w w:val="10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b/>
                            <w:spacing w:val="1"/>
                            <w:w w:val="102"/>
                            <w:sz w:val="22"/>
                            <w:szCs w:val="22"/>
                          </w:rPr>
                          <w:t>ec</w:t>
                        </w:r>
                        <w:r>
                          <w:rPr>
                            <w:b/>
                            <w:spacing w:val="2"/>
                            <w:w w:val="102"/>
                            <w:sz w:val="22"/>
                            <w:szCs w:val="22"/>
                          </w:rPr>
                          <w:t>to</w:t>
                        </w:r>
                        <w:r>
                          <w:rPr>
                            <w:b/>
                            <w:spacing w:val="1"/>
                            <w:w w:val="10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s</w:t>
                        </w:r>
                      </w:p>
                    </w:tc>
                  </w:tr>
                  <w:tr w:rsidR="005C1871">
                    <w:trPr>
                      <w:trHeight w:hRule="exact" w:val="269"/>
                    </w:trPr>
                    <w:tc>
                      <w:tcPr>
                        <w:tcW w:w="23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before="5" w:line="240" w:lineRule="exact"/>
                          <w:ind w:left="1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spacing w:val="8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4"/>
                            <w:w w:val="10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spacing w:val="-7"/>
                            <w:w w:val="10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2"/>
                            <w:w w:val="10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m</w:t>
                        </w:r>
                        <w:proofErr w:type="spellEnd"/>
                      </w:p>
                    </w:tc>
                    <w:tc>
                      <w:tcPr>
                        <w:tcW w:w="23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 w:rsidP="00FA4A48">
                        <w:pPr>
                          <w:pStyle w:val="ListParagraph"/>
                          <w:ind w:left="0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2014-15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 w:rsidP="00FA4A48">
                        <w:pPr>
                          <w:pStyle w:val="ListParagraph"/>
                          <w:ind w:left="0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D.D No.744606</w:t>
                        </w:r>
                      </w:p>
                    </w:tc>
                    <w:tc>
                      <w:tcPr>
                        <w:tcW w:w="15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r>
                          <w:t>23/08/14</w:t>
                        </w:r>
                      </w:p>
                    </w:tc>
                    <w:tc>
                      <w:tcPr>
                        <w:tcW w:w="18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/>
                    </w:tc>
                  </w:tr>
                </w:tbl>
                <w:p w:rsidR="005C1871" w:rsidRDefault="005C1871"/>
              </w:txbxContent>
            </v:textbox>
            <w10:wrap anchorx="page"/>
          </v:shape>
        </w:pict>
      </w:r>
      <w:r>
        <w:rPr>
          <w:b/>
          <w:spacing w:val="2"/>
          <w:position w:val="-1"/>
          <w:sz w:val="22"/>
          <w:szCs w:val="22"/>
        </w:rPr>
        <w:t>a</w:t>
      </w:r>
      <w:r>
        <w:rPr>
          <w:b/>
          <w:position w:val="-1"/>
          <w:sz w:val="22"/>
          <w:szCs w:val="22"/>
        </w:rPr>
        <w:t>.</w:t>
      </w:r>
      <w:r>
        <w:rPr>
          <w:b/>
          <w:spacing w:val="7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D</w:t>
      </w:r>
      <w:r>
        <w:rPr>
          <w:b/>
          <w:spacing w:val="-4"/>
          <w:position w:val="-1"/>
          <w:sz w:val="22"/>
          <w:szCs w:val="22"/>
        </w:rPr>
        <w:t>e</w:t>
      </w:r>
      <w:r>
        <w:rPr>
          <w:b/>
          <w:spacing w:val="2"/>
          <w:position w:val="-1"/>
          <w:sz w:val="22"/>
          <w:szCs w:val="22"/>
        </w:rPr>
        <w:t>ta</w:t>
      </w:r>
      <w:r>
        <w:rPr>
          <w:b/>
          <w:position w:val="-1"/>
          <w:sz w:val="22"/>
          <w:szCs w:val="22"/>
        </w:rPr>
        <w:t>ils</w:t>
      </w:r>
      <w:r>
        <w:rPr>
          <w:b/>
          <w:spacing w:val="10"/>
          <w:position w:val="-1"/>
          <w:sz w:val="22"/>
          <w:szCs w:val="22"/>
        </w:rPr>
        <w:t xml:space="preserve"> </w:t>
      </w:r>
      <w:r>
        <w:rPr>
          <w:b/>
          <w:spacing w:val="2"/>
          <w:position w:val="-1"/>
          <w:sz w:val="22"/>
          <w:szCs w:val="22"/>
        </w:rPr>
        <w:t>o</w:t>
      </w:r>
      <w:r>
        <w:rPr>
          <w:b/>
          <w:position w:val="-1"/>
          <w:sz w:val="22"/>
          <w:szCs w:val="22"/>
        </w:rPr>
        <w:t>f</w:t>
      </w:r>
      <w:r>
        <w:rPr>
          <w:b/>
          <w:spacing w:val="8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A</w:t>
      </w:r>
      <w:r>
        <w:rPr>
          <w:b/>
          <w:spacing w:val="-3"/>
          <w:position w:val="-1"/>
          <w:sz w:val="22"/>
          <w:szCs w:val="22"/>
        </w:rPr>
        <w:t>f</w:t>
      </w:r>
      <w:r>
        <w:rPr>
          <w:b/>
          <w:spacing w:val="2"/>
          <w:position w:val="-1"/>
          <w:sz w:val="22"/>
          <w:szCs w:val="22"/>
        </w:rPr>
        <w:t>f</w:t>
      </w:r>
      <w:r>
        <w:rPr>
          <w:b/>
          <w:position w:val="-1"/>
          <w:sz w:val="22"/>
          <w:szCs w:val="22"/>
        </w:rPr>
        <w:t>ili</w:t>
      </w:r>
      <w:r>
        <w:rPr>
          <w:b/>
          <w:spacing w:val="2"/>
          <w:position w:val="-1"/>
          <w:sz w:val="22"/>
          <w:szCs w:val="22"/>
        </w:rPr>
        <w:t>a</w:t>
      </w:r>
      <w:r>
        <w:rPr>
          <w:b/>
          <w:spacing w:val="-3"/>
          <w:position w:val="-1"/>
          <w:sz w:val="22"/>
          <w:szCs w:val="22"/>
        </w:rPr>
        <w:t>t</w:t>
      </w:r>
      <w:r>
        <w:rPr>
          <w:b/>
          <w:spacing w:val="-5"/>
          <w:position w:val="-1"/>
          <w:sz w:val="22"/>
          <w:szCs w:val="22"/>
        </w:rPr>
        <w:t>i</w:t>
      </w:r>
      <w:r>
        <w:rPr>
          <w:b/>
          <w:spacing w:val="7"/>
          <w:position w:val="-1"/>
          <w:sz w:val="22"/>
          <w:szCs w:val="22"/>
        </w:rPr>
        <w:t>o</w:t>
      </w:r>
      <w:r>
        <w:rPr>
          <w:b/>
          <w:position w:val="-1"/>
          <w:sz w:val="22"/>
          <w:szCs w:val="22"/>
        </w:rPr>
        <w:t>n</w:t>
      </w:r>
      <w:r>
        <w:rPr>
          <w:b/>
          <w:spacing w:val="21"/>
          <w:position w:val="-1"/>
          <w:sz w:val="22"/>
          <w:szCs w:val="22"/>
        </w:rPr>
        <w:t xml:space="preserve"> </w:t>
      </w:r>
      <w:r>
        <w:rPr>
          <w:b/>
          <w:spacing w:val="-3"/>
          <w:position w:val="-1"/>
          <w:sz w:val="22"/>
          <w:szCs w:val="22"/>
        </w:rPr>
        <w:t>F</w:t>
      </w:r>
      <w:r>
        <w:rPr>
          <w:b/>
          <w:spacing w:val="1"/>
          <w:position w:val="-1"/>
          <w:sz w:val="22"/>
          <w:szCs w:val="22"/>
        </w:rPr>
        <w:t>e</w:t>
      </w:r>
      <w:r>
        <w:rPr>
          <w:b/>
          <w:position w:val="-1"/>
          <w:sz w:val="22"/>
          <w:szCs w:val="22"/>
        </w:rPr>
        <w:t>e</w:t>
      </w:r>
      <w:r>
        <w:rPr>
          <w:b/>
          <w:spacing w:val="10"/>
          <w:position w:val="-1"/>
          <w:sz w:val="22"/>
          <w:szCs w:val="22"/>
        </w:rPr>
        <w:t xml:space="preserve"> </w:t>
      </w:r>
      <w:r>
        <w:rPr>
          <w:b/>
          <w:spacing w:val="-3"/>
          <w:w w:val="102"/>
          <w:position w:val="-1"/>
          <w:sz w:val="22"/>
          <w:szCs w:val="22"/>
        </w:rPr>
        <w:t>P</w:t>
      </w:r>
      <w:r>
        <w:rPr>
          <w:b/>
          <w:spacing w:val="7"/>
          <w:w w:val="102"/>
          <w:position w:val="-1"/>
          <w:sz w:val="22"/>
          <w:szCs w:val="22"/>
        </w:rPr>
        <w:t>a</w:t>
      </w:r>
      <w:r>
        <w:rPr>
          <w:b/>
          <w:spacing w:val="-5"/>
          <w:w w:val="102"/>
          <w:position w:val="-1"/>
          <w:sz w:val="22"/>
          <w:szCs w:val="22"/>
        </w:rPr>
        <w:t>i</w:t>
      </w:r>
      <w:r>
        <w:rPr>
          <w:b/>
          <w:w w:val="102"/>
          <w:position w:val="-1"/>
          <w:sz w:val="22"/>
          <w:szCs w:val="22"/>
        </w:rPr>
        <w:t>d</w:t>
      </w:r>
    </w:p>
    <w:p w:rsidR="00106189" w:rsidRDefault="00106189" w:rsidP="00CB2E4D">
      <w:pPr>
        <w:ind w:left="210"/>
        <w:rPr>
          <w:sz w:val="22"/>
          <w:szCs w:val="22"/>
        </w:rPr>
      </w:pPr>
    </w:p>
    <w:p w:rsidR="00B843D3" w:rsidRDefault="00B843D3">
      <w:pPr>
        <w:spacing w:before="2" w:line="160" w:lineRule="exact"/>
        <w:rPr>
          <w:sz w:val="17"/>
          <w:szCs w:val="17"/>
        </w:rPr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Pr="00106189" w:rsidRDefault="00106189">
      <w:pPr>
        <w:spacing w:line="200" w:lineRule="exact"/>
        <w:rPr>
          <w:b/>
        </w:rPr>
      </w:pPr>
      <w:r>
        <w:rPr>
          <w:b/>
        </w:rPr>
        <w:t xml:space="preserve">                                                                           </w:t>
      </w:r>
      <w:r w:rsidRPr="00106189">
        <w:rPr>
          <w:b/>
        </w:rPr>
        <w:t>Enclosure: 3</w:t>
      </w:r>
    </w:p>
    <w:p w:rsidR="00106189" w:rsidRDefault="00106189">
      <w:pPr>
        <w:spacing w:before="36" w:line="240" w:lineRule="exact"/>
        <w:ind w:left="290"/>
        <w:rPr>
          <w:b/>
          <w:position w:val="-1"/>
          <w:sz w:val="22"/>
          <w:szCs w:val="22"/>
        </w:rPr>
      </w:pPr>
    </w:p>
    <w:p w:rsidR="00106189" w:rsidRDefault="00106189">
      <w:pPr>
        <w:spacing w:before="36" w:line="240" w:lineRule="exact"/>
        <w:ind w:left="290"/>
        <w:rPr>
          <w:b/>
          <w:position w:val="-1"/>
          <w:sz w:val="22"/>
          <w:szCs w:val="22"/>
        </w:rPr>
      </w:pPr>
    </w:p>
    <w:p w:rsidR="00106189" w:rsidRDefault="00106189">
      <w:pPr>
        <w:spacing w:before="36" w:line="240" w:lineRule="exact"/>
        <w:ind w:left="290"/>
        <w:rPr>
          <w:b/>
          <w:position w:val="-1"/>
          <w:sz w:val="22"/>
          <w:szCs w:val="22"/>
        </w:rPr>
      </w:pPr>
    </w:p>
    <w:p w:rsidR="00106189" w:rsidRDefault="00106189">
      <w:pPr>
        <w:spacing w:before="36" w:line="240" w:lineRule="exact"/>
        <w:ind w:left="290"/>
        <w:rPr>
          <w:b/>
          <w:position w:val="-1"/>
          <w:sz w:val="22"/>
          <w:szCs w:val="22"/>
        </w:rPr>
      </w:pPr>
    </w:p>
    <w:p w:rsidR="00106189" w:rsidRDefault="00106189">
      <w:pPr>
        <w:spacing w:before="36" w:line="240" w:lineRule="exact"/>
        <w:ind w:left="290"/>
        <w:rPr>
          <w:b/>
          <w:position w:val="-1"/>
          <w:sz w:val="22"/>
          <w:szCs w:val="22"/>
        </w:rPr>
      </w:pPr>
    </w:p>
    <w:p w:rsidR="00106189" w:rsidRDefault="00106189">
      <w:pPr>
        <w:spacing w:before="36" w:line="240" w:lineRule="exact"/>
        <w:ind w:left="290"/>
        <w:rPr>
          <w:b/>
          <w:position w:val="-1"/>
          <w:sz w:val="22"/>
          <w:szCs w:val="22"/>
        </w:rPr>
      </w:pPr>
    </w:p>
    <w:p w:rsidR="00B843D3" w:rsidRDefault="00F62C45">
      <w:pPr>
        <w:spacing w:before="36" w:line="240" w:lineRule="exact"/>
        <w:ind w:left="290"/>
        <w:rPr>
          <w:sz w:val="22"/>
          <w:szCs w:val="22"/>
        </w:rPr>
      </w:pPr>
      <w:r>
        <w:rPr>
          <w:b/>
          <w:position w:val="-1"/>
          <w:sz w:val="22"/>
          <w:szCs w:val="22"/>
        </w:rPr>
        <w:t>b.</w:t>
      </w:r>
      <w:r>
        <w:rPr>
          <w:b/>
          <w:spacing w:val="12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A</w:t>
      </w:r>
      <w:r>
        <w:rPr>
          <w:b/>
          <w:spacing w:val="-3"/>
          <w:position w:val="-1"/>
          <w:sz w:val="22"/>
          <w:szCs w:val="22"/>
        </w:rPr>
        <w:t>PP</w:t>
      </w:r>
      <w:r>
        <w:rPr>
          <w:b/>
          <w:position w:val="-1"/>
          <w:sz w:val="22"/>
          <w:szCs w:val="22"/>
        </w:rPr>
        <w:t>R</w:t>
      </w:r>
      <w:r>
        <w:rPr>
          <w:b/>
          <w:spacing w:val="2"/>
          <w:position w:val="-1"/>
          <w:sz w:val="22"/>
          <w:szCs w:val="22"/>
        </w:rPr>
        <w:t>O</w:t>
      </w:r>
      <w:r>
        <w:rPr>
          <w:b/>
          <w:spacing w:val="-4"/>
          <w:position w:val="-1"/>
          <w:sz w:val="22"/>
          <w:szCs w:val="22"/>
        </w:rPr>
        <w:t>V</w:t>
      </w:r>
      <w:r>
        <w:rPr>
          <w:b/>
          <w:position w:val="-1"/>
          <w:sz w:val="22"/>
          <w:szCs w:val="22"/>
        </w:rPr>
        <w:t>AL</w:t>
      </w:r>
      <w:r>
        <w:rPr>
          <w:b/>
          <w:spacing w:val="25"/>
          <w:position w:val="-1"/>
          <w:sz w:val="22"/>
          <w:szCs w:val="22"/>
        </w:rPr>
        <w:t xml:space="preserve"> </w:t>
      </w:r>
      <w:r>
        <w:rPr>
          <w:b/>
          <w:spacing w:val="4"/>
          <w:w w:val="102"/>
          <w:position w:val="-1"/>
          <w:sz w:val="22"/>
          <w:szCs w:val="22"/>
        </w:rPr>
        <w:t>S</w:t>
      </w:r>
      <w:r>
        <w:rPr>
          <w:b/>
          <w:spacing w:val="-1"/>
          <w:w w:val="102"/>
          <w:position w:val="-1"/>
          <w:sz w:val="22"/>
          <w:szCs w:val="22"/>
        </w:rPr>
        <w:t>T</w:t>
      </w:r>
      <w:r>
        <w:rPr>
          <w:b/>
          <w:w w:val="102"/>
          <w:position w:val="-1"/>
          <w:sz w:val="22"/>
          <w:szCs w:val="22"/>
        </w:rPr>
        <w:t>A</w:t>
      </w:r>
      <w:r>
        <w:rPr>
          <w:b/>
          <w:spacing w:val="-1"/>
          <w:w w:val="102"/>
          <w:position w:val="-1"/>
          <w:sz w:val="22"/>
          <w:szCs w:val="22"/>
        </w:rPr>
        <w:t>T</w:t>
      </w:r>
      <w:r>
        <w:rPr>
          <w:b/>
          <w:spacing w:val="-4"/>
          <w:w w:val="102"/>
          <w:position w:val="-1"/>
          <w:sz w:val="22"/>
          <w:szCs w:val="22"/>
        </w:rPr>
        <w:t>U</w:t>
      </w:r>
      <w:r>
        <w:rPr>
          <w:b/>
          <w:spacing w:val="4"/>
          <w:w w:val="102"/>
          <w:position w:val="-1"/>
          <w:sz w:val="22"/>
          <w:szCs w:val="22"/>
        </w:rPr>
        <w:t>S</w:t>
      </w:r>
      <w:r>
        <w:rPr>
          <w:b/>
          <w:w w:val="102"/>
          <w:position w:val="-1"/>
          <w:sz w:val="22"/>
          <w:szCs w:val="22"/>
        </w:rPr>
        <w:t>:</w:t>
      </w:r>
      <w:r w:rsidR="00106189">
        <w:rPr>
          <w:b/>
          <w:w w:val="102"/>
          <w:position w:val="-1"/>
          <w:sz w:val="22"/>
          <w:szCs w:val="22"/>
        </w:rPr>
        <w:t xml:space="preserve"> Enclosure 4</w:t>
      </w:r>
    </w:p>
    <w:p w:rsidR="00B843D3" w:rsidRDefault="00B843D3">
      <w:pPr>
        <w:spacing w:before="3" w:line="120" w:lineRule="exact"/>
        <w:rPr>
          <w:sz w:val="13"/>
          <w:szCs w:val="13"/>
        </w:rPr>
      </w:pPr>
    </w:p>
    <w:tbl>
      <w:tblPr>
        <w:tblW w:w="0" w:type="auto"/>
        <w:tblInd w:w="17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80"/>
        <w:gridCol w:w="1210"/>
        <w:gridCol w:w="1877"/>
        <w:gridCol w:w="1781"/>
        <w:gridCol w:w="1170"/>
        <w:gridCol w:w="1282"/>
        <w:gridCol w:w="1858"/>
      </w:tblGrid>
      <w:tr w:rsidR="00B843D3" w:rsidTr="00106189">
        <w:trPr>
          <w:trHeight w:hRule="exact" w:val="826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 w:line="245" w:lineRule="auto"/>
              <w:ind w:left="114" w:right="107"/>
              <w:jc w:val="center"/>
              <w:rPr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N</w:t>
            </w:r>
            <w:r>
              <w:rPr>
                <w:b/>
                <w:spacing w:val="7"/>
                <w:sz w:val="22"/>
                <w:szCs w:val="22"/>
              </w:rPr>
              <w:t>a</w:t>
            </w:r>
            <w:r>
              <w:rPr>
                <w:b/>
                <w:spacing w:val="-5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10"/>
                <w:sz w:val="22"/>
                <w:szCs w:val="22"/>
              </w:rPr>
              <w:t xml:space="preserve"> </w:t>
            </w:r>
            <w:r>
              <w:rPr>
                <w:b/>
                <w:spacing w:val="7"/>
                <w:w w:val="102"/>
                <w:sz w:val="22"/>
                <w:szCs w:val="22"/>
              </w:rPr>
              <w:t>o</w:t>
            </w:r>
            <w:r>
              <w:rPr>
                <w:b/>
                <w:w w:val="102"/>
                <w:sz w:val="22"/>
                <w:szCs w:val="22"/>
              </w:rPr>
              <w:t xml:space="preserve">f </w:t>
            </w:r>
            <w:r>
              <w:rPr>
                <w:b/>
                <w:spacing w:val="2"/>
                <w:w w:val="102"/>
                <w:sz w:val="22"/>
                <w:szCs w:val="22"/>
              </w:rPr>
              <w:t>t</w:t>
            </w:r>
            <w:r>
              <w:rPr>
                <w:b/>
                <w:spacing w:val="4"/>
                <w:w w:val="102"/>
                <w:sz w:val="22"/>
                <w:szCs w:val="22"/>
              </w:rPr>
              <w:t>h</w:t>
            </w:r>
            <w:r>
              <w:rPr>
                <w:b/>
                <w:w w:val="102"/>
                <w:sz w:val="22"/>
                <w:szCs w:val="22"/>
              </w:rPr>
              <w:t>e C</w:t>
            </w:r>
            <w:r>
              <w:rPr>
                <w:b/>
                <w:spacing w:val="2"/>
                <w:w w:val="102"/>
                <w:sz w:val="22"/>
                <w:szCs w:val="22"/>
              </w:rPr>
              <w:t>o</w:t>
            </w:r>
            <w:r>
              <w:rPr>
                <w:b/>
                <w:w w:val="102"/>
                <w:sz w:val="22"/>
                <w:szCs w:val="22"/>
              </w:rPr>
              <w:t>u</w:t>
            </w:r>
            <w:r>
              <w:rPr>
                <w:b/>
                <w:spacing w:val="1"/>
                <w:w w:val="102"/>
                <w:sz w:val="22"/>
                <w:szCs w:val="22"/>
              </w:rPr>
              <w:t>r</w:t>
            </w:r>
            <w:r>
              <w:rPr>
                <w:b/>
                <w:spacing w:val="-1"/>
                <w:w w:val="102"/>
                <w:sz w:val="22"/>
                <w:szCs w:val="22"/>
              </w:rPr>
              <w:t>s</w:t>
            </w:r>
            <w:r>
              <w:rPr>
                <w:b/>
                <w:w w:val="102"/>
                <w:sz w:val="22"/>
                <w:szCs w:val="22"/>
              </w:rPr>
              <w:t>e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 w:line="245" w:lineRule="auto"/>
              <w:ind w:left="345" w:right="81" w:hanging="230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A</w:t>
            </w:r>
            <w:r>
              <w:rPr>
                <w:b/>
                <w:spacing w:val="4"/>
                <w:w w:val="102"/>
                <w:sz w:val="22"/>
                <w:szCs w:val="22"/>
              </w:rPr>
              <w:t>p</w:t>
            </w:r>
            <w:r>
              <w:rPr>
                <w:b/>
                <w:w w:val="102"/>
                <w:sz w:val="22"/>
                <w:szCs w:val="22"/>
              </w:rPr>
              <w:t>p</w:t>
            </w:r>
            <w:r>
              <w:rPr>
                <w:b/>
                <w:spacing w:val="1"/>
                <w:w w:val="102"/>
                <w:sz w:val="22"/>
                <w:szCs w:val="22"/>
              </w:rPr>
              <w:t>r</w:t>
            </w:r>
            <w:r>
              <w:rPr>
                <w:b/>
                <w:spacing w:val="2"/>
                <w:w w:val="102"/>
                <w:sz w:val="22"/>
                <w:szCs w:val="22"/>
              </w:rPr>
              <w:t>o</w:t>
            </w:r>
            <w:r>
              <w:rPr>
                <w:b/>
                <w:spacing w:val="-2"/>
                <w:w w:val="102"/>
                <w:sz w:val="22"/>
                <w:szCs w:val="22"/>
              </w:rPr>
              <w:t>v</w:t>
            </w:r>
            <w:r>
              <w:rPr>
                <w:b/>
                <w:spacing w:val="-4"/>
                <w:w w:val="102"/>
                <w:sz w:val="22"/>
                <w:szCs w:val="22"/>
              </w:rPr>
              <w:t>e</w:t>
            </w:r>
            <w:r>
              <w:rPr>
                <w:b/>
                <w:w w:val="102"/>
                <w:sz w:val="22"/>
                <w:szCs w:val="22"/>
              </w:rPr>
              <w:t xml:space="preserve">d </w:t>
            </w:r>
            <w:r>
              <w:rPr>
                <w:b/>
                <w:spacing w:val="4"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>p</w:t>
            </w:r>
            <w:r>
              <w:rPr>
                <w:b/>
                <w:spacing w:val="7"/>
                <w:sz w:val="22"/>
                <w:szCs w:val="22"/>
              </w:rPr>
              <w:t xml:space="preserve"> </w:t>
            </w:r>
            <w:r>
              <w:rPr>
                <w:b/>
                <w:spacing w:val="-3"/>
                <w:w w:val="102"/>
                <w:sz w:val="22"/>
                <w:szCs w:val="22"/>
              </w:rPr>
              <w:t>t</w:t>
            </w:r>
            <w:r>
              <w:rPr>
                <w:b/>
                <w:w w:val="102"/>
                <w:sz w:val="22"/>
                <w:szCs w:val="22"/>
              </w:rPr>
              <w:t>o</w:t>
            </w:r>
          </w:p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 w:line="245" w:lineRule="auto"/>
              <w:ind w:left="220" w:right="219" w:hanging="11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11"/>
                <w:sz w:val="22"/>
                <w:szCs w:val="22"/>
              </w:rPr>
              <w:t xml:space="preserve"> </w:t>
            </w:r>
            <w:r>
              <w:rPr>
                <w:b/>
                <w:spacing w:val="-3"/>
                <w:w w:val="102"/>
                <w:sz w:val="22"/>
                <w:szCs w:val="22"/>
              </w:rPr>
              <w:t>t</w:t>
            </w:r>
            <w:r>
              <w:rPr>
                <w:b/>
                <w:spacing w:val="-2"/>
                <w:w w:val="102"/>
                <w:sz w:val="22"/>
                <w:szCs w:val="22"/>
              </w:rPr>
              <w:t>a</w:t>
            </w:r>
            <w:r>
              <w:rPr>
                <w:b/>
                <w:spacing w:val="4"/>
                <w:w w:val="102"/>
                <w:sz w:val="22"/>
                <w:szCs w:val="22"/>
              </w:rPr>
              <w:t>k</w:t>
            </w:r>
            <w:r>
              <w:rPr>
                <w:b/>
                <w:w w:val="102"/>
                <w:sz w:val="22"/>
                <w:szCs w:val="22"/>
              </w:rPr>
              <w:t xml:space="preserve">e </w:t>
            </w:r>
            <w:r>
              <w:rPr>
                <w:b/>
                <w:sz w:val="22"/>
                <w:szCs w:val="22"/>
              </w:rPr>
              <w:t>App</w:t>
            </w:r>
            <w:r>
              <w:rPr>
                <w:b/>
                <w:spacing w:val="1"/>
                <w:sz w:val="22"/>
                <w:szCs w:val="22"/>
              </w:rPr>
              <w:t>r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pacing w:val="-2"/>
                <w:sz w:val="22"/>
                <w:szCs w:val="22"/>
              </w:rPr>
              <w:t>v</w:t>
            </w:r>
            <w:r>
              <w:rPr>
                <w:b/>
                <w:spacing w:val="1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d</w:t>
            </w:r>
            <w:r>
              <w:rPr>
                <w:b/>
                <w:spacing w:val="17"/>
                <w:sz w:val="22"/>
                <w:szCs w:val="22"/>
              </w:rPr>
              <w:t xml:space="preserve"> </w:t>
            </w:r>
            <w:r>
              <w:rPr>
                <w:b/>
                <w:spacing w:val="7"/>
                <w:w w:val="102"/>
                <w:sz w:val="22"/>
                <w:szCs w:val="22"/>
              </w:rPr>
              <w:t>a</w:t>
            </w:r>
            <w:r>
              <w:rPr>
                <w:b/>
                <w:w w:val="102"/>
                <w:sz w:val="22"/>
                <w:szCs w:val="22"/>
              </w:rPr>
              <w:t xml:space="preserve">nd </w:t>
            </w:r>
            <w:r>
              <w:rPr>
                <w:b/>
                <w:spacing w:val="-4"/>
                <w:w w:val="102"/>
                <w:sz w:val="22"/>
                <w:szCs w:val="22"/>
              </w:rPr>
              <w:t>A</w:t>
            </w:r>
            <w:r>
              <w:rPr>
                <w:b/>
                <w:spacing w:val="4"/>
                <w:w w:val="102"/>
                <w:sz w:val="22"/>
                <w:szCs w:val="22"/>
              </w:rPr>
              <w:t>d</w:t>
            </w:r>
            <w:r>
              <w:rPr>
                <w:b/>
                <w:spacing w:val="-5"/>
                <w:w w:val="102"/>
                <w:sz w:val="22"/>
                <w:szCs w:val="22"/>
              </w:rPr>
              <w:t>m</w:t>
            </w:r>
            <w:r>
              <w:rPr>
                <w:b/>
                <w:spacing w:val="5"/>
                <w:w w:val="102"/>
                <w:sz w:val="22"/>
                <w:szCs w:val="22"/>
              </w:rPr>
              <w:t>i</w:t>
            </w:r>
            <w:r>
              <w:rPr>
                <w:b/>
                <w:spacing w:val="-3"/>
                <w:w w:val="102"/>
                <w:sz w:val="22"/>
                <w:szCs w:val="22"/>
              </w:rPr>
              <w:t>t</w:t>
            </w:r>
            <w:r>
              <w:rPr>
                <w:b/>
                <w:spacing w:val="2"/>
                <w:w w:val="102"/>
                <w:sz w:val="22"/>
                <w:szCs w:val="22"/>
              </w:rPr>
              <w:t>t</w:t>
            </w:r>
            <w:r>
              <w:rPr>
                <w:b/>
                <w:spacing w:val="1"/>
                <w:w w:val="102"/>
                <w:sz w:val="22"/>
                <w:szCs w:val="22"/>
              </w:rPr>
              <w:t>e</w:t>
            </w:r>
            <w:r>
              <w:rPr>
                <w:b/>
                <w:w w:val="102"/>
                <w:sz w:val="22"/>
                <w:szCs w:val="22"/>
              </w:rPr>
              <w:t>d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/>
              <w:ind w:left="138"/>
              <w:rPr>
                <w:sz w:val="22"/>
                <w:szCs w:val="22"/>
              </w:rPr>
            </w:pPr>
            <w:r>
              <w:rPr>
                <w:b/>
                <w:spacing w:val="-3"/>
                <w:w w:val="102"/>
                <w:sz w:val="22"/>
                <w:szCs w:val="22"/>
              </w:rPr>
              <w:t>P</w:t>
            </w:r>
            <w:r>
              <w:rPr>
                <w:b/>
                <w:w w:val="102"/>
                <w:sz w:val="22"/>
                <w:szCs w:val="22"/>
              </w:rPr>
              <w:t>CI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 w:rsidP="00106189">
            <w:pPr>
              <w:spacing w:before="5" w:line="245" w:lineRule="auto"/>
              <w:ind w:left="100" w:right="61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S</w:t>
            </w:r>
            <w:r>
              <w:rPr>
                <w:b/>
                <w:spacing w:val="-1"/>
                <w:w w:val="102"/>
                <w:sz w:val="22"/>
                <w:szCs w:val="22"/>
              </w:rPr>
              <w:t>T</w:t>
            </w:r>
            <w:r>
              <w:rPr>
                <w:b/>
                <w:w w:val="102"/>
                <w:sz w:val="22"/>
                <w:szCs w:val="22"/>
              </w:rPr>
              <w:t>A</w:t>
            </w:r>
            <w:r>
              <w:rPr>
                <w:b/>
                <w:spacing w:val="-1"/>
                <w:w w:val="102"/>
                <w:sz w:val="22"/>
                <w:szCs w:val="22"/>
              </w:rPr>
              <w:t>T</w:t>
            </w:r>
            <w:r>
              <w:rPr>
                <w:b/>
                <w:w w:val="102"/>
                <w:sz w:val="22"/>
                <w:szCs w:val="22"/>
              </w:rPr>
              <w:t xml:space="preserve">E </w:t>
            </w:r>
            <w:r>
              <w:rPr>
                <w:b/>
                <w:spacing w:val="-2"/>
                <w:w w:val="102"/>
                <w:sz w:val="22"/>
                <w:szCs w:val="22"/>
              </w:rPr>
              <w:t>G</w:t>
            </w:r>
            <w:r>
              <w:rPr>
                <w:b/>
                <w:spacing w:val="2"/>
                <w:w w:val="102"/>
                <w:sz w:val="22"/>
                <w:szCs w:val="22"/>
              </w:rPr>
              <w:t>O</w:t>
            </w:r>
            <w:r>
              <w:rPr>
                <w:b/>
                <w:w w:val="102"/>
                <w:sz w:val="22"/>
                <w:szCs w:val="22"/>
              </w:rPr>
              <w:t>V</w:t>
            </w:r>
            <w:r>
              <w:rPr>
                <w:b/>
                <w:spacing w:val="-1"/>
                <w:w w:val="102"/>
                <w:sz w:val="22"/>
                <w:szCs w:val="22"/>
              </w:rPr>
              <w:t>E</w:t>
            </w:r>
            <w:r>
              <w:rPr>
                <w:b/>
                <w:w w:val="102"/>
                <w:sz w:val="22"/>
                <w:szCs w:val="22"/>
              </w:rPr>
              <w:t>RN</w:t>
            </w:r>
            <w:r>
              <w:rPr>
                <w:b/>
                <w:spacing w:val="-1"/>
                <w:w w:val="102"/>
                <w:sz w:val="22"/>
                <w:szCs w:val="22"/>
              </w:rPr>
              <w:t>ME</w:t>
            </w:r>
            <w:r>
              <w:rPr>
                <w:b/>
                <w:w w:val="102"/>
                <w:sz w:val="22"/>
                <w:szCs w:val="22"/>
              </w:rPr>
              <w:t>NT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/>
              <w:ind w:left="129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UN</w:t>
            </w:r>
            <w:r>
              <w:rPr>
                <w:b/>
                <w:spacing w:val="-1"/>
                <w:w w:val="102"/>
                <w:sz w:val="22"/>
                <w:szCs w:val="22"/>
              </w:rPr>
              <w:t>I</w:t>
            </w:r>
            <w:r>
              <w:rPr>
                <w:b/>
                <w:w w:val="102"/>
                <w:sz w:val="22"/>
                <w:szCs w:val="22"/>
              </w:rPr>
              <w:t>V</w:t>
            </w:r>
            <w:r>
              <w:rPr>
                <w:b/>
                <w:spacing w:val="-1"/>
                <w:w w:val="102"/>
                <w:sz w:val="22"/>
                <w:szCs w:val="22"/>
              </w:rPr>
              <w:t>E</w:t>
            </w:r>
            <w:r>
              <w:rPr>
                <w:b/>
                <w:w w:val="102"/>
                <w:sz w:val="22"/>
                <w:szCs w:val="22"/>
              </w:rPr>
              <w:t>RS</w:t>
            </w:r>
            <w:r>
              <w:rPr>
                <w:b/>
                <w:spacing w:val="4"/>
                <w:w w:val="102"/>
                <w:sz w:val="22"/>
                <w:szCs w:val="22"/>
              </w:rPr>
              <w:t>I</w:t>
            </w:r>
            <w:r>
              <w:rPr>
                <w:b/>
                <w:spacing w:val="-1"/>
                <w:w w:val="102"/>
                <w:sz w:val="22"/>
                <w:szCs w:val="22"/>
              </w:rPr>
              <w:t>T</w:t>
            </w:r>
            <w:r>
              <w:rPr>
                <w:b/>
                <w:w w:val="102"/>
                <w:sz w:val="22"/>
                <w:szCs w:val="22"/>
              </w:rPr>
              <w:t>Y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/>
              <w:ind w:left="138" w:right="148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pacing w:val="1"/>
                <w:sz w:val="22"/>
                <w:szCs w:val="22"/>
              </w:rPr>
              <w:t>e</w:t>
            </w:r>
            <w:r>
              <w:rPr>
                <w:b/>
                <w:spacing w:val="-5"/>
                <w:sz w:val="22"/>
                <w:szCs w:val="22"/>
              </w:rPr>
              <w:t>m</w:t>
            </w:r>
            <w:r>
              <w:rPr>
                <w:b/>
                <w:spacing w:val="7"/>
                <w:sz w:val="22"/>
                <w:szCs w:val="22"/>
              </w:rPr>
              <w:t>a</w:t>
            </w:r>
            <w:r>
              <w:rPr>
                <w:b/>
                <w:spacing w:val="-4"/>
                <w:sz w:val="22"/>
                <w:szCs w:val="22"/>
              </w:rPr>
              <w:t>r</w:t>
            </w:r>
            <w:r>
              <w:rPr>
                <w:b/>
                <w:spacing w:val="9"/>
                <w:sz w:val="22"/>
                <w:szCs w:val="22"/>
              </w:rPr>
              <w:t>k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14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f</w:t>
            </w:r>
            <w:r>
              <w:rPr>
                <w:b/>
                <w:spacing w:val="8"/>
                <w:sz w:val="22"/>
                <w:szCs w:val="22"/>
              </w:rPr>
              <w:t xml:space="preserve"> </w:t>
            </w:r>
            <w:r>
              <w:rPr>
                <w:b/>
                <w:spacing w:val="-3"/>
                <w:w w:val="102"/>
                <w:sz w:val="22"/>
                <w:szCs w:val="22"/>
              </w:rPr>
              <w:t>t</w:t>
            </w:r>
            <w:r>
              <w:rPr>
                <w:b/>
                <w:w w:val="102"/>
                <w:sz w:val="22"/>
                <w:szCs w:val="22"/>
              </w:rPr>
              <w:t>he</w:t>
            </w:r>
          </w:p>
          <w:p w:rsidR="00B843D3" w:rsidRDefault="00F62C45">
            <w:pPr>
              <w:spacing w:before="6"/>
              <w:ind w:left="380" w:right="388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w w:val="102"/>
                <w:sz w:val="22"/>
                <w:szCs w:val="22"/>
              </w:rPr>
              <w:t>I</w:t>
            </w:r>
            <w:r>
              <w:rPr>
                <w:b/>
                <w:w w:val="102"/>
                <w:sz w:val="22"/>
                <w:szCs w:val="22"/>
              </w:rPr>
              <w:t>n</w:t>
            </w:r>
            <w:r>
              <w:rPr>
                <w:b/>
                <w:spacing w:val="-1"/>
                <w:w w:val="102"/>
                <w:sz w:val="22"/>
                <w:szCs w:val="22"/>
              </w:rPr>
              <w:t>s</w:t>
            </w:r>
            <w:r>
              <w:rPr>
                <w:b/>
                <w:w w:val="102"/>
                <w:sz w:val="22"/>
                <w:szCs w:val="22"/>
              </w:rPr>
              <w:t>p</w:t>
            </w:r>
            <w:r>
              <w:rPr>
                <w:b/>
                <w:spacing w:val="1"/>
                <w:w w:val="102"/>
                <w:sz w:val="22"/>
                <w:szCs w:val="22"/>
              </w:rPr>
              <w:t>ec</w:t>
            </w:r>
            <w:r>
              <w:rPr>
                <w:b/>
                <w:spacing w:val="2"/>
                <w:w w:val="102"/>
                <w:sz w:val="22"/>
                <w:szCs w:val="22"/>
              </w:rPr>
              <w:t>to</w:t>
            </w:r>
            <w:r>
              <w:rPr>
                <w:b/>
                <w:spacing w:val="1"/>
                <w:w w:val="102"/>
                <w:sz w:val="22"/>
                <w:szCs w:val="22"/>
              </w:rPr>
              <w:t>r</w:t>
            </w:r>
            <w:r>
              <w:rPr>
                <w:b/>
                <w:w w:val="102"/>
                <w:sz w:val="22"/>
                <w:szCs w:val="22"/>
              </w:rPr>
              <w:t>s</w:t>
            </w:r>
          </w:p>
        </w:tc>
      </w:tr>
      <w:tr w:rsidR="00537475" w:rsidTr="00106189">
        <w:trPr>
          <w:trHeight w:hRule="exact" w:val="789"/>
        </w:trPr>
        <w:tc>
          <w:tcPr>
            <w:tcW w:w="10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37475" w:rsidRDefault="00537475">
            <w:pPr>
              <w:ind w:left="10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4"/>
                <w:w w:val="102"/>
                <w:sz w:val="22"/>
                <w:szCs w:val="22"/>
              </w:rPr>
              <w:t>P</w:t>
            </w:r>
            <w:r>
              <w:rPr>
                <w:spacing w:val="-7"/>
                <w:w w:val="102"/>
                <w:sz w:val="22"/>
                <w:szCs w:val="22"/>
              </w:rPr>
              <w:t>h</w:t>
            </w:r>
            <w:r>
              <w:rPr>
                <w:spacing w:val="1"/>
                <w:w w:val="102"/>
                <w:sz w:val="22"/>
                <w:szCs w:val="22"/>
              </w:rPr>
              <w:t>a</w:t>
            </w:r>
            <w:r>
              <w:rPr>
                <w:spacing w:val="2"/>
                <w:w w:val="102"/>
                <w:sz w:val="22"/>
                <w:szCs w:val="22"/>
              </w:rPr>
              <w:t>r</w:t>
            </w:r>
            <w:r>
              <w:rPr>
                <w:w w:val="102"/>
                <w:sz w:val="22"/>
                <w:szCs w:val="22"/>
              </w:rPr>
              <w:t>m</w:t>
            </w:r>
            <w:proofErr w:type="spellEnd"/>
          </w:p>
        </w:tc>
        <w:tc>
          <w:tcPr>
            <w:tcW w:w="12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37475" w:rsidRDefault="00537475"/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7475" w:rsidRDefault="00537475">
            <w:pPr>
              <w:spacing w:before="5"/>
              <w:ind w:left="95"/>
              <w:rPr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A</w:t>
            </w:r>
            <w:r>
              <w:rPr>
                <w:b/>
                <w:spacing w:val="4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p</w:t>
            </w:r>
            <w:r>
              <w:rPr>
                <w:b/>
                <w:spacing w:val="1"/>
                <w:sz w:val="22"/>
                <w:szCs w:val="22"/>
              </w:rPr>
              <w:t>r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pacing w:val="-2"/>
                <w:sz w:val="22"/>
                <w:szCs w:val="22"/>
              </w:rPr>
              <w:t>v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l</w:t>
            </w:r>
            <w:r>
              <w:rPr>
                <w:b/>
                <w:spacing w:val="20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w w:val="102"/>
                <w:sz w:val="22"/>
                <w:szCs w:val="22"/>
              </w:rPr>
              <w:t>L</w:t>
            </w:r>
            <w:r>
              <w:rPr>
                <w:b/>
                <w:spacing w:val="-4"/>
                <w:w w:val="102"/>
                <w:sz w:val="22"/>
                <w:szCs w:val="22"/>
              </w:rPr>
              <w:t>e</w:t>
            </w:r>
            <w:r>
              <w:rPr>
                <w:b/>
                <w:spacing w:val="2"/>
                <w:w w:val="102"/>
                <w:sz w:val="22"/>
                <w:szCs w:val="22"/>
              </w:rPr>
              <w:t>tt</w:t>
            </w:r>
            <w:r>
              <w:rPr>
                <w:b/>
                <w:spacing w:val="1"/>
                <w:w w:val="102"/>
                <w:sz w:val="22"/>
                <w:szCs w:val="22"/>
              </w:rPr>
              <w:t>e</w:t>
            </w:r>
            <w:r>
              <w:rPr>
                <w:b/>
                <w:w w:val="102"/>
                <w:sz w:val="22"/>
                <w:szCs w:val="22"/>
              </w:rPr>
              <w:t>r</w:t>
            </w:r>
          </w:p>
          <w:p w:rsidR="00537475" w:rsidRDefault="00537475">
            <w:pPr>
              <w:spacing w:before="11" w:line="240" w:lineRule="exact"/>
              <w:ind w:left="95"/>
              <w:rPr>
                <w:sz w:val="22"/>
                <w:szCs w:val="22"/>
              </w:rPr>
            </w:pPr>
            <w:r>
              <w:rPr>
                <w:b/>
                <w:spacing w:val="-4"/>
                <w:position w:val="-1"/>
                <w:sz w:val="22"/>
                <w:szCs w:val="22"/>
              </w:rPr>
              <w:t>N</w:t>
            </w:r>
            <w:r>
              <w:rPr>
                <w:b/>
                <w:position w:val="-1"/>
                <w:sz w:val="22"/>
                <w:szCs w:val="22"/>
              </w:rPr>
              <w:t>o</w:t>
            </w:r>
            <w:r>
              <w:rPr>
                <w:b/>
                <w:spacing w:val="10"/>
                <w:position w:val="-1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position w:val="-1"/>
                <w:sz w:val="22"/>
                <w:szCs w:val="22"/>
              </w:rPr>
              <w:t>a</w:t>
            </w:r>
            <w:r>
              <w:rPr>
                <w:b/>
                <w:position w:val="-1"/>
                <w:sz w:val="22"/>
                <w:szCs w:val="22"/>
              </w:rPr>
              <w:t>nd</w:t>
            </w:r>
            <w:r>
              <w:rPr>
                <w:b/>
                <w:spacing w:val="14"/>
                <w:position w:val="-1"/>
                <w:sz w:val="22"/>
                <w:szCs w:val="22"/>
              </w:rPr>
              <w:t xml:space="preserve"> </w:t>
            </w:r>
            <w:r>
              <w:rPr>
                <w:b/>
                <w:spacing w:val="-9"/>
                <w:w w:val="102"/>
                <w:position w:val="-1"/>
                <w:sz w:val="22"/>
                <w:szCs w:val="22"/>
              </w:rPr>
              <w:t>D</w:t>
            </w:r>
            <w:r>
              <w:rPr>
                <w:b/>
                <w:spacing w:val="2"/>
                <w:w w:val="102"/>
                <w:position w:val="-1"/>
                <w:sz w:val="22"/>
                <w:szCs w:val="22"/>
              </w:rPr>
              <w:t>at</w:t>
            </w:r>
            <w:r>
              <w:rPr>
                <w:b/>
                <w:w w:val="102"/>
                <w:position w:val="-1"/>
                <w:sz w:val="22"/>
                <w:szCs w:val="22"/>
              </w:rPr>
              <w:t>e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7475" w:rsidRDefault="00537475" w:rsidP="00FA4A4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 – 1/2013PCI/3568-3880</w:t>
            </w:r>
          </w:p>
          <w:p w:rsidR="00537475" w:rsidRPr="00D1647F" w:rsidRDefault="00537475" w:rsidP="00FA4A4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1305/2013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7475" w:rsidRPr="00D1647F" w:rsidRDefault="00537475" w:rsidP="00FA4A4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7475" w:rsidRPr="00D1647F" w:rsidRDefault="00537475" w:rsidP="00FA4A4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7475" w:rsidRDefault="00537475"/>
        </w:tc>
      </w:tr>
      <w:tr w:rsidR="00537475" w:rsidTr="00106189">
        <w:trPr>
          <w:trHeight w:hRule="exact" w:val="357"/>
        </w:trPr>
        <w:tc>
          <w:tcPr>
            <w:tcW w:w="1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37475" w:rsidRDefault="00537475"/>
        </w:tc>
        <w:tc>
          <w:tcPr>
            <w:tcW w:w="12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37475" w:rsidRDefault="00537475"/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7475" w:rsidRDefault="00537475">
            <w:pPr>
              <w:spacing w:before="5"/>
              <w:ind w:left="95"/>
              <w:rPr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A</w:t>
            </w:r>
            <w:r>
              <w:rPr>
                <w:b/>
                <w:spacing w:val="4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p</w:t>
            </w:r>
            <w:r>
              <w:rPr>
                <w:b/>
                <w:spacing w:val="1"/>
                <w:sz w:val="22"/>
                <w:szCs w:val="22"/>
              </w:rPr>
              <w:t>r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pacing w:val="-2"/>
                <w:sz w:val="22"/>
                <w:szCs w:val="22"/>
              </w:rPr>
              <w:t>v</w:t>
            </w:r>
            <w:r>
              <w:rPr>
                <w:b/>
                <w:spacing w:val="-4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d</w:t>
            </w:r>
            <w:r>
              <w:rPr>
                <w:b/>
                <w:spacing w:val="26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w w:val="102"/>
                <w:sz w:val="22"/>
                <w:szCs w:val="22"/>
              </w:rPr>
              <w:t>I</w:t>
            </w:r>
            <w:r>
              <w:rPr>
                <w:b/>
                <w:w w:val="102"/>
                <w:sz w:val="22"/>
                <w:szCs w:val="22"/>
              </w:rPr>
              <w:t>n</w:t>
            </w:r>
            <w:r>
              <w:rPr>
                <w:b/>
                <w:spacing w:val="-3"/>
                <w:w w:val="102"/>
                <w:sz w:val="22"/>
                <w:szCs w:val="22"/>
              </w:rPr>
              <w:t>t</w:t>
            </w:r>
            <w:r>
              <w:rPr>
                <w:b/>
                <w:spacing w:val="2"/>
                <w:w w:val="102"/>
                <w:sz w:val="22"/>
                <w:szCs w:val="22"/>
              </w:rPr>
              <w:t>a</w:t>
            </w:r>
            <w:r>
              <w:rPr>
                <w:b/>
                <w:spacing w:val="4"/>
                <w:w w:val="102"/>
                <w:sz w:val="22"/>
                <w:szCs w:val="22"/>
              </w:rPr>
              <w:t>k</w:t>
            </w:r>
            <w:r>
              <w:rPr>
                <w:b/>
                <w:w w:val="102"/>
                <w:sz w:val="22"/>
                <w:szCs w:val="22"/>
              </w:rPr>
              <w:t>e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7475" w:rsidRPr="00D1647F" w:rsidRDefault="00537475" w:rsidP="00FA4A4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7475" w:rsidRPr="00D1647F" w:rsidRDefault="00537475" w:rsidP="00FA4A4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7475" w:rsidRPr="00D1647F" w:rsidRDefault="00537475" w:rsidP="00FA4A4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7475" w:rsidRDefault="00537475"/>
        </w:tc>
      </w:tr>
      <w:tr w:rsidR="00537475" w:rsidTr="00106189">
        <w:trPr>
          <w:trHeight w:hRule="exact" w:val="528"/>
        </w:trPr>
        <w:tc>
          <w:tcPr>
            <w:tcW w:w="10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7475" w:rsidRDefault="00537475"/>
        </w:tc>
        <w:tc>
          <w:tcPr>
            <w:tcW w:w="12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7475" w:rsidRDefault="00537475"/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7475" w:rsidRDefault="00537475">
            <w:pPr>
              <w:spacing w:before="5"/>
              <w:ind w:left="95"/>
              <w:rPr>
                <w:sz w:val="22"/>
                <w:szCs w:val="22"/>
              </w:rPr>
            </w:pPr>
            <w:r>
              <w:rPr>
                <w:b/>
                <w:spacing w:val="-4"/>
                <w:w w:val="102"/>
                <w:sz w:val="22"/>
                <w:szCs w:val="22"/>
              </w:rPr>
              <w:t>A</w:t>
            </w:r>
            <w:r>
              <w:rPr>
                <w:b/>
                <w:spacing w:val="1"/>
                <w:w w:val="102"/>
                <w:sz w:val="22"/>
                <w:szCs w:val="22"/>
              </w:rPr>
              <w:t>c</w:t>
            </w:r>
            <w:r>
              <w:rPr>
                <w:b/>
                <w:spacing w:val="2"/>
                <w:w w:val="102"/>
                <w:sz w:val="22"/>
                <w:szCs w:val="22"/>
              </w:rPr>
              <w:t>t</w:t>
            </w:r>
            <w:r>
              <w:rPr>
                <w:b/>
                <w:w w:val="102"/>
                <w:sz w:val="22"/>
                <w:szCs w:val="22"/>
              </w:rPr>
              <w:t>u</w:t>
            </w:r>
            <w:r>
              <w:rPr>
                <w:b/>
                <w:spacing w:val="7"/>
                <w:w w:val="102"/>
                <w:sz w:val="22"/>
                <w:szCs w:val="22"/>
              </w:rPr>
              <w:t>a</w:t>
            </w:r>
            <w:r>
              <w:rPr>
                <w:b/>
                <w:w w:val="102"/>
                <w:sz w:val="22"/>
                <w:szCs w:val="22"/>
              </w:rPr>
              <w:t>lly</w:t>
            </w:r>
          </w:p>
          <w:p w:rsidR="00537475" w:rsidRDefault="00537475">
            <w:pPr>
              <w:spacing w:before="6" w:line="240" w:lineRule="exact"/>
              <w:ind w:left="95"/>
              <w:rPr>
                <w:sz w:val="22"/>
                <w:szCs w:val="22"/>
              </w:rPr>
            </w:pPr>
            <w:r>
              <w:rPr>
                <w:b/>
                <w:spacing w:val="-4"/>
                <w:w w:val="102"/>
                <w:sz w:val="22"/>
                <w:szCs w:val="22"/>
              </w:rPr>
              <w:t>A</w:t>
            </w:r>
            <w:r>
              <w:rPr>
                <w:b/>
                <w:spacing w:val="4"/>
                <w:w w:val="102"/>
                <w:sz w:val="22"/>
                <w:szCs w:val="22"/>
              </w:rPr>
              <w:t>d</w:t>
            </w:r>
            <w:r>
              <w:rPr>
                <w:b/>
                <w:spacing w:val="-5"/>
                <w:w w:val="102"/>
                <w:sz w:val="22"/>
                <w:szCs w:val="22"/>
              </w:rPr>
              <w:t>m</w:t>
            </w:r>
            <w:r>
              <w:rPr>
                <w:b/>
                <w:spacing w:val="5"/>
                <w:w w:val="102"/>
                <w:sz w:val="22"/>
                <w:szCs w:val="22"/>
              </w:rPr>
              <w:t>i</w:t>
            </w:r>
            <w:r>
              <w:rPr>
                <w:b/>
                <w:spacing w:val="-3"/>
                <w:w w:val="102"/>
                <w:sz w:val="22"/>
                <w:szCs w:val="22"/>
              </w:rPr>
              <w:t>t</w:t>
            </w:r>
            <w:r>
              <w:rPr>
                <w:b/>
                <w:spacing w:val="2"/>
                <w:w w:val="102"/>
                <w:sz w:val="22"/>
                <w:szCs w:val="22"/>
              </w:rPr>
              <w:t>t</w:t>
            </w:r>
            <w:r>
              <w:rPr>
                <w:b/>
                <w:spacing w:val="1"/>
                <w:w w:val="102"/>
                <w:sz w:val="22"/>
                <w:szCs w:val="22"/>
              </w:rPr>
              <w:t>e</w:t>
            </w:r>
            <w:r>
              <w:rPr>
                <w:b/>
                <w:w w:val="102"/>
                <w:sz w:val="22"/>
                <w:szCs w:val="22"/>
              </w:rPr>
              <w:t>d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7475" w:rsidRPr="00D1647F" w:rsidRDefault="00537475" w:rsidP="00FA4A4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7475" w:rsidRPr="00D1647F" w:rsidRDefault="00537475" w:rsidP="00FA4A4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7475" w:rsidRPr="00D1647F" w:rsidRDefault="00537475" w:rsidP="00FA4A4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7475" w:rsidRDefault="00537475"/>
        </w:tc>
      </w:tr>
    </w:tbl>
    <w:p w:rsidR="00B843D3" w:rsidRDefault="00B843D3">
      <w:pPr>
        <w:spacing w:before="4" w:line="120" w:lineRule="exact"/>
        <w:rPr>
          <w:sz w:val="13"/>
          <w:szCs w:val="13"/>
        </w:rPr>
      </w:pPr>
    </w:p>
    <w:p w:rsidR="00B843D3" w:rsidRDefault="00F62C45">
      <w:pPr>
        <w:spacing w:line="240" w:lineRule="exact"/>
        <w:ind w:left="290"/>
        <w:rPr>
          <w:sz w:val="22"/>
          <w:szCs w:val="22"/>
        </w:rPr>
      </w:pPr>
      <w:r>
        <w:rPr>
          <w:b/>
          <w:spacing w:val="1"/>
          <w:position w:val="-1"/>
          <w:sz w:val="22"/>
          <w:szCs w:val="22"/>
        </w:rPr>
        <w:t>c</w:t>
      </w:r>
      <w:r>
        <w:rPr>
          <w:b/>
          <w:position w:val="-1"/>
          <w:sz w:val="22"/>
          <w:szCs w:val="22"/>
        </w:rPr>
        <w:t>.</w:t>
      </w:r>
      <w:r>
        <w:rPr>
          <w:b/>
          <w:spacing w:val="7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S</w:t>
      </w:r>
      <w:r>
        <w:rPr>
          <w:b/>
          <w:spacing w:val="-1"/>
          <w:position w:val="-1"/>
          <w:sz w:val="22"/>
          <w:szCs w:val="22"/>
        </w:rPr>
        <w:t>T</w:t>
      </w:r>
      <w:r>
        <w:rPr>
          <w:b/>
          <w:position w:val="-1"/>
          <w:sz w:val="22"/>
          <w:szCs w:val="22"/>
        </w:rPr>
        <w:t>A</w:t>
      </w:r>
      <w:r>
        <w:rPr>
          <w:b/>
          <w:spacing w:val="-1"/>
          <w:position w:val="-1"/>
          <w:sz w:val="22"/>
          <w:szCs w:val="22"/>
        </w:rPr>
        <w:t>T</w:t>
      </w:r>
      <w:r>
        <w:rPr>
          <w:b/>
          <w:position w:val="-1"/>
          <w:sz w:val="22"/>
          <w:szCs w:val="22"/>
        </w:rPr>
        <w:t>US</w:t>
      </w:r>
      <w:r>
        <w:rPr>
          <w:b/>
          <w:spacing w:val="24"/>
          <w:position w:val="-1"/>
          <w:sz w:val="22"/>
          <w:szCs w:val="22"/>
        </w:rPr>
        <w:t xml:space="preserve"> </w:t>
      </w:r>
      <w:r>
        <w:rPr>
          <w:b/>
          <w:spacing w:val="-2"/>
          <w:position w:val="-1"/>
          <w:sz w:val="22"/>
          <w:szCs w:val="22"/>
        </w:rPr>
        <w:t>O</w:t>
      </w:r>
      <w:r>
        <w:rPr>
          <w:b/>
          <w:position w:val="-1"/>
          <w:sz w:val="22"/>
          <w:szCs w:val="22"/>
        </w:rPr>
        <w:t>F</w:t>
      </w:r>
      <w:r>
        <w:rPr>
          <w:b/>
          <w:spacing w:val="10"/>
          <w:position w:val="-1"/>
          <w:sz w:val="22"/>
          <w:szCs w:val="22"/>
        </w:rPr>
        <w:t xml:space="preserve"> </w:t>
      </w:r>
      <w:r>
        <w:rPr>
          <w:b/>
          <w:w w:val="102"/>
          <w:position w:val="-1"/>
          <w:sz w:val="22"/>
          <w:szCs w:val="22"/>
        </w:rPr>
        <w:t>A</w:t>
      </w:r>
      <w:r>
        <w:rPr>
          <w:b/>
          <w:spacing w:val="-3"/>
          <w:w w:val="102"/>
          <w:position w:val="-1"/>
          <w:sz w:val="22"/>
          <w:szCs w:val="22"/>
        </w:rPr>
        <w:t>PP</w:t>
      </w:r>
      <w:r>
        <w:rPr>
          <w:b/>
          <w:spacing w:val="-1"/>
          <w:w w:val="102"/>
          <w:position w:val="-1"/>
          <w:sz w:val="22"/>
          <w:szCs w:val="22"/>
        </w:rPr>
        <w:t>LI</w:t>
      </w:r>
      <w:r>
        <w:rPr>
          <w:b/>
          <w:w w:val="102"/>
          <w:position w:val="-1"/>
          <w:sz w:val="22"/>
          <w:szCs w:val="22"/>
        </w:rPr>
        <w:t>C</w:t>
      </w:r>
      <w:r>
        <w:rPr>
          <w:b/>
          <w:spacing w:val="5"/>
          <w:w w:val="102"/>
          <w:position w:val="-1"/>
          <w:sz w:val="22"/>
          <w:szCs w:val="22"/>
        </w:rPr>
        <w:t>A</w:t>
      </w:r>
      <w:r>
        <w:rPr>
          <w:b/>
          <w:spacing w:val="-1"/>
          <w:w w:val="102"/>
          <w:position w:val="-1"/>
          <w:sz w:val="22"/>
          <w:szCs w:val="22"/>
        </w:rPr>
        <w:t>T</w:t>
      </w:r>
      <w:r>
        <w:rPr>
          <w:b/>
          <w:spacing w:val="-6"/>
          <w:w w:val="102"/>
          <w:position w:val="-1"/>
          <w:sz w:val="22"/>
          <w:szCs w:val="22"/>
        </w:rPr>
        <w:t>I</w:t>
      </w:r>
      <w:r>
        <w:rPr>
          <w:b/>
          <w:spacing w:val="2"/>
          <w:w w:val="102"/>
          <w:position w:val="-1"/>
          <w:sz w:val="22"/>
          <w:szCs w:val="22"/>
        </w:rPr>
        <w:t>O</w:t>
      </w:r>
      <w:r>
        <w:rPr>
          <w:b/>
          <w:w w:val="102"/>
          <w:position w:val="-1"/>
          <w:sz w:val="22"/>
          <w:szCs w:val="22"/>
        </w:rPr>
        <w:t>N</w:t>
      </w:r>
    </w:p>
    <w:p w:rsidR="00B843D3" w:rsidRDefault="00B843D3">
      <w:pPr>
        <w:spacing w:before="4" w:line="100" w:lineRule="exact"/>
        <w:rPr>
          <w:sz w:val="10"/>
          <w:szCs w:val="1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45"/>
        <w:gridCol w:w="1350"/>
        <w:gridCol w:w="1300"/>
        <w:gridCol w:w="1524"/>
        <w:gridCol w:w="1522"/>
        <w:gridCol w:w="1692"/>
        <w:gridCol w:w="1961"/>
      </w:tblGrid>
      <w:tr w:rsidR="00B843D3">
        <w:trPr>
          <w:trHeight w:hRule="exact" w:val="269"/>
        </w:trPr>
        <w:tc>
          <w:tcPr>
            <w:tcW w:w="10594" w:type="dxa"/>
            <w:gridSpan w:val="7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843D3" w:rsidRDefault="00F62C45">
            <w:pPr>
              <w:spacing w:before="5"/>
              <w:ind w:left="3783" w:right="378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URS</w:t>
            </w:r>
            <w:r>
              <w:rPr>
                <w:b/>
                <w:spacing w:val="-1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23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NS</w:t>
            </w: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pacing w:val="-1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C</w:t>
            </w:r>
            <w:r>
              <w:rPr>
                <w:b/>
                <w:spacing w:val="3"/>
                <w:sz w:val="22"/>
                <w:szCs w:val="22"/>
              </w:rPr>
              <w:t>T</w:t>
            </w:r>
            <w:r>
              <w:rPr>
                <w:b/>
                <w:spacing w:val="-1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D</w:t>
            </w:r>
            <w:r>
              <w:rPr>
                <w:b/>
                <w:spacing w:val="28"/>
                <w:sz w:val="22"/>
                <w:szCs w:val="22"/>
              </w:rPr>
              <w:t xml:space="preserve"> </w:t>
            </w:r>
            <w:r>
              <w:rPr>
                <w:b/>
                <w:spacing w:val="-3"/>
                <w:w w:val="102"/>
                <w:sz w:val="22"/>
                <w:szCs w:val="22"/>
              </w:rPr>
              <w:t>F</w:t>
            </w:r>
            <w:r>
              <w:rPr>
                <w:b/>
                <w:spacing w:val="-2"/>
                <w:w w:val="102"/>
                <w:sz w:val="22"/>
                <w:szCs w:val="22"/>
              </w:rPr>
              <w:t>O</w:t>
            </w:r>
            <w:r>
              <w:rPr>
                <w:b/>
                <w:w w:val="102"/>
                <w:sz w:val="22"/>
                <w:szCs w:val="22"/>
              </w:rPr>
              <w:t>R</w:t>
            </w:r>
          </w:p>
        </w:tc>
      </w:tr>
      <w:tr w:rsidR="00B843D3" w:rsidTr="00982586">
        <w:trPr>
          <w:trHeight w:hRule="exact" w:val="264"/>
        </w:trPr>
        <w:tc>
          <w:tcPr>
            <w:tcW w:w="12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843D3" w:rsidRPr="00982586" w:rsidRDefault="00F62C45">
            <w:pPr>
              <w:spacing w:before="5" w:line="245" w:lineRule="auto"/>
              <w:ind w:left="306" w:right="210" w:hanging="58"/>
            </w:pPr>
            <w:r w:rsidRPr="00982586">
              <w:rPr>
                <w:b/>
                <w:spacing w:val="-3"/>
              </w:rPr>
              <w:t>F</w:t>
            </w:r>
            <w:r w:rsidRPr="00982586">
              <w:rPr>
                <w:b/>
                <w:spacing w:val="7"/>
              </w:rPr>
              <w:t>a</w:t>
            </w:r>
            <w:r w:rsidRPr="00982586">
              <w:rPr>
                <w:b/>
                <w:spacing w:val="-4"/>
              </w:rPr>
              <w:t>c</w:t>
            </w:r>
            <w:r w:rsidRPr="00982586">
              <w:rPr>
                <w:b/>
                <w:spacing w:val="4"/>
              </w:rPr>
              <w:t>u</w:t>
            </w:r>
            <w:r w:rsidRPr="00982586">
              <w:rPr>
                <w:b/>
              </w:rPr>
              <w:t>l</w:t>
            </w:r>
            <w:r w:rsidRPr="00982586">
              <w:rPr>
                <w:b/>
                <w:spacing w:val="2"/>
              </w:rPr>
              <w:t>t</w:t>
            </w:r>
            <w:r w:rsidRPr="00982586">
              <w:rPr>
                <w:b/>
              </w:rPr>
              <w:t>y</w:t>
            </w:r>
            <w:r w:rsidRPr="00982586">
              <w:rPr>
                <w:b/>
                <w:spacing w:val="14"/>
              </w:rPr>
              <w:t xml:space="preserve"> </w:t>
            </w:r>
            <w:r w:rsidR="00982586" w:rsidRPr="00982586">
              <w:rPr>
                <w:b/>
                <w:w w:val="102"/>
              </w:rPr>
              <w:t>/</w:t>
            </w:r>
            <w:r w:rsidRPr="00982586">
              <w:rPr>
                <w:b/>
                <w:w w:val="102"/>
              </w:rPr>
              <w:t>S</w:t>
            </w:r>
            <w:r w:rsidRPr="00982586">
              <w:rPr>
                <w:b/>
                <w:spacing w:val="4"/>
                <w:w w:val="102"/>
              </w:rPr>
              <w:t>u</w:t>
            </w:r>
            <w:r w:rsidRPr="00982586">
              <w:rPr>
                <w:b/>
                <w:w w:val="102"/>
              </w:rPr>
              <w:t>b</w:t>
            </w:r>
            <w:r w:rsidRPr="00982586">
              <w:rPr>
                <w:b/>
                <w:spacing w:val="2"/>
                <w:w w:val="102"/>
              </w:rPr>
              <w:t>j</w:t>
            </w:r>
            <w:r w:rsidRPr="00982586">
              <w:rPr>
                <w:b/>
                <w:spacing w:val="1"/>
                <w:w w:val="102"/>
              </w:rPr>
              <w:t>e</w:t>
            </w:r>
            <w:r w:rsidRPr="00982586">
              <w:rPr>
                <w:b/>
                <w:spacing w:val="-4"/>
                <w:w w:val="102"/>
              </w:rPr>
              <w:t>c</w:t>
            </w:r>
            <w:r w:rsidRPr="00982586">
              <w:rPr>
                <w:b/>
                <w:w w:val="102"/>
              </w:rPr>
              <w:t>t</w:t>
            </w:r>
          </w:p>
        </w:tc>
        <w:tc>
          <w:tcPr>
            <w:tcW w:w="265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3" w:space="0" w:color="000000"/>
            </w:tcBorders>
          </w:tcPr>
          <w:p w:rsidR="00B843D3" w:rsidRDefault="00F62C45">
            <w:pPr>
              <w:spacing w:before="5"/>
              <w:ind w:left="172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E</w:t>
            </w:r>
            <w:r>
              <w:rPr>
                <w:b/>
                <w:spacing w:val="2"/>
                <w:sz w:val="22"/>
                <w:szCs w:val="22"/>
              </w:rPr>
              <w:t>xt</w:t>
            </w:r>
            <w:r>
              <w:rPr>
                <w:b/>
                <w:spacing w:val="1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-1"/>
                <w:sz w:val="22"/>
                <w:szCs w:val="22"/>
              </w:rPr>
              <w:t>s</w:t>
            </w:r>
            <w:r>
              <w:rPr>
                <w:b/>
                <w:spacing w:val="-5"/>
                <w:sz w:val="22"/>
                <w:szCs w:val="22"/>
              </w:rPr>
              <w:t>i</w:t>
            </w:r>
            <w:r>
              <w:rPr>
                <w:b/>
                <w:spacing w:val="7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17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f</w:t>
            </w:r>
            <w:r>
              <w:rPr>
                <w:b/>
                <w:spacing w:val="8"/>
                <w:sz w:val="22"/>
                <w:szCs w:val="22"/>
              </w:rPr>
              <w:t xml:space="preserve"> </w:t>
            </w:r>
            <w:r>
              <w:rPr>
                <w:b/>
                <w:w w:val="102"/>
                <w:sz w:val="22"/>
                <w:szCs w:val="22"/>
              </w:rPr>
              <w:t>A</w:t>
            </w:r>
            <w:r>
              <w:rPr>
                <w:b/>
                <w:spacing w:val="-5"/>
                <w:w w:val="102"/>
                <w:sz w:val="22"/>
                <w:szCs w:val="22"/>
              </w:rPr>
              <w:t>p</w:t>
            </w:r>
            <w:r>
              <w:rPr>
                <w:b/>
                <w:spacing w:val="4"/>
                <w:w w:val="102"/>
                <w:sz w:val="22"/>
                <w:szCs w:val="22"/>
              </w:rPr>
              <w:t>p</w:t>
            </w:r>
            <w:r>
              <w:rPr>
                <w:b/>
                <w:spacing w:val="-4"/>
                <w:w w:val="102"/>
                <w:sz w:val="22"/>
                <w:szCs w:val="22"/>
              </w:rPr>
              <w:t>r</w:t>
            </w:r>
            <w:r>
              <w:rPr>
                <w:b/>
                <w:spacing w:val="7"/>
                <w:w w:val="102"/>
                <w:sz w:val="22"/>
                <w:szCs w:val="22"/>
              </w:rPr>
              <w:t>o</w:t>
            </w:r>
            <w:r>
              <w:rPr>
                <w:b/>
                <w:spacing w:val="-7"/>
                <w:w w:val="102"/>
                <w:sz w:val="22"/>
                <w:szCs w:val="22"/>
              </w:rPr>
              <w:t>v</w:t>
            </w:r>
            <w:r>
              <w:rPr>
                <w:b/>
                <w:spacing w:val="7"/>
                <w:w w:val="102"/>
                <w:sz w:val="22"/>
                <w:szCs w:val="22"/>
              </w:rPr>
              <w:t>a</w:t>
            </w:r>
            <w:r>
              <w:rPr>
                <w:b/>
                <w:w w:val="102"/>
                <w:sz w:val="22"/>
                <w:szCs w:val="22"/>
              </w:rPr>
              <w:t>l</w:t>
            </w:r>
          </w:p>
        </w:tc>
        <w:tc>
          <w:tcPr>
            <w:tcW w:w="3046" w:type="dxa"/>
            <w:gridSpan w:val="2"/>
            <w:vMerge w:val="restart"/>
            <w:tcBorders>
              <w:top w:val="single" w:sz="5" w:space="0" w:color="000000"/>
              <w:left w:val="single" w:sz="3" w:space="0" w:color="000000"/>
              <w:right w:val="single" w:sz="5" w:space="0" w:color="000000"/>
            </w:tcBorders>
          </w:tcPr>
          <w:p w:rsidR="00B843D3" w:rsidRDefault="00F62C45">
            <w:pPr>
              <w:spacing w:before="5"/>
              <w:ind w:left="249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1"/>
                <w:sz w:val="22"/>
                <w:szCs w:val="22"/>
              </w:rPr>
              <w:t>cr</w:t>
            </w:r>
            <w:r>
              <w:rPr>
                <w:b/>
                <w:spacing w:val="-4"/>
                <w:sz w:val="22"/>
                <w:szCs w:val="22"/>
              </w:rPr>
              <w:t>e</w:t>
            </w:r>
            <w:r>
              <w:rPr>
                <w:b/>
                <w:spacing w:val="7"/>
                <w:sz w:val="22"/>
                <w:szCs w:val="22"/>
              </w:rPr>
              <w:t>a</w:t>
            </w:r>
            <w:r>
              <w:rPr>
                <w:b/>
                <w:spacing w:val="-1"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20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in</w:t>
            </w:r>
            <w:r>
              <w:rPr>
                <w:b/>
                <w:spacing w:val="6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-3"/>
                <w:sz w:val="22"/>
                <w:szCs w:val="22"/>
              </w:rPr>
              <w:t>t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4"/>
                <w:sz w:val="22"/>
                <w:szCs w:val="22"/>
              </w:rPr>
              <w:t>k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11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f</w:t>
            </w:r>
            <w:r>
              <w:rPr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b/>
                <w:w w:val="102"/>
                <w:sz w:val="22"/>
                <w:szCs w:val="22"/>
              </w:rPr>
              <w:t>S</w:t>
            </w:r>
            <w:r>
              <w:rPr>
                <w:b/>
                <w:spacing w:val="1"/>
                <w:w w:val="102"/>
                <w:sz w:val="22"/>
                <w:szCs w:val="22"/>
              </w:rPr>
              <w:t>e</w:t>
            </w:r>
            <w:r>
              <w:rPr>
                <w:b/>
                <w:spacing w:val="-2"/>
                <w:w w:val="102"/>
                <w:sz w:val="22"/>
                <w:szCs w:val="22"/>
              </w:rPr>
              <w:t>a</w:t>
            </w:r>
            <w:r>
              <w:rPr>
                <w:b/>
                <w:spacing w:val="2"/>
                <w:w w:val="102"/>
                <w:sz w:val="22"/>
                <w:szCs w:val="22"/>
              </w:rPr>
              <w:t>t</w:t>
            </w:r>
            <w:r>
              <w:rPr>
                <w:b/>
                <w:w w:val="102"/>
                <w:sz w:val="22"/>
                <w:szCs w:val="22"/>
              </w:rPr>
              <w:t>s</w:t>
            </w:r>
          </w:p>
        </w:tc>
        <w:tc>
          <w:tcPr>
            <w:tcW w:w="365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843D3" w:rsidRDefault="00F62C45">
            <w:pPr>
              <w:spacing w:before="5"/>
              <w:ind w:left="1349" w:right="1339"/>
              <w:jc w:val="center"/>
              <w:rPr>
                <w:sz w:val="22"/>
                <w:szCs w:val="22"/>
              </w:rPr>
            </w:pPr>
            <w:r>
              <w:rPr>
                <w:b/>
                <w:spacing w:val="-4"/>
                <w:w w:val="102"/>
                <w:sz w:val="22"/>
                <w:szCs w:val="22"/>
              </w:rPr>
              <w:t>R</w:t>
            </w:r>
            <w:r>
              <w:rPr>
                <w:b/>
                <w:spacing w:val="1"/>
                <w:w w:val="102"/>
                <w:sz w:val="22"/>
                <w:szCs w:val="22"/>
              </w:rPr>
              <w:t>e</w:t>
            </w:r>
            <w:r>
              <w:rPr>
                <w:b/>
                <w:w w:val="102"/>
                <w:sz w:val="22"/>
                <w:szCs w:val="22"/>
              </w:rPr>
              <w:t>m</w:t>
            </w:r>
            <w:r>
              <w:rPr>
                <w:b/>
                <w:spacing w:val="2"/>
                <w:w w:val="102"/>
                <w:sz w:val="22"/>
                <w:szCs w:val="22"/>
              </w:rPr>
              <w:t>a</w:t>
            </w:r>
            <w:r>
              <w:rPr>
                <w:b/>
                <w:spacing w:val="1"/>
                <w:w w:val="102"/>
                <w:sz w:val="22"/>
                <w:szCs w:val="22"/>
              </w:rPr>
              <w:t>r</w:t>
            </w:r>
            <w:r>
              <w:rPr>
                <w:b/>
                <w:spacing w:val="4"/>
                <w:w w:val="102"/>
                <w:sz w:val="22"/>
                <w:szCs w:val="22"/>
              </w:rPr>
              <w:t>k</w:t>
            </w:r>
            <w:r>
              <w:rPr>
                <w:b/>
                <w:w w:val="102"/>
                <w:sz w:val="22"/>
                <w:szCs w:val="22"/>
              </w:rPr>
              <w:t>s</w:t>
            </w:r>
          </w:p>
        </w:tc>
      </w:tr>
      <w:tr w:rsidR="00B843D3" w:rsidTr="00982586">
        <w:trPr>
          <w:trHeight w:hRule="exact" w:val="528"/>
        </w:trPr>
        <w:tc>
          <w:tcPr>
            <w:tcW w:w="12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  <w:tc>
          <w:tcPr>
            <w:tcW w:w="2650" w:type="dxa"/>
            <w:gridSpan w:val="2"/>
            <w:vMerge/>
            <w:tcBorders>
              <w:left w:val="single" w:sz="5" w:space="0" w:color="000000"/>
              <w:bottom w:val="nil"/>
              <w:right w:val="single" w:sz="3" w:space="0" w:color="000000"/>
            </w:tcBorders>
          </w:tcPr>
          <w:p w:rsidR="00B843D3" w:rsidRDefault="00B843D3"/>
        </w:tc>
        <w:tc>
          <w:tcPr>
            <w:tcW w:w="3046" w:type="dxa"/>
            <w:gridSpan w:val="2"/>
            <w:vMerge/>
            <w:tcBorders>
              <w:left w:val="single" w:sz="3" w:space="0" w:color="000000"/>
              <w:bottom w:val="nil"/>
              <w:right w:val="single" w:sz="5" w:space="0" w:color="000000"/>
            </w:tcBorders>
          </w:tcPr>
          <w:p w:rsidR="00B843D3" w:rsidRDefault="00B843D3"/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843D3" w:rsidRDefault="00F62C45">
            <w:pPr>
              <w:spacing w:before="9"/>
              <w:ind w:left="105"/>
              <w:rPr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C</w:t>
            </w:r>
            <w:r>
              <w:rPr>
                <w:b/>
                <w:spacing w:val="4"/>
                <w:sz w:val="22"/>
                <w:szCs w:val="22"/>
              </w:rPr>
              <w:t>u</w:t>
            </w:r>
            <w:r>
              <w:rPr>
                <w:b/>
                <w:spacing w:val="-4"/>
                <w:sz w:val="22"/>
                <w:szCs w:val="22"/>
              </w:rPr>
              <w:t>r</w:t>
            </w:r>
            <w:r>
              <w:rPr>
                <w:b/>
                <w:spacing w:val="1"/>
                <w:sz w:val="22"/>
                <w:szCs w:val="22"/>
              </w:rPr>
              <w:t>re</w:t>
            </w:r>
            <w:r>
              <w:rPr>
                <w:b/>
                <w:sz w:val="22"/>
                <w:szCs w:val="22"/>
              </w:rPr>
              <w:t>nt</w:t>
            </w:r>
            <w:r>
              <w:rPr>
                <w:b/>
                <w:spacing w:val="19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w w:val="102"/>
                <w:sz w:val="22"/>
                <w:szCs w:val="22"/>
              </w:rPr>
              <w:t>I</w:t>
            </w:r>
            <w:r>
              <w:rPr>
                <w:b/>
                <w:w w:val="102"/>
                <w:sz w:val="22"/>
                <w:szCs w:val="22"/>
              </w:rPr>
              <w:t>n</w:t>
            </w:r>
            <w:r>
              <w:rPr>
                <w:b/>
                <w:spacing w:val="2"/>
                <w:w w:val="102"/>
                <w:sz w:val="22"/>
                <w:szCs w:val="22"/>
              </w:rPr>
              <w:t>t</w:t>
            </w:r>
            <w:r>
              <w:rPr>
                <w:b/>
                <w:spacing w:val="-2"/>
                <w:w w:val="102"/>
                <w:sz w:val="22"/>
                <w:szCs w:val="22"/>
              </w:rPr>
              <w:t>a</w:t>
            </w:r>
            <w:r>
              <w:rPr>
                <w:b/>
                <w:spacing w:val="4"/>
                <w:w w:val="102"/>
                <w:sz w:val="22"/>
                <w:szCs w:val="22"/>
              </w:rPr>
              <w:t>k</w:t>
            </w:r>
            <w:r>
              <w:rPr>
                <w:b/>
                <w:w w:val="102"/>
                <w:sz w:val="22"/>
                <w:szCs w:val="22"/>
              </w:rPr>
              <w:t>e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9" w:line="245" w:lineRule="auto"/>
              <w:ind w:left="541" w:right="59" w:hanging="437"/>
              <w:rPr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P</w:t>
            </w:r>
            <w:r>
              <w:rPr>
                <w:b/>
                <w:spacing w:val="1"/>
                <w:sz w:val="22"/>
                <w:szCs w:val="22"/>
              </w:rPr>
              <w:t>r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pacing w:val="4"/>
                <w:sz w:val="22"/>
                <w:szCs w:val="22"/>
              </w:rPr>
              <w:t>p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pacing w:val="-1"/>
                <w:sz w:val="22"/>
                <w:szCs w:val="22"/>
              </w:rPr>
              <w:t>s</w:t>
            </w:r>
            <w:r>
              <w:rPr>
                <w:b/>
                <w:spacing w:val="1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d</w:t>
            </w:r>
            <w:r>
              <w:rPr>
                <w:b/>
                <w:spacing w:val="15"/>
                <w:sz w:val="22"/>
                <w:szCs w:val="22"/>
              </w:rPr>
              <w:t xml:space="preserve"> </w:t>
            </w:r>
            <w:r>
              <w:rPr>
                <w:b/>
                <w:w w:val="102"/>
                <w:sz w:val="22"/>
                <w:szCs w:val="22"/>
              </w:rPr>
              <w:t>i</w:t>
            </w:r>
            <w:r>
              <w:rPr>
                <w:b/>
                <w:spacing w:val="4"/>
                <w:w w:val="102"/>
                <w:sz w:val="22"/>
                <w:szCs w:val="22"/>
              </w:rPr>
              <w:t>n</w:t>
            </w:r>
            <w:r>
              <w:rPr>
                <w:b/>
                <w:spacing w:val="-4"/>
                <w:w w:val="102"/>
                <w:sz w:val="22"/>
                <w:szCs w:val="22"/>
              </w:rPr>
              <w:t>c</w:t>
            </w:r>
            <w:r>
              <w:rPr>
                <w:b/>
                <w:spacing w:val="1"/>
                <w:w w:val="102"/>
                <w:sz w:val="22"/>
                <w:szCs w:val="22"/>
              </w:rPr>
              <w:t>re</w:t>
            </w:r>
            <w:r>
              <w:rPr>
                <w:b/>
                <w:spacing w:val="2"/>
                <w:w w:val="102"/>
                <w:sz w:val="22"/>
                <w:szCs w:val="22"/>
              </w:rPr>
              <w:t>a</w:t>
            </w:r>
            <w:r>
              <w:rPr>
                <w:b/>
                <w:spacing w:val="-1"/>
                <w:w w:val="102"/>
                <w:sz w:val="22"/>
                <w:szCs w:val="22"/>
              </w:rPr>
              <w:t>s</w:t>
            </w:r>
            <w:r>
              <w:rPr>
                <w:b/>
                <w:w w:val="102"/>
                <w:sz w:val="22"/>
                <w:szCs w:val="22"/>
              </w:rPr>
              <w:t xml:space="preserve">e </w:t>
            </w:r>
            <w:r>
              <w:rPr>
                <w:b/>
                <w:sz w:val="22"/>
                <w:szCs w:val="22"/>
              </w:rPr>
              <w:t>in</w:t>
            </w:r>
            <w:r>
              <w:rPr>
                <w:b/>
                <w:spacing w:val="1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w w:val="102"/>
                <w:sz w:val="22"/>
                <w:szCs w:val="22"/>
              </w:rPr>
              <w:t>I</w:t>
            </w:r>
            <w:r>
              <w:rPr>
                <w:b/>
                <w:w w:val="102"/>
                <w:sz w:val="22"/>
                <w:szCs w:val="22"/>
              </w:rPr>
              <w:t>n</w:t>
            </w:r>
            <w:r>
              <w:rPr>
                <w:b/>
                <w:spacing w:val="-3"/>
                <w:w w:val="102"/>
                <w:sz w:val="22"/>
                <w:szCs w:val="22"/>
              </w:rPr>
              <w:t>t</w:t>
            </w:r>
            <w:r>
              <w:rPr>
                <w:b/>
                <w:spacing w:val="2"/>
                <w:w w:val="102"/>
                <w:sz w:val="22"/>
                <w:szCs w:val="22"/>
              </w:rPr>
              <w:t>a</w:t>
            </w:r>
            <w:r>
              <w:rPr>
                <w:b/>
                <w:spacing w:val="4"/>
                <w:w w:val="102"/>
                <w:sz w:val="22"/>
                <w:szCs w:val="22"/>
              </w:rPr>
              <w:t>k</w:t>
            </w:r>
            <w:r>
              <w:rPr>
                <w:b/>
                <w:w w:val="102"/>
                <w:sz w:val="22"/>
                <w:szCs w:val="22"/>
              </w:rPr>
              <w:t>e</w:t>
            </w:r>
          </w:p>
        </w:tc>
      </w:tr>
      <w:tr w:rsidR="00B843D3" w:rsidTr="00982586">
        <w:trPr>
          <w:trHeight w:hRule="exact" w:val="274"/>
        </w:trPr>
        <w:tc>
          <w:tcPr>
            <w:tcW w:w="1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/>
              <w:ind w:left="10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4"/>
                <w:w w:val="102"/>
                <w:sz w:val="22"/>
                <w:szCs w:val="22"/>
              </w:rPr>
              <w:t>P</w:t>
            </w:r>
            <w:r>
              <w:rPr>
                <w:spacing w:val="-7"/>
                <w:w w:val="102"/>
                <w:sz w:val="22"/>
                <w:szCs w:val="22"/>
              </w:rPr>
              <w:t>h</w:t>
            </w:r>
            <w:r>
              <w:rPr>
                <w:spacing w:val="1"/>
                <w:w w:val="102"/>
                <w:sz w:val="22"/>
                <w:szCs w:val="22"/>
              </w:rPr>
              <w:t>a</w:t>
            </w:r>
            <w:r>
              <w:rPr>
                <w:spacing w:val="2"/>
                <w:w w:val="102"/>
                <w:sz w:val="22"/>
                <w:szCs w:val="22"/>
              </w:rPr>
              <w:t>r</w:t>
            </w:r>
            <w:r>
              <w:rPr>
                <w:w w:val="102"/>
                <w:sz w:val="22"/>
                <w:szCs w:val="22"/>
              </w:rPr>
              <w:t>m</w:t>
            </w:r>
            <w:proofErr w:type="spellEnd"/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Pr="00982586" w:rsidRDefault="00F62C45" w:rsidP="00982586">
            <w:pPr>
              <w:spacing w:before="9" w:line="240" w:lineRule="exact"/>
              <w:ind w:left="461" w:right="460"/>
            </w:pPr>
            <w:r w:rsidRPr="00982586">
              <w:rPr>
                <w:spacing w:val="-4"/>
                <w:w w:val="102"/>
              </w:rPr>
              <w:t>Y</w:t>
            </w:r>
            <w:r w:rsidRPr="00982586">
              <w:rPr>
                <w:spacing w:val="1"/>
                <w:w w:val="102"/>
              </w:rPr>
              <w:t>e</w:t>
            </w:r>
            <w:r w:rsidRPr="00982586">
              <w:rPr>
                <w:w w:val="102"/>
              </w:rPr>
              <w:t>s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843D3" w:rsidRPr="00982586" w:rsidRDefault="00982586" w:rsidP="00982586">
            <w:pPr>
              <w:spacing w:before="9" w:line="240" w:lineRule="exact"/>
              <w:ind w:left="404" w:right="421"/>
            </w:pPr>
            <w:r w:rsidRPr="00982586">
              <w:rPr>
                <w:w w:val="102"/>
              </w:rPr>
              <w:t>√</w:t>
            </w:r>
            <w:r w:rsidR="00F62C45" w:rsidRPr="00982586">
              <w:rPr>
                <w:w w:val="102"/>
              </w:rPr>
              <w:t>N</w:t>
            </w:r>
            <w:r w:rsidRPr="00982586">
              <w:rPr>
                <w:w w:val="102"/>
              </w:rPr>
              <w:t>0</w:t>
            </w:r>
          </w:p>
        </w:tc>
        <w:tc>
          <w:tcPr>
            <w:tcW w:w="152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B843D3" w:rsidRPr="00982586" w:rsidRDefault="00982586" w:rsidP="00982586">
            <w:pPr>
              <w:spacing w:before="9" w:line="240" w:lineRule="exact"/>
              <w:ind w:right="547"/>
              <w:jc w:val="both"/>
            </w:pPr>
            <w:r>
              <w:rPr>
                <w:w w:val="102"/>
              </w:rPr>
              <w:t xml:space="preserve">      </w:t>
            </w:r>
            <w:r w:rsidRPr="00982586">
              <w:rPr>
                <w:w w:val="102"/>
              </w:rPr>
              <w:t>√</w:t>
            </w:r>
            <w:r w:rsidR="00F62C45" w:rsidRPr="00982586">
              <w:rPr>
                <w:w w:val="102"/>
              </w:rPr>
              <w:t>Y</w:t>
            </w:r>
            <w:r w:rsidR="00F62C45" w:rsidRPr="00982586">
              <w:rPr>
                <w:spacing w:val="-4"/>
                <w:w w:val="102"/>
              </w:rPr>
              <w:t>e</w:t>
            </w:r>
            <w:r w:rsidR="00F62C45" w:rsidRPr="00982586">
              <w:rPr>
                <w:w w:val="102"/>
              </w:rPr>
              <w:t>s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Pr="00982586" w:rsidRDefault="00F62C45">
            <w:pPr>
              <w:spacing w:before="9" w:line="240" w:lineRule="exact"/>
              <w:ind w:left="576" w:right="584"/>
              <w:jc w:val="center"/>
            </w:pPr>
            <w:r w:rsidRPr="00982586">
              <w:rPr>
                <w:w w:val="102"/>
              </w:rPr>
              <w:t>No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843D3" w:rsidRDefault="00ED1F63">
            <w:r>
              <w:t>60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ED1F63">
            <w:r>
              <w:t>100</w:t>
            </w:r>
          </w:p>
        </w:tc>
      </w:tr>
    </w:tbl>
    <w:p w:rsidR="00B843D3" w:rsidRDefault="00B843D3">
      <w:pPr>
        <w:spacing w:before="3" w:line="220" w:lineRule="exact"/>
        <w:rPr>
          <w:sz w:val="22"/>
          <w:szCs w:val="22"/>
        </w:rPr>
      </w:pPr>
    </w:p>
    <w:p w:rsidR="00B843D3" w:rsidRDefault="00F62C45">
      <w:pPr>
        <w:spacing w:before="36"/>
        <w:ind w:left="290"/>
        <w:rPr>
          <w:sz w:val="22"/>
          <w:szCs w:val="22"/>
        </w:rPr>
      </w:pPr>
      <w:r>
        <w:rPr>
          <w:b/>
          <w:sz w:val="22"/>
          <w:szCs w:val="22"/>
        </w:rPr>
        <w:t>N</w:t>
      </w:r>
      <w:r>
        <w:rPr>
          <w:b/>
          <w:spacing w:val="2"/>
          <w:sz w:val="22"/>
          <w:szCs w:val="22"/>
        </w:rPr>
        <w:t>ot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:</w:t>
      </w:r>
      <w:r>
        <w:rPr>
          <w:b/>
          <w:spacing w:val="10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E</w:t>
      </w:r>
      <w:r>
        <w:rPr>
          <w:b/>
          <w:spacing w:val="4"/>
          <w:sz w:val="22"/>
          <w:szCs w:val="22"/>
        </w:rPr>
        <w:t>n</w:t>
      </w:r>
      <w:r>
        <w:rPr>
          <w:b/>
          <w:spacing w:val="-4"/>
          <w:sz w:val="22"/>
          <w:szCs w:val="22"/>
        </w:rPr>
        <w:t>c</w:t>
      </w:r>
      <w:r>
        <w:rPr>
          <w:b/>
          <w:spacing w:val="-5"/>
          <w:sz w:val="22"/>
          <w:szCs w:val="22"/>
        </w:rPr>
        <w:t>l</w:t>
      </w:r>
      <w:r>
        <w:rPr>
          <w:b/>
          <w:spacing w:val="7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s</w:t>
      </w:r>
      <w:r>
        <w:rPr>
          <w:b/>
          <w:sz w:val="22"/>
          <w:szCs w:val="22"/>
        </w:rPr>
        <w:t>e</w:t>
      </w:r>
      <w:r>
        <w:rPr>
          <w:b/>
          <w:spacing w:val="18"/>
          <w:sz w:val="22"/>
          <w:szCs w:val="22"/>
        </w:rPr>
        <w:t xml:space="preserve"> </w:t>
      </w:r>
      <w:r>
        <w:rPr>
          <w:b/>
          <w:spacing w:val="-4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e</w:t>
      </w:r>
      <w:r>
        <w:rPr>
          <w:b/>
          <w:spacing w:val="-7"/>
          <w:sz w:val="22"/>
          <w:szCs w:val="22"/>
        </w:rPr>
        <w:t>v</w:t>
      </w:r>
      <w:r>
        <w:rPr>
          <w:b/>
          <w:spacing w:val="7"/>
          <w:sz w:val="22"/>
          <w:szCs w:val="22"/>
        </w:rPr>
        <w:t>a</w:t>
      </w:r>
      <w:r>
        <w:rPr>
          <w:b/>
          <w:sz w:val="22"/>
          <w:szCs w:val="22"/>
        </w:rPr>
        <w:t>nt</w:t>
      </w:r>
      <w:r>
        <w:rPr>
          <w:b/>
          <w:spacing w:val="19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d</w:t>
      </w:r>
      <w:r>
        <w:rPr>
          <w:b/>
          <w:spacing w:val="2"/>
          <w:w w:val="102"/>
          <w:sz w:val="22"/>
          <w:szCs w:val="22"/>
        </w:rPr>
        <w:t>o</w:t>
      </w:r>
      <w:r>
        <w:rPr>
          <w:b/>
          <w:spacing w:val="1"/>
          <w:w w:val="102"/>
          <w:sz w:val="22"/>
          <w:szCs w:val="22"/>
        </w:rPr>
        <w:t>c</w:t>
      </w:r>
      <w:r>
        <w:rPr>
          <w:b/>
          <w:w w:val="102"/>
          <w:sz w:val="22"/>
          <w:szCs w:val="22"/>
        </w:rPr>
        <w:t>um</w:t>
      </w:r>
      <w:r>
        <w:rPr>
          <w:b/>
          <w:spacing w:val="-4"/>
          <w:w w:val="102"/>
          <w:sz w:val="22"/>
          <w:szCs w:val="22"/>
        </w:rPr>
        <w:t>e</w:t>
      </w:r>
      <w:r>
        <w:rPr>
          <w:b/>
          <w:spacing w:val="4"/>
          <w:w w:val="102"/>
          <w:sz w:val="22"/>
          <w:szCs w:val="22"/>
        </w:rPr>
        <w:t>n</w:t>
      </w:r>
      <w:r>
        <w:rPr>
          <w:b/>
          <w:spacing w:val="2"/>
          <w:w w:val="102"/>
          <w:sz w:val="22"/>
          <w:szCs w:val="22"/>
        </w:rPr>
        <w:t>t</w:t>
      </w:r>
      <w:r>
        <w:rPr>
          <w:b/>
          <w:w w:val="102"/>
          <w:sz w:val="22"/>
          <w:szCs w:val="22"/>
        </w:rPr>
        <w:t>s</w:t>
      </w:r>
    </w:p>
    <w:p w:rsidR="00B843D3" w:rsidRDefault="00F62C45">
      <w:pPr>
        <w:spacing w:before="92"/>
        <w:ind w:left="290"/>
        <w:rPr>
          <w:sz w:val="22"/>
          <w:szCs w:val="22"/>
        </w:rPr>
      </w:pPr>
      <w:r>
        <w:rPr>
          <w:b/>
          <w:sz w:val="22"/>
          <w:szCs w:val="22"/>
        </w:rPr>
        <w:t>A</w:t>
      </w:r>
      <w:r>
        <w:rPr>
          <w:b/>
          <w:spacing w:val="6"/>
          <w:sz w:val="22"/>
          <w:szCs w:val="22"/>
        </w:rPr>
        <w:t xml:space="preserve"> </w:t>
      </w:r>
      <w:r>
        <w:rPr>
          <w:b/>
          <w:spacing w:val="7"/>
          <w:sz w:val="22"/>
          <w:szCs w:val="22"/>
        </w:rPr>
        <w:t>–</w:t>
      </w:r>
      <w:r>
        <w:rPr>
          <w:b/>
          <w:spacing w:val="-6"/>
          <w:sz w:val="22"/>
          <w:szCs w:val="22"/>
        </w:rPr>
        <w:t>I</w:t>
      </w:r>
      <w:r>
        <w:rPr>
          <w:b/>
          <w:sz w:val="22"/>
          <w:szCs w:val="22"/>
        </w:rPr>
        <w:t>.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6</w:t>
      </w:r>
    </w:p>
    <w:p w:rsidR="00B843D3" w:rsidRDefault="00F62C45">
      <w:pPr>
        <w:spacing w:before="92" w:line="245" w:lineRule="auto"/>
        <w:ind w:left="290" w:right="954" w:firstLine="53"/>
        <w:rPr>
          <w:sz w:val="22"/>
          <w:szCs w:val="22"/>
        </w:rPr>
      </w:pPr>
      <w:r>
        <w:rPr>
          <w:b/>
          <w:spacing w:val="5"/>
          <w:sz w:val="22"/>
          <w:szCs w:val="22"/>
        </w:rPr>
        <w:t>W</w:t>
      </w:r>
      <w:r>
        <w:rPr>
          <w:b/>
          <w:spacing w:val="4"/>
          <w:sz w:val="22"/>
          <w:szCs w:val="22"/>
        </w:rPr>
        <w:t>h</w:t>
      </w:r>
      <w:r>
        <w:rPr>
          <w:b/>
          <w:spacing w:val="-4"/>
          <w:sz w:val="22"/>
          <w:szCs w:val="22"/>
        </w:rPr>
        <w:t>e</w:t>
      </w:r>
      <w:r>
        <w:rPr>
          <w:b/>
          <w:spacing w:val="2"/>
          <w:sz w:val="22"/>
          <w:szCs w:val="22"/>
        </w:rPr>
        <w:t>t</w:t>
      </w:r>
      <w:r>
        <w:rPr>
          <w:b/>
          <w:spacing w:val="4"/>
          <w:sz w:val="22"/>
          <w:szCs w:val="22"/>
        </w:rPr>
        <w:t>h</w:t>
      </w:r>
      <w:r>
        <w:rPr>
          <w:b/>
          <w:spacing w:val="-4"/>
          <w:sz w:val="22"/>
          <w:szCs w:val="22"/>
        </w:rPr>
        <w:t>e</w:t>
      </w:r>
      <w:r>
        <w:rPr>
          <w:b/>
          <w:sz w:val="22"/>
          <w:szCs w:val="22"/>
        </w:rPr>
        <w:t>r</w:t>
      </w:r>
      <w:r>
        <w:rPr>
          <w:b/>
          <w:spacing w:val="16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ot</w:t>
      </w:r>
      <w:r>
        <w:rPr>
          <w:b/>
          <w:sz w:val="22"/>
          <w:szCs w:val="22"/>
        </w:rPr>
        <w:t>h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r</w:t>
      </w:r>
      <w:r>
        <w:rPr>
          <w:b/>
          <w:spacing w:val="14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>du</w:t>
      </w:r>
      <w:r>
        <w:rPr>
          <w:b/>
          <w:spacing w:val="-4"/>
          <w:sz w:val="22"/>
          <w:szCs w:val="22"/>
        </w:rPr>
        <w:t>c</w:t>
      </w:r>
      <w:r>
        <w:rPr>
          <w:b/>
          <w:spacing w:val="2"/>
          <w:sz w:val="22"/>
          <w:szCs w:val="22"/>
        </w:rPr>
        <w:t>at</w:t>
      </w:r>
      <w:r>
        <w:rPr>
          <w:b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>o</w:t>
      </w:r>
      <w:r>
        <w:rPr>
          <w:b/>
          <w:spacing w:val="-5"/>
          <w:sz w:val="22"/>
          <w:szCs w:val="22"/>
        </w:rPr>
        <w:t>n</w:t>
      </w:r>
      <w:r>
        <w:rPr>
          <w:b/>
          <w:spacing w:val="2"/>
          <w:sz w:val="22"/>
          <w:szCs w:val="22"/>
        </w:rPr>
        <w:t>a</w:t>
      </w:r>
      <w:r>
        <w:rPr>
          <w:b/>
          <w:sz w:val="22"/>
          <w:szCs w:val="22"/>
        </w:rPr>
        <w:t>l</w:t>
      </w:r>
      <w:r>
        <w:rPr>
          <w:b/>
          <w:spacing w:val="25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n</w:t>
      </w:r>
      <w:r>
        <w:rPr>
          <w:b/>
          <w:spacing w:val="-1"/>
          <w:sz w:val="22"/>
          <w:szCs w:val="22"/>
        </w:rPr>
        <w:t>s</w:t>
      </w:r>
      <w:r>
        <w:rPr>
          <w:b/>
          <w:spacing w:val="2"/>
          <w:sz w:val="22"/>
          <w:szCs w:val="22"/>
        </w:rPr>
        <w:t>t</w:t>
      </w:r>
      <w:r>
        <w:rPr>
          <w:b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>t</w:t>
      </w:r>
      <w:r>
        <w:rPr>
          <w:b/>
          <w:sz w:val="22"/>
          <w:szCs w:val="22"/>
        </w:rPr>
        <w:t>u</w:t>
      </w:r>
      <w:r>
        <w:rPr>
          <w:b/>
          <w:spacing w:val="2"/>
          <w:sz w:val="22"/>
          <w:szCs w:val="22"/>
        </w:rPr>
        <w:t>t</w:t>
      </w:r>
      <w:r>
        <w:rPr>
          <w:b/>
          <w:spacing w:val="-5"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>o</w:t>
      </w:r>
      <w:r>
        <w:rPr>
          <w:b/>
          <w:spacing w:val="4"/>
          <w:sz w:val="22"/>
          <w:szCs w:val="22"/>
        </w:rPr>
        <w:t>n</w:t>
      </w:r>
      <w:r>
        <w:rPr>
          <w:b/>
          <w:spacing w:val="-1"/>
          <w:sz w:val="22"/>
          <w:szCs w:val="22"/>
        </w:rPr>
        <w:t>s</w:t>
      </w:r>
      <w:r>
        <w:rPr>
          <w:b/>
          <w:sz w:val="22"/>
          <w:szCs w:val="22"/>
        </w:rPr>
        <w:t>/</w:t>
      </w:r>
      <w:r>
        <w:rPr>
          <w:b/>
          <w:spacing w:val="-4"/>
          <w:sz w:val="22"/>
          <w:szCs w:val="22"/>
        </w:rPr>
        <w:t>C</w:t>
      </w:r>
      <w:r>
        <w:rPr>
          <w:b/>
          <w:spacing w:val="2"/>
          <w:sz w:val="22"/>
          <w:szCs w:val="22"/>
        </w:rPr>
        <w:t>o</w:t>
      </w:r>
      <w:r>
        <w:rPr>
          <w:b/>
          <w:sz w:val="22"/>
          <w:szCs w:val="22"/>
        </w:rPr>
        <w:t>u</w:t>
      </w:r>
      <w:r>
        <w:rPr>
          <w:b/>
          <w:spacing w:val="1"/>
          <w:sz w:val="22"/>
          <w:szCs w:val="22"/>
        </w:rPr>
        <w:t>r</w:t>
      </w:r>
      <w:r>
        <w:rPr>
          <w:b/>
          <w:spacing w:val="-1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s</w:t>
      </w:r>
      <w:r>
        <w:rPr>
          <w:b/>
          <w:spacing w:val="39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r</w:t>
      </w:r>
      <w:r>
        <w:rPr>
          <w:b/>
          <w:sz w:val="22"/>
          <w:szCs w:val="22"/>
        </w:rPr>
        <w:t>e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a</w:t>
      </w:r>
      <w:r>
        <w:rPr>
          <w:b/>
          <w:sz w:val="22"/>
          <w:szCs w:val="22"/>
        </w:rPr>
        <w:t>l</w:t>
      </w:r>
      <w:r>
        <w:rPr>
          <w:b/>
          <w:spacing w:val="-6"/>
          <w:sz w:val="22"/>
          <w:szCs w:val="22"/>
        </w:rPr>
        <w:t>s</w:t>
      </w:r>
      <w:r>
        <w:rPr>
          <w:b/>
          <w:sz w:val="22"/>
          <w:szCs w:val="22"/>
        </w:rPr>
        <w:t>o</w:t>
      </w:r>
      <w:r>
        <w:rPr>
          <w:b/>
          <w:spacing w:val="12"/>
          <w:sz w:val="22"/>
          <w:szCs w:val="22"/>
        </w:rPr>
        <w:t xml:space="preserve"> </w:t>
      </w:r>
      <w:r>
        <w:rPr>
          <w:b/>
          <w:sz w:val="22"/>
          <w:szCs w:val="22"/>
        </w:rPr>
        <w:t>b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ing</w:t>
      </w:r>
      <w:r>
        <w:rPr>
          <w:b/>
          <w:spacing w:val="15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r</w:t>
      </w:r>
      <w:r>
        <w:rPr>
          <w:b/>
          <w:sz w:val="22"/>
          <w:szCs w:val="22"/>
        </w:rPr>
        <w:t>un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z w:val="22"/>
          <w:szCs w:val="22"/>
        </w:rPr>
        <w:t>by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t</w:t>
      </w:r>
      <w:r>
        <w:rPr>
          <w:b/>
          <w:sz w:val="22"/>
          <w:szCs w:val="22"/>
        </w:rPr>
        <w:t>he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r</w:t>
      </w:r>
      <w:r>
        <w:rPr>
          <w:b/>
          <w:sz w:val="22"/>
          <w:szCs w:val="22"/>
        </w:rPr>
        <w:t>u</w:t>
      </w:r>
      <w:r>
        <w:rPr>
          <w:b/>
          <w:spacing w:val="-1"/>
          <w:sz w:val="22"/>
          <w:szCs w:val="22"/>
        </w:rPr>
        <w:t>s</w:t>
      </w:r>
      <w:r>
        <w:rPr>
          <w:b/>
          <w:sz w:val="22"/>
          <w:szCs w:val="22"/>
        </w:rPr>
        <w:t>t</w:t>
      </w:r>
      <w:r>
        <w:rPr>
          <w:b/>
          <w:spacing w:val="10"/>
          <w:sz w:val="22"/>
          <w:szCs w:val="22"/>
        </w:rPr>
        <w:t xml:space="preserve"> </w:t>
      </w:r>
      <w:r>
        <w:rPr>
          <w:b/>
          <w:sz w:val="22"/>
          <w:szCs w:val="22"/>
        </w:rPr>
        <w:t>/</w:t>
      </w:r>
      <w:r>
        <w:rPr>
          <w:b/>
          <w:spacing w:val="8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n</w:t>
      </w:r>
      <w:r>
        <w:rPr>
          <w:b/>
          <w:spacing w:val="-1"/>
          <w:sz w:val="22"/>
          <w:szCs w:val="22"/>
        </w:rPr>
        <w:t>s</w:t>
      </w:r>
      <w:r>
        <w:rPr>
          <w:b/>
          <w:spacing w:val="2"/>
          <w:sz w:val="22"/>
          <w:szCs w:val="22"/>
        </w:rPr>
        <w:t>t</w:t>
      </w:r>
      <w:r>
        <w:rPr>
          <w:b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>t</w:t>
      </w:r>
      <w:r>
        <w:rPr>
          <w:b/>
          <w:spacing w:val="-5"/>
          <w:sz w:val="22"/>
          <w:szCs w:val="22"/>
        </w:rPr>
        <w:t>u</w:t>
      </w:r>
      <w:r>
        <w:rPr>
          <w:b/>
          <w:spacing w:val="2"/>
          <w:sz w:val="22"/>
          <w:szCs w:val="22"/>
        </w:rPr>
        <w:t>t</w:t>
      </w:r>
      <w:r>
        <w:rPr>
          <w:b/>
          <w:spacing w:val="-5"/>
          <w:sz w:val="22"/>
          <w:szCs w:val="22"/>
        </w:rPr>
        <w:t>i</w:t>
      </w:r>
      <w:r>
        <w:rPr>
          <w:b/>
          <w:spacing w:val="7"/>
          <w:sz w:val="22"/>
          <w:szCs w:val="22"/>
        </w:rPr>
        <w:t>o</w:t>
      </w:r>
      <w:r>
        <w:rPr>
          <w:b/>
          <w:sz w:val="22"/>
          <w:szCs w:val="22"/>
        </w:rPr>
        <w:t>n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z w:val="22"/>
          <w:szCs w:val="22"/>
        </w:rPr>
        <w:t>in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2"/>
          <w:w w:val="102"/>
          <w:sz w:val="22"/>
          <w:szCs w:val="22"/>
        </w:rPr>
        <w:t>t</w:t>
      </w:r>
      <w:r>
        <w:rPr>
          <w:b/>
          <w:spacing w:val="4"/>
          <w:w w:val="102"/>
          <w:sz w:val="22"/>
          <w:szCs w:val="22"/>
        </w:rPr>
        <w:t>h</w:t>
      </w:r>
      <w:r>
        <w:rPr>
          <w:b/>
          <w:w w:val="102"/>
          <w:sz w:val="22"/>
          <w:szCs w:val="22"/>
        </w:rPr>
        <w:t xml:space="preserve">e </w:t>
      </w:r>
      <w:r>
        <w:rPr>
          <w:b/>
          <w:spacing w:val="-1"/>
          <w:w w:val="102"/>
          <w:sz w:val="22"/>
          <w:szCs w:val="22"/>
        </w:rPr>
        <w:t>s</w:t>
      </w:r>
      <w:r>
        <w:rPr>
          <w:b/>
          <w:spacing w:val="2"/>
          <w:w w:val="102"/>
          <w:sz w:val="22"/>
          <w:szCs w:val="22"/>
        </w:rPr>
        <w:t>a</w:t>
      </w:r>
      <w:r>
        <w:rPr>
          <w:b/>
          <w:w w:val="102"/>
          <w:sz w:val="22"/>
          <w:szCs w:val="22"/>
        </w:rPr>
        <w:t>me</w:t>
      </w:r>
    </w:p>
    <w:p w:rsidR="00B843D3" w:rsidRDefault="006E2A5D">
      <w:pPr>
        <w:spacing w:line="240" w:lineRule="exact"/>
        <w:ind w:left="520"/>
        <w:rPr>
          <w:sz w:val="22"/>
          <w:szCs w:val="22"/>
        </w:rPr>
      </w:pPr>
      <w:r w:rsidRPr="006E2A5D">
        <w:rPr>
          <w:b/>
          <w:noProof/>
          <w:spacing w:val="-1"/>
          <w:position w:val="-1"/>
          <w:sz w:val="22"/>
          <w:szCs w:val="22"/>
          <w:lang w:eastAsia="zh-TW"/>
        </w:rPr>
        <w:pict>
          <v:shape id="_x0000_s2176" type="#_x0000_t202" style="position:absolute;left:0;text-align:left;margin-left:314.25pt;margin-top:11.35pt;width:28.75pt;height:23.05pt;z-index:503310261;mso-width-relative:margin;mso-height-relative:margin">
            <v:textbox>
              <w:txbxContent>
                <w:p w:rsidR="00BD12A9" w:rsidRDefault="00BD12A9">
                  <w:r>
                    <w:t>√</w:t>
                  </w:r>
                </w:p>
              </w:txbxContent>
            </v:textbox>
          </v:shape>
        </w:pict>
      </w:r>
      <w:proofErr w:type="gramStart"/>
      <w:r w:rsidR="00F62C45">
        <w:rPr>
          <w:b/>
          <w:spacing w:val="-1"/>
          <w:position w:val="-1"/>
          <w:sz w:val="22"/>
          <w:szCs w:val="22"/>
        </w:rPr>
        <w:t>B</w:t>
      </w:r>
      <w:r w:rsidR="00F62C45">
        <w:rPr>
          <w:b/>
          <w:position w:val="-1"/>
          <w:sz w:val="22"/>
          <w:szCs w:val="22"/>
        </w:rPr>
        <w:t>ui</w:t>
      </w:r>
      <w:r w:rsidR="00F62C45">
        <w:rPr>
          <w:b/>
          <w:spacing w:val="5"/>
          <w:position w:val="-1"/>
          <w:sz w:val="22"/>
          <w:szCs w:val="22"/>
        </w:rPr>
        <w:t>l</w:t>
      </w:r>
      <w:r w:rsidR="00F62C45">
        <w:rPr>
          <w:b/>
          <w:position w:val="-1"/>
          <w:sz w:val="22"/>
          <w:szCs w:val="22"/>
        </w:rPr>
        <w:t>d</w:t>
      </w:r>
      <w:r w:rsidR="00F62C45">
        <w:rPr>
          <w:b/>
          <w:spacing w:val="-5"/>
          <w:position w:val="-1"/>
          <w:sz w:val="22"/>
          <w:szCs w:val="22"/>
        </w:rPr>
        <w:t>i</w:t>
      </w:r>
      <w:r w:rsidR="00F62C45">
        <w:rPr>
          <w:b/>
          <w:position w:val="-1"/>
          <w:sz w:val="22"/>
          <w:szCs w:val="22"/>
        </w:rPr>
        <w:t>ng</w:t>
      </w:r>
      <w:r w:rsidR="00F62C45">
        <w:rPr>
          <w:b/>
          <w:spacing w:val="21"/>
          <w:position w:val="-1"/>
          <w:sz w:val="22"/>
          <w:szCs w:val="22"/>
        </w:rPr>
        <w:t xml:space="preserve"> </w:t>
      </w:r>
      <w:r w:rsidR="00F62C45">
        <w:rPr>
          <w:b/>
          <w:position w:val="-1"/>
          <w:sz w:val="22"/>
          <w:szCs w:val="22"/>
        </w:rPr>
        <w:t>/</w:t>
      </w:r>
      <w:r w:rsidR="00F62C45">
        <w:rPr>
          <w:b/>
          <w:spacing w:val="3"/>
          <w:position w:val="-1"/>
          <w:sz w:val="22"/>
          <w:szCs w:val="22"/>
        </w:rPr>
        <w:t xml:space="preserve"> </w:t>
      </w:r>
      <w:r w:rsidR="00F62C45">
        <w:rPr>
          <w:b/>
          <w:spacing w:val="-9"/>
          <w:position w:val="-1"/>
          <w:sz w:val="22"/>
          <w:szCs w:val="22"/>
        </w:rPr>
        <w:t>c</w:t>
      </w:r>
      <w:r w:rsidR="00F62C45">
        <w:rPr>
          <w:b/>
          <w:spacing w:val="7"/>
          <w:position w:val="-1"/>
          <w:sz w:val="22"/>
          <w:szCs w:val="22"/>
        </w:rPr>
        <w:t>a</w:t>
      </w:r>
      <w:r w:rsidR="00F62C45">
        <w:rPr>
          <w:b/>
          <w:spacing w:val="-5"/>
          <w:position w:val="-1"/>
          <w:sz w:val="22"/>
          <w:szCs w:val="22"/>
        </w:rPr>
        <w:t>m</w:t>
      </w:r>
      <w:r w:rsidR="00F62C45">
        <w:rPr>
          <w:b/>
          <w:spacing w:val="4"/>
          <w:position w:val="-1"/>
          <w:sz w:val="22"/>
          <w:szCs w:val="22"/>
        </w:rPr>
        <w:t>p</w:t>
      </w:r>
      <w:r w:rsidR="00F62C45">
        <w:rPr>
          <w:b/>
          <w:position w:val="-1"/>
          <w:sz w:val="22"/>
          <w:szCs w:val="22"/>
        </w:rPr>
        <w:t>u</w:t>
      </w:r>
      <w:r w:rsidR="00F62C45">
        <w:rPr>
          <w:b/>
          <w:spacing w:val="-1"/>
          <w:position w:val="-1"/>
          <w:sz w:val="22"/>
          <w:szCs w:val="22"/>
        </w:rPr>
        <w:t>s</w:t>
      </w:r>
      <w:r w:rsidR="00F62C45">
        <w:rPr>
          <w:b/>
          <w:position w:val="-1"/>
          <w:sz w:val="22"/>
          <w:szCs w:val="22"/>
        </w:rPr>
        <w:t>?</w:t>
      </w:r>
      <w:proofErr w:type="gramEnd"/>
      <w:r w:rsidR="00F62C45">
        <w:rPr>
          <w:b/>
          <w:position w:val="-1"/>
          <w:sz w:val="22"/>
          <w:szCs w:val="22"/>
        </w:rPr>
        <w:t xml:space="preserve">  </w:t>
      </w:r>
      <w:r w:rsidR="00F62C45">
        <w:rPr>
          <w:b/>
          <w:spacing w:val="27"/>
          <w:position w:val="-1"/>
          <w:sz w:val="22"/>
          <w:szCs w:val="22"/>
        </w:rPr>
        <w:t xml:space="preserve"> </w:t>
      </w:r>
      <w:r w:rsidR="00F62C45">
        <w:rPr>
          <w:b/>
          <w:spacing w:val="-1"/>
          <w:position w:val="-1"/>
          <w:sz w:val="22"/>
          <w:szCs w:val="22"/>
        </w:rPr>
        <w:t>I</w:t>
      </w:r>
      <w:r w:rsidR="00F62C45">
        <w:rPr>
          <w:b/>
          <w:position w:val="-1"/>
          <w:sz w:val="22"/>
          <w:szCs w:val="22"/>
        </w:rPr>
        <w:t>f</w:t>
      </w:r>
      <w:r w:rsidR="00F62C45">
        <w:rPr>
          <w:b/>
          <w:spacing w:val="3"/>
          <w:position w:val="-1"/>
          <w:sz w:val="22"/>
          <w:szCs w:val="22"/>
        </w:rPr>
        <w:t xml:space="preserve"> </w:t>
      </w:r>
      <w:r w:rsidR="00F62C45">
        <w:rPr>
          <w:b/>
          <w:position w:val="-1"/>
          <w:sz w:val="22"/>
          <w:szCs w:val="22"/>
        </w:rPr>
        <w:t>Y</w:t>
      </w:r>
      <w:r w:rsidR="00F62C45">
        <w:rPr>
          <w:b/>
          <w:spacing w:val="1"/>
          <w:position w:val="-1"/>
          <w:sz w:val="22"/>
          <w:szCs w:val="22"/>
        </w:rPr>
        <w:t>e</w:t>
      </w:r>
      <w:r w:rsidR="00F62C45">
        <w:rPr>
          <w:b/>
          <w:spacing w:val="-1"/>
          <w:position w:val="-1"/>
          <w:sz w:val="22"/>
          <w:szCs w:val="22"/>
        </w:rPr>
        <w:t>s</w:t>
      </w:r>
      <w:r w:rsidR="00F62C45">
        <w:rPr>
          <w:b/>
          <w:position w:val="-1"/>
          <w:sz w:val="22"/>
          <w:szCs w:val="22"/>
        </w:rPr>
        <w:t>,</w:t>
      </w:r>
      <w:r w:rsidR="00F62C45">
        <w:rPr>
          <w:b/>
          <w:spacing w:val="12"/>
          <w:position w:val="-1"/>
          <w:sz w:val="22"/>
          <w:szCs w:val="22"/>
        </w:rPr>
        <w:t xml:space="preserve"> </w:t>
      </w:r>
      <w:r w:rsidR="00F62C45">
        <w:rPr>
          <w:b/>
          <w:spacing w:val="2"/>
          <w:position w:val="-1"/>
          <w:sz w:val="22"/>
          <w:szCs w:val="22"/>
        </w:rPr>
        <w:t>G</w:t>
      </w:r>
      <w:r w:rsidR="00F62C45">
        <w:rPr>
          <w:b/>
          <w:position w:val="-1"/>
          <w:sz w:val="22"/>
          <w:szCs w:val="22"/>
        </w:rPr>
        <w:t>i</w:t>
      </w:r>
      <w:r w:rsidR="00F62C45">
        <w:rPr>
          <w:b/>
          <w:spacing w:val="-7"/>
          <w:position w:val="-1"/>
          <w:sz w:val="22"/>
          <w:szCs w:val="22"/>
        </w:rPr>
        <w:t>v</w:t>
      </w:r>
      <w:r w:rsidR="00F62C45">
        <w:rPr>
          <w:b/>
          <w:position w:val="-1"/>
          <w:sz w:val="22"/>
          <w:szCs w:val="22"/>
        </w:rPr>
        <w:t>e</w:t>
      </w:r>
      <w:r w:rsidR="00F62C45">
        <w:rPr>
          <w:b/>
          <w:spacing w:val="12"/>
          <w:position w:val="-1"/>
          <w:sz w:val="22"/>
          <w:szCs w:val="22"/>
        </w:rPr>
        <w:t xml:space="preserve"> </w:t>
      </w:r>
      <w:r w:rsidR="00F62C45">
        <w:rPr>
          <w:b/>
          <w:w w:val="102"/>
          <w:position w:val="-1"/>
          <w:sz w:val="22"/>
          <w:szCs w:val="22"/>
        </w:rPr>
        <w:t>D</w:t>
      </w:r>
      <w:r w:rsidR="00F62C45">
        <w:rPr>
          <w:b/>
          <w:spacing w:val="1"/>
          <w:w w:val="102"/>
          <w:position w:val="-1"/>
          <w:sz w:val="22"/>
          <w:szCs w:val="22"/>
        </w:rPr>
        <w:t>e</w:t>
      </w:r>
      <w:r w:rsidR="00F62C45">
        <w:rPr>
          <w:b/>
          <w:spacing w:val="-3"/>
          <w:w w:val="102"/>
          <w:position w:val="-1"/>
          <w:sz w:val="22"/>
          <w:szCs w:val="22"/>
        </w:rPr>
        <w:t>t</w:t>
      </w:r>
      <w:r w:rsidR="00F62C45">
        <w:rPr>
          <w:b/>
          <w:spacing w:val="2"/>
          <w:w w:val="102"/>
          <w:position w:val="-1"/>
          <w:sz w:val="22"/>
          <w:szCs w:val="22"/>
        </w:rPr>
        <w:t>a</w:t>
      </w:r>
      <w:r w:rsidR="00F62C45">
        <w:rPr>
          <w:b/>
          <w:w w:val="102"/>
          <w:position w:val="-1"/>
          <w:sz w:val="22"/>
          <w:szCs w:val="22"/>
        </w:rPr>
        <w:t>i</w:t>
      </w:r>
      <w:r w:rsidR="00F62C45">
        <w:rPr>
          <w:b/>
          <w:spacing w:val="5"/>
          <w:w w:val="102"/>
          <w:position w:val="-1"/>
          <w:sz w:val="22"/>
          <w:szCs w:val="22"/>
        </w:rPr>
        <w:t>l</w:t>
      </w:r>
      <w:r w:rsidR="00F62C45">
        <w:rPr>
          <w:b/>
          <w:w w:val="102"/>
          <w:position w:val="-1"/>
          <w:sz w:val="22"/>
          <w:szCs w:val="22"/>
        </w:rPr>
        <w:t>s</w:t>
      </w:r>
    </w:p>
    <w:p w:rsidR="00B843D3" w:rsidRDefault="00B843D3">
      <w:pPr>
        <w:spacing w:before="13" w:line="220" w:lineRule="exact"/>
        <w:rPr>
          <w:sz w:val="22"/>
          <w:szCs w:val="22"/>
        </w:rPr>
        <w:sectPr w:rsidR="00B843D3">
          <w:pgSz w:w="12240" w:h="15840"/>
          <w:pgMar w:top="600" w:right="520" w:bottom="280" w:left="900" w:header="0" w:footer="1047" w:gutter="0"/>
          <w:cols w:space="720"/>
        </w:sectPr>
      </w:pPr>
    </w:p>
    <w:p w:rsidR="00B843D3" w:rsidRDefault="00B843D3">
      <w:pPr>
        <w:spacing w:line="200" w:lineRule="exact"/>
      </w:pPr>
    </w:p>
    <w:p w:rsidR="00B843D3" w:rsidRDefault="00B843D3">
      <w:pPr>
        <w:spacing w:before="9" w:line="240" w:lineRule="exact"/>
        <w:rPr>
          <w:sz w:val="24"/>
          <w:szCs w:val="24"/>
        </w:rPr>
      </w:pPr>
    </w:p>
    <w:p w:rsidR="00B843D3" w:rsidRDefault="00F62C45">
      <w:pPr>
        <w:ind w:left="290" w:right="-54"/>
        <w:rPr>
          <w:sz w:val="22"/>
          <w:szCs w:val="22"/>
        </w:rPr>
      </w:pPr>
      <w:r>
        <w:rPr>
          <w:b/>
          <w:sz w:val="22"/>
          <w:szCs w:val="22"/>
        </w:rPr>
        <w:t>A</w:t>
      </w:r>
      <w:r>
        <w:rPr>
          <w:b/>
          <w:spacing w:val="6"/>
          <w:sz w:val="22"/>
          <w:szCs w:val="22"/>
        </w:rPr>
        <w:t xml:space="preserve"> </w:t>
      </w:r>
      <w:r>
        <w:rPr>
          <w:b/>
          <w:sz w:val="22"/>
          <w:szCs w:val="22"/>
        </w:rPr>
        <w:t>–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.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z w:val="22"/>
          <w:szCs w:val="22"/>
        </w:rPr>
        <w:t>6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a</w:t>
      </w:r>
    </w:p>
    <w:p w:rsidR="00B843D3" w:rsidRDefault="006E2A5D">
      <w:pPr>
        <w:spacing w:before="36"/>
        <w:rPr>
          <w:sz w:val="22"/>
          <w:szCs w:val="22"/>
        </w:rPr>
      </w:pPr>
      <w:r w:rsidRPr="006E2A5D">
        <w:pict>
          <v:group id="_x0000_s2172" style="position:absolute;margin-left:231.85pt;margin-top:-29.5pt;width:33.6pt;height:16.8pt;z-index:-8310;mso-position-horizontal-relative:page" coordorigin="4910,469" coordsize="672,336">
            <v:shape id="_x0000_s2173" style="position:absolute;left:4910;top:469;width:672;height:336" coordorigin="4910,469" coordsize="672,336" path="m4910,469r,336l5582,805r,-336l4910,469xe" filled="f" strokeweight=".25397mm">
              <v:path arrowok="t"/>
            </v:shape>
            <w10:wrap anchorx="page"/>
          </v:group>
        </w:pict>
      </w:r>
      <w:r w:rsidR="00F62C45">
        <w:br w:type="column"/>
      </w:r>
      <w:r w:rsidR="00F62C45">
        <w:rPr>
          <w:sz w:val="22"/>
          <w:szCs w:val="22"/>
        </w:rPr>
        <w:lastRenderedPageBreak/>
        <w:t>Y</w:t>
      </w:r>
      <w:r w:rsidR="00F62C45">
        <w:rPr>
          <w:spacing w:val="1"/>
          <w:sz w:val="22"/>
          <w:szCs w:val="22"/>
        </w:rPr>
        <w:t>e</w:t>
      </w:r>
      <w:r w:rsidR="00F62C45">
        <w:rPr>
          <w:sz w:val="22"/>
          <w:szCs w:val="22"/>
        </w:rPr>
        <w:t xml:space="preserve">s                                              </w:t>
      </w:r>
      <w:r w:rsidR="00F62C45">
        <w:rPr>
          <w:spacing w:val="4"/>
          <w:sz w:val="22"/>
          <w:szCs w:val="22"/>
        </w:rPr>
        <w:t xml:space="preserve"> </w:t>
      </w:r>
      <w:r w:rsidR="00F62C45">
        <w:rPr>
          <w:w w:val="102"/>
          <w:sz w:val="22"/>
          <w:szCs w:val="22"/>
        </w:rPr>
        <w:t>No</w:t>
      </w:r>
    </w:p>
    <w:p w:rsidR="00B843D3" w:rsidRDefault="00B843D3">
      <w:pPr>
        <w:spacing w:before="9" w:line="220" w:lineRule="exact"/>
        <w:rPr>
          <w:sz w:val="22"/>
          <w:szCs w:val="22"/>
        </w:rPr>
      </w:pPr>
    </w:p>
    <w:p w:rsidR="00BD12A9" w:rsidRDefault="00BD12A9">
      <w:pPr>
        <w:spacing w:before="9" w:line="220" w:lineRule="exact"/>
        <w:rPr>
          <w:sz w:val="22"/>
          <w:szCs w:val="22"/>
        </w:rPr>
      </w:pPr>
    </w:p>
    <w:p w:rsidR="00B843D3" w:rsidRDefault="006E2A5D">
      <w:pPr>
        <w:spacing w:line="240" w:lineRule="exact"/>
        <w:ind w:left="576"/>
        <w:rPr>
          <w:sz w:val="22"/>
          <w:szCs w:val="22"/>
        </w:rPr>
        <w:sectPr w:rsidR="00B843D3">
          <w:type w:val="continuous"/>
          <w:pgSz w:w="12240" w:h="15840"/>
          <w:pgMar w:top="620" w:right="520" w:bottom="280" w:left="900" w:header="720" w:footer="720" w:gutter="0"/>
          <w:cols w:num="2" w:space="720" w:equalWidth="0">
            <w:col w:w="1162" w:space="1836"/>
            <w:col w:w="7822"/>
          </w:cols>
        </w:sectPr>
      </w:pPr>
      <w:r w:rsidRPr="006E2A5D">
        <w:pict>
          <v:group id="_x0000_s2161" style="position:absolute;left:0;text-align:left;margin-left:67.85pt;margin-top:-1.3pt;width:465.7pt;height:132.35pt;z-index:-8311;mso-position-horizontal-relative:page" coordorigin="1357,-26" coordsize="9314,2647">
            <v:group id="_x0000_s2162" style="position:absolute;left:1368;top:-15;width:9293;height:0" coordorigin="1368,-15" coordsize="9293,0">
              <v:shape id="_x0000_s2169" style="position:absolute;left:1368;top:-15;width:9293;height:0" coordorigin="1368,-15" coordsize="9293,0" path="m1368,-15r9293,e" filled="f" strokeweight=".58pt">
                <v:path arrowok="t"/>
              </v:shape>
              <v:group id="_x0000_s2163" style="position:absolute;left:1363;top:-20;width:0;height:2635" coordorigin="1363,-20" coordsize="0,2635">
                <v:shape id="_x0000_s2168" style="position:absolute;left:1363;top:-20;width:0;height:2635" coordorigin="1363,-20" coordsize="0,2635" path="m1363,-20r,2635e" filled="f" strokeweight=".58pt">
                  <v:path arrowok="t"/>
                </v:shape>
                <v:group id="_x0000_s2164" style="position:absolute;left:1368;top:2610;width:9293;height:0" coordorigin="1368,2610" coordsize="9293,0">
                  <v:shape id="_x0000_s2167" style="position:absolute;left:1368;top:2610;width:9293;height:0" coordorigin="1368,2610" coordsize="9293,0" path="m1368,2610r9293,e" filled="f" strokeweight=".58pt">
                    <v:path arrowok="t"/>
                  </v:shape>
                  <v:group id="_x0000_s2165" style="position:absolute;left:10666;top:-20;width:0;height:2635" coordorigin="10666,-20" coordsize="0,2635">
                    <v:shape id="_x0000_s2166" style="position:absolute;left:10666;top:-20;width:0;height:2635" coordorigin="10666,-20" coordsize="0,2635" path="m10666,-20r,2635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Pr="006E2A5D">
        <w:pict>
          <v:group id="_x0000_s2159" style="position:absolute;left:0;text-align:left;margin-left:231.85pt;margin-top:23.45pt;width:33.35pt;height:17.05pt;z-index:-8308;mso-position-horizontal-relative:page" coordorigin="4637,469" coordsize="667,341">
            <v:shape id="_x0000_s2160" style="position:absolute;left:4637;top:469;width:667;height:341" coordorigin="4637,469" coordsize="667,341" path="m4637,469r,341l5304,810r,-341l4637,469xe" filled="f" strokeweight=".25397mm">
              <v:path arrowok="t"/>
            </v:shape>
            <w10:wrap anchorx="page"/>
          </v:group>
        </w:pict>
      </w:r>
      <w:r w:rsidRPr="006E2A5D">
        <w:pict>
          <v:group id="_x0000_s2157" style="position:absolute;left:0;text-align:left;margin-left:231.35pt;margin-top:48.65pt;width:33.6pt;height:17.05pt;z-index:-8307;mso-position-horizontal-relative:page" coordorigin="4627,973" coordsize="672,341">
            <v:shape id="_x0000_s2158" style="position:absolute;left:4627;top:973;width:672;height:341" coordorigin="4627,973" coordsize="672,341" path="m4627,973r,341l5299,1314r,-341l4627,973xe" filled="f" strokeweight=".25397mm">
              <v:path arrowok="t"/>
            </v:shape>
            <w10:wrap anchorx="page"/>
          </v:group>
        </w:pict>
      </w:r>
      <w:r w:rsidR="00F62C45">
        <w:rPr>
          <w:b/>
          <w:spacing w:val="4"/>
          <w:position w:val="-1"/>
          <w:sz w:val="22"/>
          <w:szCs w:val="22"/>
        </w:rPr>
        <w:t>S</w:t>
      </w:r>
      <w:r w:rsidR="00F62C45">
        <w:rPr>
          <w:b/>
          <w:spacing w:val="-3"/>
          <w:position w:val="-1"/>
          <w:sz w:val="22"/>
          <w:szCs w:val="22"/>
        </w:rPr>
        <w:t>t</w:t>
      </w:r>
      <w:r w:rsidR="00F62C45">
        <w:rPr>
          <w:b/>
          <w:spacing w:val="2"/>
          <w:position w:val="-1"/>
          <w:sz w:val="22"/>
          <w:szCs w:val="22"/>
        </w:rPr>
        <w:t>at</w:t>
      </w:r>
      <w:r w:rsidR="00F62C45">
        <w:rPr>
          <w:b/>
          <w:position w:val="-1"/>
          <w:sz w:val="22"/>
          <w:szCs w:val="22"/>
        </w:rPr>
        <w:t>us</w:t>
      </w:r>
      <w:r w:rsidR="00F62C45">
        <w:rPr>
          <w:b/>
          <w:spacing w:val="13"/>
          <w:position w:val="-1"/>
          <w:sz w:val="22"/>
          <w:szCs w:val="22"/>
        </w:rPr>
        <w:t xml:space="preserve"> </w:t>
      </w:r>
      <w:r w:rsidR="00F62C45">
        <w:rPr>
          <w:b/>
          <w:spacing w:val="-2"/>
          <w:position w:val="-1"/>
          <w:sz w:val="22"/>
          <w:szCs w:val="22"/>
        </w:rPr>
        <w:t>o</w:t>
      </w:r>
      <w:r w:rsidR="00F62C45">
        <w:rPr>
          <w:b/>
          <w:position w:val="-1"/>
          <w:sz w:val="22"/>
          <w:szCs w:val="22"/>
        </w:rPr>
        <w:t>f</w:t>
      </w:r>
      <w:r w:rsidR="00F62C45">
        <w:rPr>
          <w:b/>
          <w:spacing w:val="8"/>
          <w:position w:val="-1"/>
          <w:sz w:val="22"/>
          <w:szCs w:val="22"/>
        </w:rPr>
        <w:t xml:space="preserve"> </w:t>
      </w:r>
      <w:r w:rsidR="00F62C45">
        <w:rPr>
          <w:b/>
          <w:spacing w:val="-3"/>
          <w:position w:val="-1"/>
          <w:sz w:val="22"/>
          <w:szCs w:val="22"/>
        </w:rPr>
        <w:t>t</w:t>
      </w:r>
      <w:r w:rsidR="00F62C45">
        <w:rPr>
          <w:b/>
          <w:spacing w:val="4"/>
          <w:position w:val="-1"/>
          <w:sz w:val="22"/>
          <w:szCs w:val="22"/>
        </w:rPr>
        <w:t>h</w:t>
      </w:r>
      <w:r w:rsidR="00F62C45">
        <w:rPr>
          <w:b/>
          <w:position w:val="-1"/>
          <w:sz w:val="22"/>
          <w:szCs w:val="22"/>
        </w:rPr>
        <w:t>e</w:t>
      </w:r>
      <w:r w:rsidR="00F62C45">
        <w:rPr>
          <w:b/>
          <w:spacing w:val="10"/>
          <w:position w:val="-1"/>
          <w:sz w:val="22"/>
          <w:szCs w:val="22"/>
        </w:rPr>
        <w:t xml:space="preserve"> </w:t>
      </w:r>
      <w:r w:rsidR="00F62C45">
        <w:rPr>
          <w:b/>
          <w:spacing w:val="-3"/>
          <w:position w:val="-1"/>
          <w:sz w:val="22"/>
          <w:szCs w:val="22"/>
        </w:rPr>
        <w:t>P</w:t>
      </w:r>
      <w:r w:rsidR="00F62C45">
        <w:rPr>
          <w:b/>
          <w:spacing w:val="-5"/>
          <w:position w:val="-1"/>
          <w:sz w:val="22"/>
          <w:szCs w:val="22"/>
        </w:rPr>
        <w:t>h</w:t>
      </w:r>
      <w:r w:rsidR="00F62C45">
        <w:rPr>
          <w:b/>
          <w:spacing w:val="7"/>
          <w:position w:val="-1"/>
          <w:sz w:val="22"/>
          <w:szCs w:val="22"/>
        </w:rPr>
        <w:t>a</w:t>
      </w:r>
      <w:r w:rsidR="00F62C45">
        <w:rPr>
          <w:b/>
          <w:spacing w:val="-4"/>
          <w:position w:val="-1"/>
          <w:sz w:val="22"/>
          <w:szCs w:val="22"/>
        </w:rPr>
        <w:t>r</w:t>
      </w:r>
      <w:r w:rsidR="00F62C45">
        <w:rPr>
          <w:b/>
          <w:position w:val="-1"/>
          <w:sz w:val="22"/>
          <w:szCs w:val="22"/>
        </w:rPr>
        <w:t>m</w:t>
      </w:r>
      <w:r w:rsidR="00F62C45">
        <w:rPr>
          <w:b/>
          <w:spacing w:val="2"/>
          <w:position w:val="-1"/>
          <w:sz w:val="22"/>
          <w:szCs w:val="22"/>
        </w:rPr>
        <w:t>a</w:t>
      </w:r>
      <w:r w:rsidR="00F62C45">
        <w:rPr>
          <w:b/>
          <w:spacing w:val="1"/>
          <w:position w:val="-1"/>
          <w:sz w:val="22"/>
          <w:szCs w:val="22"/>
        </w:rPr>
        <w:t>c</w:t>
      </w:r>
      <w:r w:rsidR="00F62C45">
        <w:rPr>
          <w:b/>
          <w:position w:val="-1"/>
          <w:sz w:val="22"/>
          <w:szCs w:val="22"/>
        </w:rPr>
        <w:t>y</w:t>
      </w:r>
      <w:r w:rsidR="00F62C45">
        <w:rPr>
          <w:b/>
          <w:spacing w:val="19"/>
          <w:position w:val="-1"/>
          <w:sz w:val="22"/>
          <w:szCs w:val="22"/>
        </w:rPr>
        <w:t xml:space="preserve"> </w:t>
      </w:r>
      <w:r w:rsidR="00F62C45">
        <w:rPr>
          <w:b/>
          <w:w w:val="102"/>
          <w:position w:val="-1"/>
          <w:sz w:val="22"/>
          <w:szCs w:val="22"/>
        </w:rPr>
        <w:t>C</w:t>
      </w:r>
      <w:r w:rsidR="00F62C45">
        <w:rPr>
          <w:b/>
          <w:spacing w:val="2"/>
          <w:w w:val="102"/>
          <w:position w:val="-1"/>
          <w:sz w:val="22"/>
          <w:szCs w:val="22"/>
        </w:rPr>
        <w:t>o</w:t>
      </w:r>
      <w:r w:rsidR="00F62C45">
        <w:rPr>
          <w:b/>
          <w:w w:val="102"/>
          <w:position w:val="-1"/>
          <w:sz w:val="22"/>
          <w:szCs w:val="22"/>
        </w:rPr>
        <w:t>u</w:t>
      </w:r>
      <w:r w:rsidR="00F62C45">
        <w:rPr>
          <w:b/>
          <w:spacing w:val="1"/>
          <w:w w:val="102"/>
          <w:position w:val="-1"/>
          <w:sz w:val="22"/>
          <w:szCs w:val="22"/>
        </w:rPr>
        <w:t>r</w:t>
      </w:r>
      <w:r w:rsidR="00F62C45">
        <w:rPr>
          <w:b/>
          <w:spacing w:val="-1"/>
          <w:w w:val="102"/>
          <w:position w:val="-1"/>
          <w:sz w:val="22"/>
          <w:szCs w:val="22"/>
        </w:rPr>
        <w:t>s</w:t>
      </w:r>
      <w:r w:rsidR="00F62C45">
        <w:rPr>
          <w:b/>
          <w:spacing w:val="1"/>
          <w:w w:val="102"/>
          <w:position w:val="-1"/>
          <w:sz w:val="22"/>
          <w:szCs w:val="22"/>
        </w:rPr>
        <w:t>e</w:t>
      </w:r>
      <w:r w:rsidR="00F62C45">
        <w:rPr>
          <w:b/>
          <w:w w:val="102"/>
          <w:position w:val="-1"/>
          <w:sz w:val="22"/>
          <w:szCs w:val="22"/>
        </w:rPr>
        <w:t>:</w:t>
      </w:r>
    </w:p>
    <w:p w:rsidR="00B843D3" w:rsidRDefault="00B843D3">
      <w:pPr>
        <w:spacing w:before="12" w:line="240" w:lineRule="exact"/>
        <w:rPr>
          <w:sz w:val="24"/>
          <w:szCs w:val="24"/>
        </w:rPr>
      </w:pPr>
    </w:p>
    <w:p w:rsidR="00B843D3" w:rsidRDefault="006E2A5D">
      <w:pPr>
        <w:spacing w:before="36" w:line="494" w:lineRule="auto"/>
        <w:ind w:left="559" w:right="7930"/>
        <w:rPr>
          <w:sz w:val="22"/>
          <w:szCs w:val="22"/>
        </w:rPr>
      </w:pPr>
      <w:r w:rsidRPr="006E2A5D">
        <w:pict>
          <v:group id="_x0000_s2155" style="position:absolute;left:0;text-align:left;margin-left:231.35pt;margin-top:49.05pt;width:33.6pt;height:16.8pt;z-index:-8306;mso-position-horizontal-relative:page" coordorigin="4627,981" coordsize="672,336">
            <v:shape id="_x0000_s2156" style="position:absolute;left:4627;top:981;width:672;height:336" coordorigin="4627,981" coordsize="672,336" path="m4627,981r,336l5299,1317r,-336l4627,981xe" filled="f" strokeweight=".25397mm">
              <v:path arrowok="t"/>
            </v:shape>
            <w10:wrap anchorx="page"/>
          </v:group>
        </w:pict>
      </w:r>
      <w:r w:rsidRPr="006E2A5D">
        <w:pict>
          <v:group id="_x0000_s2153" style="position:absolute;left:0;text-align:left;margin-left:231.35pt;margin-top:74.45pt;width:33.6pt;height:16.8pt;z-index:-8305;mso-position-horizontal-relative:page" coordorigin="4627,1489" coordsize="672,336">
            <v:shape id="_x0000_s2154" style="position:absolute;left:4627;top:1489;width:672;height:336" coordorigin="4627,1489" coordsize="672,336" path="m4627,1489r,336l5299,1825r,-336l4627,1489xe" filled="f" strokeweight=".25397mm">
              <v:path arrowok="t"/>
            </v:shape>
            <w10:wrap anchorx="page"/>
          </v:group>
        </w:pict>
      </w:r>
      <w:r w:rsidR="00F62C45">
        <w:rPr>
          <w:b/>
          <w:spacing w:val="-1"/>
          <w:sz w:val="22"/>
          <w:szCs w:val="22"/>
        </w:rPr>
        <w:t>I</w:t>
      </w:r>
      <w:r w:rsidR="00F62C45">
        <w:rPr>
          <w:b/>
          <w:spacing w:val="4"/>
          <w:sz w:val="22"/>
          <w:szCs w:val="22"/>
        </w:rPr>
        <w:t>n</w:t>
      </w:r>
      <w:r w:rsidR="00F62C45">
        <w:rPr>
          <w:b/>
          <w:sz w:val="22"/>
          <w:szCs w:val="22"/>
        </w:rPr>
        <w:t>d</w:t>
      </w:r>
      <w:r w:rsidR="00F62C45">
        <w:rPr>
          <w:b/>
          <w:spacing w:val="1"/>
          <w:sz w:val="22"/>
          <w:szCs w:val="22"/>
        </w:rPr>
        <w:t>e</w:t>
      </w:r>
      <w:r w:rsidR="00F62C45">
        <w:rPr>
          <w:b/>
          <w:sz w:val="22"/>
          <w:szCs w:val="22"/>
        </w:rPr>
        <w:t>p</w:t>
      </w:r>
      <w:r w:rsidR="00F62C45">
        <w:rPr>
          <w:b/>
          <w:spacing w:val="1"/>
          <w:sz w:val="22"/>
          <w:szCs w:val="22"/>
        </w:rPr>
        <w:t>e</w:t>
      </w:r>
      <w:r w:rsidR="00F62C45">
        <w:rPr>
          <w:b/>
          <w:sz w:val="22"/>
          <w:szCs w:val="22"/>
        </w:rPr>
        <w:t>nd</w:t>
      </w:r>
      <w:r w:rsidR="00F62C45">
        <w:rPr>
          <w:b/>
          <w:spacing w:val="1"/>
          <w:sz w:val="22"/>
          <w:szCs w:val="22"/>
        </w:rPr>
        <w:t>e</w:t>
      </w:r>
      <w:r w:rsidR="00F62C45">
        <w:rPr>
          <w:b/>
          <w:sz w:val="22"/>
          <w:szCs w:val="22"/>
        </w:rPr>
        <w:t>nt</w:t>
      </w:r>
      <w:r w:rsidR="00F62C45">
        <w:rPr>
          <w:b/>
          <w:spacing w:val="28"/>
          <w:sz w:val="22"/>
          <w:szCs w:val="22"/>
        </w:rPr>
        <w:t xml:space="preserve"> </w:t>
      </w:r>
      <w:r w:rsidR="00F62C45">
        <w:rPr>
          <w:b/>
          <w:spacing w:val="-1"/>
          <w:w w:val="102"/>
          <w:sz w:val="22"/>
          <w:szCs w:val="22"/>
        </w:rPr>
        <w:t>B</w:t>
      </w:r>
      <w:r w:rsidR="00F62C45">
        <w:rPr>
          <w:b/>
          <w:spacing w:val="4"/>
          <w:w w:val="102"/>
          <w:sz w:val="22"/>
          <w:szCs w:val="22"/>
        </w:rPr>
        <w:t>u</w:t>
      </w:r>
      <w:r w:rsidR="00F62C45">
        <w:rPr>
          <w:b/>
          <w:w w:val="102"/>
          <w:sz w:val="22"/>
          <w:szCs w:val="22"/>
        </w:rPr>
        <w:t>ildi</w:t>
      </w:r>
      <w:r w:rsidR="00F62C45">
        <w:rPr>
          <w:b/>
          <w:spacing w:val="-5"/>
          <w:w w:val="102"/>
          <w:sz w:val="22"/>
          <w:szCs w:val="22"/>
        </w:rPr>
        <w:t>n</w:t>
      </w:r>
      <w:r w:rsidR="00F62C45">
        <w:rPr>
          <w:b/>
          <w:w w:val="102"/>
          <w:sz w:val="22"/>
          <w:szCs w:val="22"/>
        </w:rPr>
        <w:t>g</w:t>
      </w:r>
      <w:r w:rsidR="00BD12A9">
        <w:rPr>
          <w:b/>
          <w:w w:val="102"/>
          <w:sz w:val="22"/>
          <w:szCs w:val="22"/>
        </w:rPr>
        <w:t xml:space="preserve"> </w:t>
      </w:r>
      <w:r w:rsidR="00CB2E4D">
        <w:rPr>
          <w:b/>
          <w:w w:val="102"/>
          <w:sz w:val="22"/>
          <w:szCs w:val="22"/>
        </w:rPr>
        <w:t>√</w:t>
      </w:r>
      <w:r w:rsidR="00F62C45">
        <w:rPr>
          <w:b/>
          <w:w w:val="102"/>
          <w:sz w:val="22"/>
          <w:szCs w:val="22"/>
        </w:rPr>
        <w:t xml:space="preserve"> </w:t>
      </w:r>
      <w:r w:rsidR="00F62C45">
        <w:rPr>
          <w:b/>
          <w:spacing w:val="5"/>
          <w:sz w:val="22"/>
          <w:szCs w:val="22"/>
        </w:rPr>
        <w:t>Wi</w:t>
      </w:r>
      <w:r w:rsidR="00F62C45">
        <w:rPr>
          <w:b/>
          <w:spacing w:val="-5"/>
          <w:sz w:val="22"/>
          <w:szCs w:val="22"/>
        </w:rPr>
        <w:t>n</w:t>
      </w:r>
      <w:r w:rsidR="00F62C45">
        <w:rPr>
          <w:b/>
          <w:sz w:val="22"/>
          <w:szCs w:val="22"/>
        </w:rPr>
        <w:t>g</w:t>
      </w:r>
      <w:r w:rsidR="00F62C45">
        <w:rPr>
          <w:b/>
          <w:spacing w:val="10"/>
          <w:sz w:val="22"/>
          <w:szCs w:val="22"/>
        </w:rPr>
        <w:t xml:space="preserve"> </w:t>
      </w:r>
      <w:r w:rsidR="00F62C45">
        <w:rPr>
          <w:b/>
          <w:spacing w:val="2"/>
          <w:sz w:val="22"/>
          <w:szCs w:val="22"/>
        </w:rPr>
        <w:t>o</w:t>
      </w:r>
      <w:r w:rsidR="00F62C45">
        <w:rPr>
          <w:b/>
          <w:sz w:val="22"/>
          <w:szCs w:val="22"/>
        </w:rPr>
        <w:t>f</w:t>
      </w:r>
      <w:r w:rsidR="00F62C45">
        <w:rPr>
          <w:b/>
          <w:spacing w:val="-1"/>
          <w:sz w:val="22"/>
          <w:szCs w:val="22"/>
        </w:rPr>
        <w:t xml:space="preserve"> </w:t>
      </w:r>
      <w:r w:rsidR="00F62C45">
        <w:rPr>
          <w:b/>
          <w:spacing w:val="7"/>
          <w:sz w:val="22"/>
          <w:szCs w:val="22"/>
        </w:rPr>
        <w:t>a</w:t>
      </w:r>
      <w:r w:rsidR="00F62C45">
        <w:rPr>
          <w:b/>
          <w:spacing w:val="-5"/>
          <w:sz w:val="22"/>
          <w:szCs w:val="22"/>
        </w:rPr>
        <w:t>n</w:t>
      </w:r>
      <w:r w:rsidR="00F62C45">
        <w:rPr>
          <w:b/>
          <w:spacing w:val="7"/>
          <w:sz w:val="22"/>
          <w:szCs w:val="22"/>
        </w:rPr>
        <w:t>o</w:t>
      </w:r>
      <w:r w:rsidR="00F62C45">
        <w:rPr>
          <w:b/>
          <w:spacing w:val="2"/>
          <w:sz w:val="22"/>
          <w:szCs w:val="22"/>
        </w:rPr>
        <w:t>t</w:t>
      </w:r>
      <w:r w:rsidR="00F62C45">
        <w:rPr>
          <w:b/>
          <w:sz w:val="22"/>
          <w:szCs w:val="22"/>
        </w:rPr>
        <w:t>h</w:t>
      </w:r>
      <w:r w:rsidR="00F62C45">
        <w:rPr>
          <w:b/>
          <w:spacing w:val="1"/>
          <w:sz w:val="22"/>
          <w:szCs w:val="22"/>
        </w:rPr>
        <w:t>e</w:t>
      </w:r>
      <w:r w:rsidR="00F62C45">
        <w:rPr>
          <w:b/>
          <w:sz w:val="22"/>
          <w:szCs w:val="22"/>
        </w:rPr>
        <w:t>r</w:t>
      </w:r>
      <w:r w:rsidR="00F62C45">
        <w:rPr>
          <w:b/>
          <w:spacing w:val="14"/>
          <w:sz w:val="22"/>
          <w:szCs w:val="22"/>
        </w:rPr>
        <w:t xml:space="preserve"> </w:t>
      </w:r>
      <w:r w:rsidR="00F62C45">
        <w:rPr>
          <w:b/>
          <w:spacing w:val="-4"/>
          <w:w w:val="102"/>
          <w:sz w:val="22"/>
          <w:szCs w:val="22"/>
        </w:rPr>
        <w:t>c</w:t>
      </w:r>
      <w:r w:rsidR="00F62C45">
        <w:rPr>
          <w:b/>
          <w:spacing w:val="7"/>
          <w:w w:val="102"/>
          <w:sz w:val="22"/>
          <w:szCs w:val="22"/>
        </w:rPr>
        <w:t>o</w:t>
      </w:r>
      <w:r w:rsidR="00F62C45">
        <w:rPr>
          <w:b/>
          <w:spacing w:val="-5"/>
          <w:w w:val="102"/>
          <w:sz w:val="22"/>
          <w:szCs w:val="22"/>
        </w:rPr>
        <w:t>l</w:t>
      </w:r>
      <w:r w:rsidR="00F62C45">
        <w:rPr>
          <w:b/>
          <w:w w:val="102"/>
          <w:sz w:val="22"/>
          <w:szCs w:val="22"/>
        </w:rPr>
        <w:t>l</w:t>
      </w:r>
      <w:r w:rsidR="00F62C45">
        <w:rPr>
          <w:b/>
          <w:spacing w:val="1"/>
          <w:w w:val="102"/>
          <w:sz w:val="22"/>
          <w:szCs w:val="22"/>
        </w:rPr>
        <w:t>e</w:t>
      </w:r>
      <w:r w:rsidR="00F62C45">
        <w:rPr>
          <w:b/>
          <w:spacing w:val="2"/>
          <w:w w:val="102"/>
          <w:sz w:val="22"/>
          <w:szCs w:val="22"/>
        </w:rPr>
        <w:t>g</w:t>
      </w:r>
      <w:r w:rsidR="00F62C45">
        <w:rPr>
          <w:b/>
          <w:w w:val="102"/>
          <w:sz w:val="22"/>
          <w:szCs w:val="22"/>
        </w:rPr>
        <w:t xml:space="preserve">e </w:t>
      </w:r>
      <w:r w:rsidR="00F62C45">
        <w:rPr>
          <w:b/>
          <w:spacing w:val="4"/>
          <w:sz w:val="22"/>
          <w:szCs w:val="22"/>
        </w:rPr>
        <w:t>S</w:t>
      </w:r>
      <w:r w:rsidR="00F62C45">
        <w:rPr>
          <w:b/>
          <w:spacing w:val="-4"/>
          <w:sz w:val="22"/>
          <w:szCs w:val="22"/>
        </w:rPr>
        <w:t>e</w:t>
      </w:r>
      <w:r w:rsidR="00F62C45">
        <w:rPr>
          <w:b/>
          <w:spacing w:val="4"/>
          <w:sz w:val="22"/>
          <w:szCs w:val="22"/>
        </w:rPr>
        <w:t>p</w:t>
      </w:r>
      <w:r w:rsidR="00F62C45">
        <w:rPr>
          <w:b/>
          <w:spacing w:val="2"/>
          <w:sz w:val="22"/>
          <w:szCs w:val="22"/>
        </w:rPr>
        <w:t>a</w:t>
      </w:r>
      <w:r w:rsidR="00F62C45">
        <w:rPr>
          <w:b/>
          <w:spacing w:val="-4"/>
          <w:sz w:val="22"/>
          <w:szCs w:val="22"/>
        </w:rPr>
        <w:t>r</w:t>
      </w:r>
      <w:r w:rsidR="00F62C45">
        <w:rPr>
          <w:b/>
          <w:spacing w:val="2"/>
          <w:sz w:val="22"/>
          <w:szCs w:val="22"/>
        </w:rPr>
        <w:t>at</w:t>
      </w:r>
      <w:r w:rsidR="00F62C45">
        <w:rPr>
          <w:b/>
          <w:sz w:val="22"/>
          <w:szCs w:val="22"/>
        </w:rPr>
        <w:t>e</w:t>
      </w:r>
      <w:r w:rsidR="00F62C45">
        <w:rPr>
          <w:b/>
          <w:spacing w:val="16"/>
          <w:sz w:val="22"/>
          <w:szCs w:val="22"/>
        </w:rPr>
        <w:t xml:space="preserve"> </w:t>
      </w:r>
      <w:r w:rsidR="00F62C45">
        <w:rPr>
          <w:b/>
          <w:spacing w:val="-4"/>
          <w:w w:val="102"/>
          <w:sz w:val="22"/>
          <w:szCs w:val="22"/>
        </w:rPr>
        <w:t>C</w:t>
      </w:r>
      <w:r w:rsidR="00F62C45">
        <w:rPr>
          <w:b/>
          <w:spacing w:val="7"/>
          <w:w w:val="102"/>
          <w:sz w:val="22"/>
          <w:szCs w:val="22"/>
        </w:rPr>
        <w:t>a</w:t>
      </w:r>
      <w:r w:rsidR="00F62C45">
        <w:rPr>
          <w:b/>
          <w:spacing w:val="-5"/>
          <w:w w:val="102"/>
          <w:sz w:val="22"/>
          <w:szCs w:val="22"/>
        </w:rPr>
        <w:t>m</w:t>
      </w:r>
      <w:r w:rsidR="00F62C45">
        <w:rPr>
          <w:b/>
          <w:w w:val="102"/>
          <w:sz w:val="22"/>
          <w:szCs w:val="22"/>
        </w:rPr>
        <w:t>p</w:t>
      </w:r>
      <w:r w:rsidR="00F62C45">
        <w:rPr>
          <w:b/>
          <w:spacing w:val="4"/>
          <w:w w:val="102"/>
          <w:sz w:val="22"/>
          <w:szCs w:val="22"/>
        </w:rPr>
        <w:t>u</w:t>
      </w:r>
      <w:r w:rsidR="00F62C45">
        <w:rPr>
          <w:b/>
          <w:w w:val="102"/>
          <w:sz w:val="22"/>
          <w:szCs w:val="22"/>
        </w:rPr>
        <w:t>s</w:t>
      </w:r>
    </w:p>
    <w:p w:rsidR="00B843D3" w:rsidRDefault="00F62C45">
      <w:pPr>
        <w:spacing w:before="7" w:line="240" w:lineRule="exact"/>
        <w:ind w:left="559"/>
        <w:rPr>
          <w:sz w:val="22"/>
          <w:szCs w:val="22"/>
        </w:rPr>
      </w:pPr>
      <w:r>
        <w:rPr>
          <w:b/>
          <w:spacing w:val="3"/>
          <w:position w:val="-1"/>
          <w:sz w:val="22"/>
          <w:szCs w:val="22"/>
        </w:rPr>
        <w:t>M</w:t>
      </w:r>
      <w:r>
        <w:rPr>
          <w:b/>
          <w:position w:val="-1"/>
          <w:sz w:val="22"/>
          <w:szCs w:val="22"/>
        </w:rPr>
        <w:t>ul</w:t>
      </w:r>
      <w:r>
        <w:rPr>
          <w:b/>
          <w:spacing w:val="2"/>
          <w:position w:val="-1"/>
          <w:sz w:val="22"/>
          <w:szCs w:val="22"/>
        </w:rPr>
        <w:t>t</w:t>
      </w:r>
      <w:r>
        <w:rPr>
          <w:b/>
          <w:position w:val="-1"/>
          <w:sz w:val="22"/>
          <w:szCs w:val="22"/>
        </w:rPr>
        <w:t>i</w:t>
      </w:r>
      <w:r>
        <w:rPr>
          <w:b/>
          <w:spacing w:val="12"/>
          <w:position w:val="-1"/>
          <w:sz w:val="22"/>
          <w:szCs w:val="22"/>
        </w:rPr>
        <w:t xml:space="preserve"> </w:t>
      </w:r>
      <w:r>
        <w:rPr>
          <w:b/>
          <w:spacing w:val="-1"/>
          <w:position w:val="-1"/>
          <w:sz w:val="22"/>
          <w:szCs w:val="22"/>
        </w:rPr>
        <w:t>I</w:t>
      </w:r>
      <w:r>
        <w:rPr>
          <w:b/>
          <w:spacing w:val="4"/>
          <w:position w:val="-1"/>
          <w:sz w:val="22"/>
          <w:szCs w:val="22"/>
        </w:rPr>
        <w:t>n</w:t>
      </w:r>
      <w:r>
        <w:rPr>
          <w:b/>
          <w:spacing w:val="-6"/>
          <w:position w:val="-1"/>
          <w:sz w:val="22"/>
          <w:szCs w:val="22"/>
        </w:rPr>
        <w:t>s</w:t>
      </w:r>
      <w:r>
        <w:rPr>
          <w:b/>
          <w:spacing w:val="2"/>
          <w:position w:val="-1"/>
          <w:sz w:val="22"/>
          <w:szCs w:val="22"/>
        </w:rPr>
        <w:t>t</w:t>
      </w:r>
      <w:r>
        <w:rPr>
          <w:b/>
          <w:spacing w:val="5"/>
          <w:position w:val="-1"/>
          <w:sz w:val="22"/>
          <w:szCs w:val="22"/>
        </w:rPr>
        <w:t>i</w:t>
      </w:r>
      <w:r>
        <w:rPr>
          <w:b/>
          <w:spacing w:val="2"/>
          <w:position w:val="-1"/>
          <w:sz w:val="22"/>
          <w:szCs w:val="22"/>
        </w:rPr>
        <w:t>t</w:t>
      </w:r>
      <w:r>
        <w:rPr>
          <w:b/>
          <w:spacing w:val="-5"/>
          <w:position w:val="-1"/>
          <w:sz w:val="22"/>
          <w:szCs w:val="22"/>
        </w:rPr>
        <w:t>u</w:t>
      </w:r>
      <w:r>
        <w:rPr>
          <w:b/>
          <w:spacing w:val="2"/>
          <w:position w:val="-1"/>
          <w:sz w:val="22"/>
          <w:szCs w:val="22"/>
        </w:rPr>
        <w:t>t</w:t>
      </w:r>
      <w:r>
        <w:rPr>
          <w:b/>
          <w:spacing w:val="-5"/>
          <w:position w:val="-1"/>
          <w:sz w:val="22"/>
          <w:szCs w:val="22"/>
        </w:rPr>
        <w:t>i</w:t>
      </w:r>
      <w:r>
        <w:rPr>
          <w:b/>
          <w:spacing w:val="7"/>
          <w:position w:val="-1"/>
          <w:sz w:val="22"/>
          <w:szCs w:val="22"/>
        </w:rPr>
        <w:t>o</w:t>
      </w:r>
      <w:r>
        <w:rPr>
          <w:b/>
          <w:spacing w:val="-5"/>
          <w:position w:val="-1"/>
          <w:sz w:val="22"/>
          <w:szCs w:val="22"/>
        </w:rPr>
        <w:t>n</w:t>
      </w:r>
      <w:r>
        <w:rPr>
          <w:b/>
          <w:spacing w:val="2"/>
          <w:position w:val="-1"/>
          <w:sz w:val="22"/>
          <w:szCs w:val="22"/>
        </w:rPr>
        <w:t>a</w:t>
      </w:r>
      <w:r>
        <w:rPr>
          <w:b/>
          <w:position w:val="-1"/>
          <w:sz w:val="22"/>
          <w:szCs w:val="22"/>
        </w:rPr>
        <w:t>l</w:t>
      </w:r>
      <w:r>
        <w:rPr>
          <w:b/>
          <w:spacing w:val="25"/>
          <w:position w:val="-1"/>
          <w:sz w:val="22"/>
          <w:szCs w:val="22"/>
        </w:rPr>
        <w:t xml:space="preserve"> </w:t>
      </w:r>
      <w:r>
        <w:rPr>
          <w:b/>
          <w:spacing w:val="-4"/>
          <w:w w:val="102"/>
          <w:position w:val="-1"/>
          <w:sz w:val="22"/>
          <w:szCs w:val="22"/>
        </w:rPr>
        <w:t>C</w:t>
      </w:r>
      <w:r>
        <w:rPr>
          <w:b/>
          <w:spacing w:val="2"/>
          <w:w w:val="102"/>
          <w:position w:val="-1"/>
          <w:sz w:val="22"/>
          <w:szCs w:val="22"/>
        </w:rPr>
        <w:t>a</w:t>
      </w:r>
      <w:r>
        <w:rPr>
          <w:b/>
          <w:w w:val="102"/>
          <w:position w:val="-1"/>
          <w:sz w:val="22"/>
          <w:szCs w:val="22"/>
        </w:rPr>
        <w:t>mpus</w:t>
      </w:r>
    </w:p>
    <w:p w:rsidR="00B843D3" w:rsidRDefault="00B843D3">
      <w:pPr>
        <w:spacing w:before="2" w:line="100" w:lineRule="exact"/>
        <w:rPr>
          <w:sz w:val="10"/>
          <w:szCs w:val="10"/>
        </w:rPr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AD2963" w:rsidRDefault="00F62C45" w:rsidP="00CB2E4D">
      <w:pPr>
        <w:spacing w:line="276" w:lineRule="auto"/>
        <w:rPr>
          <w:b/>
          <w:w w:val="102"/>
          <w:sz w:val="22"/>
          <w:szCs w:val="22"/>
        </w:rPr>
      </w:pPr>
      <w:r>
        <w:rPr>
          <w:b/>
          <w:spacing w:val="-1"/>
          <w:sz w:val="22"/>
          <w:szCs w:val="22"/>
        </w:rPr>
        <w:t>E</w:t>
      </w:r>
      <w:r>
        <w:rPr>
          <w:b/>
          <w:spacing w:val="2"/>
          <w:sz w:val="22"/>
          <w:szCs w:val="22"/>
        </w:rPr>
        <w:t>xa</w:t>
      </w:r>
      <w:r>
        <w:rPr>
          <w:b/>
          <w:sz w:val="22"/>
          <w:szCs w:val="22"/>
        </w:rPr>
        <w:t>mining</w:t>
      </w:r>
      <w:r>
        <w:rPr>
          <w:b/>
          <w:spacing w:val="26"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>
        <w:rPr>
          <w:b/>
          <w:spacing w:val="-5"/>
          <w:sz w:val="22"/>
          <w:szCs w:val="22"/>
        </w:rPr>
        <w:t>u</w:t>
      </w:r>
      <w:r>
        <w:rPr>
          <w:b/>
          <w:spacing w:val="2"/>
          <w:sz w:val="22"/>
          <w:szCs w:val="22"/>
        </w:rPr>
        <w:t>t</w:t>
      </w:r>
      <w:r>
        <w:rPr>
          <w:b/>
          <w:sz w:val="22"/>
          <w:szCs w:val="22"/>
        </w:rPr>
        <w:t>h</w:t>
      </w:r>
      <w:r>
        <w:rPr>
          <w:b/>
          <w:spacing w:val="2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r</w:t>
      </w:r>
      <w:r>
        <w:rPr>
          <w:b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>t</w:t>
      </w:r>
      <w:r>
        <w:rPr>
          <w:b/>
          <w:sz w:val="22"/>
          <w:szCs w:val="22"/>
        </w:rPr>
        <w:t xml:space="preserve">y    </w:t>
      </w:r>
      <w:r>
        <w:rPr>
          <w:b/>
          <w:spacing w:val="25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 xml:space="preserve">: </w:t>
      </w:r>
      <w:r>
        <w:rPr>
          <w:b/>
          <w:spacing w:val="5"/>
          <w:sz w:val="22"/>
          <w:szCs w:val="22"/>
        </w:rPr>
        <w:t>W</w:t>
      </w:r>
      <w:r>
        <w:rPr>
          <w:b/>
          <w:sz w:val="22"/>
          <w:szCs w:val="22"/>
        </w:rPr>
        <w:t>i</w:t>
      </w:r>
      <w:r>
        <w:rPr>
          <w:b/>
          <w:spacing w:val="-3"/>
          <w:sz w:val="22"/>
          <w:szCs w:val="22"/>
        </w:rPr>
        <w:t>t</w:t>
      </w:r>
      <w:r>
        <w:rPr>
          <w:b/>
          <w:sz w:val="22"/>
          <w:szCs w:val="22"/>
        </w:rPr>
        <w:t>h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pacing w:val="-9"/>
          <w:sz w:val="22"/>
          <w:szCs w:val="22"/>
        </w:rPr>
        <w:t>c</w:t>
      </w:r>
      <w:r>
        <w:rPr>
          <w:b/>
          <w:spacing w:val="7"/>
          <w:sz w:val="22"/>
          <w:szCs w:val="22"/>
        </w:rPr>
        <w:t>o</w:t>
      </w:r>
      <w:r>
        <w:rPr>
          <w:b/>
          <w:spacing w:val="-5"/>
          <w:sz w:val="22"/>
          <w:szCs w:val="22"/>
        </w:rPr>
        <w:t>m</w:t>
      </w:r>
      <w:r>
        <w:rPr>
          <w:b/>
          <w:spacing w:val="4"/>
          <w:sz w:val="22"/>
          <w:szCs w:val="22"/>
        </w:rPr>
        <w:t>p</w:t>
      </w:r>
      <w:r>
        <w:rPr>
          <w:b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e</w:t>
      </w:r>
      <w:r>
        <w:rPr>
          <w:b/>
          <w:spacing w:val="2"/>
          <w:sz w:val="22"/>
          <w:szCs w:val="22"/>
        </w:rPr>
        <w:t>t</w:t>
      </w:r>
      <w:r>
        <w:rPr>
          <w:b/>
          <w:sz w:val="22"/>
          <w:szCs w:val="22"/>
        </w:rPr>
        <w:t>e</w:t>
      </w:r>
      <w:r>
        <w:rPr>
          <w:b/>
          <w:spacing w:val="16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p</w:t>
      </w:r>
      <w:r>
        <w:rPr>
          <w:b/>
          <w:spacing w:val="2"/>
          <w:w w:val="102"/>
          <w:sz w:val="22"/>
          <w:szCs w:val="22"/>
        </w:rPr>
        <w:t>o</w:t>
      </w:r>
      <w:r>
        <w:rPr>
          <w:b/>
          <w:spacing w:val="-1"/>
          <w:w w:val="102"/>
          <w:sz w:val="22"/>
          <w:szCs w:val="22"/>
        </w:rPr>
        <w:t>s</w:t>
      </w:r>
      <w:r>
        <w:rPr>
          <w:b/>
          <w:spacing w:val="-3"/>
          <w:w w:val="102"/>
          <w:sz w:val="22"/>
          <w:szCs w:val="22"/>
        </w:rPr>
        <w:t>t</w:t>
      </w:r>
      <w:r>
        <w:rPr>
          <w:b/>
          <w:spacing w:val="7"/>
          <w:w w:val="102"/>
          <w:sz w:val="22"/>
          <w:szCs w:val="22"/>
        </w:rPr>
        <w:t>a</w:t>
      </w:r>
      <w:r>
        <w:rPr>
          <w:b/>
          <w:w w:val="102"/>
          <w:sz w:val="22"/>
          <w:szCs w:val="22"/>
        </w:rPr>
        <w:t xml:space="preserve">l </w:t>
      </w:r>
      <w:r>
        <w:rPr>
          <w:b/>
          <w:sz w:val="22"/>
          <w:szCs w:val="22"/>
        </w:rPr>
        <w:t>Ad</w:t>
      </w:r>
      <w:r>
        <w:rPr>
          <w:b/>
          <w:spacing w:val="4"/>
          <w:sz w:val="22"/>
          <w:szCs w:val="22"/>
        </w:rPr>
        <w:t>d</w:t>
      </w:r>
      <w:r>
        <w:rPr>
          <w:b/>
          <w:spacing w:val="-4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ss</w:t>
      </w:r>
      <w:r>
        <w:rPr>
          <w:b/>
          <w:sz w:val="22"/>
          <w:szCs w:val="22"/>
        </w:rPr>
        <w:t>,</w:t>
      </w:r>
      <w:r>
        <w:rPr>
          <w:b/>
          <w:spacing w:val="20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ph</w:t>
      </w:r>
      <w:r>
        <w:rPr>
          <w:b/>
          <w:spacing w:val="7"/>
          <w:sz w:val="22"/>
          <w:szCs w:val="22"/>
        </w:rPr>
        <w:t>o</w:t>
      </w:r>
      <w:r>
        <w:rPr>
          <w:b/>
          <w:sz w:val="22"/>
          <w:szCs w:val="22"/>
        </w:rPr>
        <w:t>ne</w:t>
      </w:r>
      <w:r>
        <w:rPr>
          <w:b/>
          <w:spacing w:val="23"/>
          <w:sz w:val="22"/>
          <w:szCs w:val="22"/>
        </w:rPr>
        <w:t xml:space="preserve"> </w:t>
      </w:r>
      <w:r>
        <w:rPr>
          <w:b/>
          <w:spacing w:val="-4"/>
          <w:w w:val="102"/>
          <w:sz w:val="22"/>
          <w:szCs w:val="22"/>
        </w:rPr>
        <w:t>N</w:t>
      </w:r>
      <w:r>
        <w:rPr>
          <w:b/>
          <w:spacing w:val="-2"/>
          <w:w w:val="102"/>
          <w:sz w:val="22"/>
          <w:szCs w:val="22"/>
        </w:rPr>
        <w:t>o</w:t>
      </w:r>
      <w:r>
        <w:rPr>
          <w:b/>
          <w:w w:val="102"/>
          <w:sz w:val="22"/>
          <w:szCs w:val="22"/>
        </w:rPr>
        <w:t xml:space="preserve">. </w:t>
      </w:r>
      <w:r>
        <w:rPr>
          <w:b/>
          <w:spacing w:val="2"/>
          <w:sz w:val="22"/>
          <w:szCs w:val="22"/>
        </w:rPr>
        <w:t>a</w:t>
      </w:r>
      <w:r>
        <w:rPr>
          <w:b/>
          <w:spacing w:val="4"/>
          <w:sz w:val="22"/>
          <w:szCs w:val="22"/>
        </w:rPr>
        <w:t>n</w:t>
      </w:r>
      <w:r>
        <w:rPr>
          <w:b/>
          <w:sz w:val="22"/>
          <w:szCs w:val="22"/>
        </w:rPr>
        <w:t>d</w:t>
      </w:r>
      <w:r>
        <w:rPr>
          <w:b/>
          <w:spacing w:val="4"/>
          <w:sz w:val="22"/>
          <w:szCs w:val="22"/>
        </w:rPr>
        <w:t xml:space="preserve"> S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D</w:t>
      </w:r>
      <w:r>
        <w:rPr>
          <w:b/>
          <w:spacing w:val="12"/>
          <w:sz w:val="22"/>
          <w:szCs w:val="22"/>
        </w:rPr>
        <w:t xml:space="preserve"> </w:t>
      </w:r>
      <w:r>
        <w:rPr>
          <w:b/>
          <w:spacing w:val="-4"/>
          <w:w w:val="102"/>
          <w:sz w:val="22"/>
          <w:szCs w:val="22"/>
        </w:rPr>
        <w:t>C</w:t>
      </w:r>
      <w:r>
        <w:rPr>
          <w:b/>
          <w:spacing w:val="2"/>
          <w:w w:val="102"/>
          <w:sz w:val="22"/>
          <w:szCs w:val="22"/>
        </w:rPr>
        <w:t>o</w:t>
      </w:r>
      <w:r>
        <w:rPr>
          <w:b/>
          <w:w w:val="102"/>
          <w:sz w:val="22"/>
          <w:szCs w:val="22"/>
        </w:rPr>
        <w:t>d</w:t>
      </w:r>
      <w:r>
        <w:rPr>
          <w:b/>
          <w:spacing w:val="-4"/>
          <w:w w:val="102"/>
          <w:sz w:val="22"/>
          <w:szCs w:val="22"/>
        </w:rPr>
        <w:t>e</w:t>
      </w:r>
      <w:r>
        <w:rPr>
          <w:b/>
          <w:w w:val="102"/>
          <w:sz w:val="22"/>
          <w:szCs w:val="22"/>
        </w:rPr>
        <w:t>.</w:t>
      </w:r>
    </w:p>
    <w:p w:rsidR="00CB2E4D" w:rsidRPr="00B923C5" w:rsidRDefault="00CB2E4D" w:rsidP="00CB2E4D">
      <w:pPr>
        <w:spacing w:line="276" w:lineRule="auto"/>
        <w:rPr>
          <w:sz w:val="22"/>
          <w:szCs w:val="22"/>
        </w:rPr>
      </w:pPr>
      <w:r w:rsidRPr="00CB2E4D">
        <w:rPr>
          <w:sz w:val="22"/>
          <w:szCs w:val="22"/>
        </w:rPr>
        <w:t xml:space="preserve"> </w:t>
      </w:r>
      <w:r w:rsidRPr="00B923C5">
        <w:rPr>
          <w:sz w:val="22"/>
          <w:szCs w:val="22"/>
        </w:rPr>
        <w:t>Kerala University of Health Sciences</w:t>
      </w:r>
    </w:p>
    <w:p w:rsidR="00CB2E4D" w:rsidRPr="00B923C5" w:rsidRDefault="00CB2E4D" w:rsidP="00CB2E4D">
      <w:pPr>
        <w:spacing w:line="276" w:lineRule="auto"/>
        <w:rPr>
          <w:sz w:val="22"/>
          <w:szCs w:val="22"/>
        </w:rPr>
      </w:pPr>
      <w:r w:rsidRPr="00B923C5">
        <w:rPr>
          <w:sz w:val="22"/>
          <w:szCs w:val="22"/>
        </w:rPr>
        <w:t xml:space="preserve">Medical College P.O, </w:t>
      </w:r>
      <w:proofErr w:type="spellStart"/>
      <w:r w:rsidRPr="00B923C5">
        <w:rPr>
          <w:sz w:val="22"/>
          <w:szCs w:val="22"/>
        </w:rPr>
        <w:t>Thrissur</w:t>
      </w:r>
      <w:proofErr w:type="spellEnd"/>
    </w:p>
    <w:p w:rsidR="00CB2E4D" w:rsidRPr="00B923C5" w:rsidRDefault="00CB2E4D" w:rsidP="00CB2E4D">
      <w:pPr>
        <w:spacing w:line="276" w:lineRule="auto"/>
        <w:rPr>
          <w:sz w:val="22"/>
          <w:szCs w:val="22"/>
        </w:rPr>
      </w:pPr>
      <w:r w:rsidRPr="00B923C5">
        <w:rPr>
          <w:sz w:val="22"/>
          <w:szCs w:val="22"/>
        </w:rPr>
        <w:t>680596</w:t>
      </w:r>
    </w:p>
    <w:p w:rsidR="00CB2E4D" w:rsidRPr="00B923C5" w:rsidRDefault="00CB2E4D" w:rsidP="00CB2E4D">
      <w:pPr>
        <w:spacing w:line="276" w:lineRule="auto"/>
        <w:rPr>
          <w:sz w:val="22"/>
          <w:szCs w:val="22"/>
        </w:rPr>
      </w:pPr>
      <w:r w:rsidRPr="00B923C5">
        <w:rPr>
          <w:sz w:val="22"/>
          <w:szCs w:val="22"/>
        </w:rPr>
        <w:t>0487 – 2207664, 2207642</w:t>
      </w:r>
    </w:p>
    <w:p w:rsidR="00CB2E4D" w:rsidRPr="00B923C5" w:rsidRDefault="00CB2E4D" w:rsidP="00CB2E4D">
      <w:pPr>
        <w:spacing w:line="276" w:lineRule="auto"/>
        <w:rPr>
          <w:sz w:val="22"/>
          <w:szCs w:val="22"/>
        </w:rPr>
      </w:pPr>
      <w:r w:rsidRPr="00B923C5">
        <w:rPr>
          <w:sz w:val="22"/>
          <w:szCs w:val="22"/>
        </w:rPr>
        <w:t>04872207616</w:t>
      </w:r>
    </w:p>
    <w:p w:rsidR="00CB2E4D" w:rsidRPr="00B923C5" w:rsidRDefault="00CB2E4D" w:rsidP="00CB2E4D">
      <w:pPr>
        <w:spacing w:line="276" w:lineRule="auto"/>
        <w:rPr>
          <w:sz w:val="22"/>
          <w:szCs w:val="22"/>
        </w:rPr>
      </w:pPr>
      <w:r w:rsidRPr="00B923C5">
        <w:rPr>
          <w:sz w:val="22"/>
          <w:szCs w:val="22"/>
        </w:rPr>
        <w:t>keralahealthuniversity@gmail.com</w:t>
      </w:r>
    </w:p>
    <w:p w:rsidR="00B843D3" w:rsidRDefault="00CB2E4D" w:rsidP="00CB2E4D">
      <w:pPr>
        <w:spacing w:before="36" w:line="245" w:lineRule="auto"/>
        <w:ind w:left="290" w:right="8069"/>
        <w:rPr>
          <w:sz w:val="22"/>
          <w:szCs w:val="22"/>
        </w:rPr>
        <w:sectPr w:rsidR="00B843D3">
          <w:type w:val="continuous"/>
          <w:pgSz w:w="12240" w:h="15840"/>
          <w:pgMar w:top="620" w:right="520" w:bottom="280" w:left="900" w:header="720" w:footer="720" w:gutter="0"/>
          <w:cols w:space="720"/>
        </w:sectPr>
      </w:pPr>
      <w:r w:rsidRPr="00B923C5">
        <w:rPr>
          <w:sz w:val="22"/>
          <w:szCs w:val="22"/>
        </w:rPr>
        <w:t>www.kuhs.ac.in</w:t>
      </w:r>
    </w:p>
    <w:p w:rsidR="00B843D3" w:rsidRDefault="00F62C45">
      <w:pPr>
        <w:spacing w:before="82" w:line="240" w:lineRule="exact"/>
        <w:ind w:left="3239"/>
        <w:rPr>
          <w:sz w:val="22"/>
          <w:szCs w:val="22"/>
        </w:rPr>
      </w:pPr>
      <w:r>
        <w:rPr>
          <w:b/>
          <w:position w:val="-1"/>
          <w:sz w:val="22"/>
          <w:szCs w:val="22"/>
        </w:rPr>
        <w:lastRenderedPageBreak/>
        <w:t>B</w:t>
      </w:r>
      <w:r>
        <w:rPr>
          <w:b/>
          <w:spacing w:val="4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-</w:t>
      </w:r>
      <w:r>
        <w:rPr>
          <w:b/>
          <w:spacing w:val="5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D</w:t>
      </w:r>
      <w:r>
        <w:rPr>
          <w:b/>
          <w:spacing w:val="-1"/>
          <w:position w:val="-1"/>
          <w:sz w:val="22"/>
          <w:szCs w:val="22"/>
        </w:rPr>
        <w:t>ET</w:t>
      </w:r>
      <w:r>
        <w:rPr>
          <w:b/>
          <w:position w:val="-1"/>
          <w:sz w:val="22"/>
          <w:szCs w:val="22"/>
        </w:rPr>
        <w:t>A</w:t>
      </w:r>
      <w:r>
        <w:rPr>
          <w:b/>
          <w:spacing w:val="-1"/>
          <w:position w:val="-1"/>
          <w:sz w:val="22"/>
          <w:szCs w:val="22"/>
        </w:rPr>
        <w:t>IL</w:t>
      </w:r>
      <w:r>
        <w:rPr>
          <w:b/>
          <w:position w:val="-1"/>
          <w:sz w:val="22"/>
          <w:szCs w:val="22"/>
        </w:rPr>
        <w:t>S</w:t>
      </w:r>
      <w:r>
        <w:rPr>
          <w:b/>
          <w:spacing w:val="21"/>
          <w:position w:val="-1"/>
          <w:sz w:val="22"/>
          <w:szCs w:val="22"/>
        </w:rPr>
        <w:t xml:space="preserve"> </w:t>
      </w:r>
      <w:r>
        <w:rPr>
          <w:b/>
          <w:spacing w:val="2"/>
          <w:position w:val="-1"/>
          <w:sz w:val="22"/>
          <w:szCs w:val="22"/>
        </w:rPr>
        <w:t>O</w:t>
      </w:r>
      <w:r>
        <w:rPr>
          <w:b/>
          <w:position w:val="-1"/>
          <w:sz w:val="22"/>
          <w:szCs w:val="22"/>
        </w:rPr>
        <w:t>F</w:t>
      </w:r>
      <w:r>
        <w:rPr>
          <w:b/>
          <w:spacing w:val="5"/>
          <w:position w:val="-1"/>
          <w:sz w:val="22"/>
          <w:szCs w:val="22"/>
        </w:rPr>
        <w:t xml:space="preserve"> </w:t>
      </w:r>
      <w:r>
        <w:rPr>
          <w:b/>
          <w:spacing w:val="-1"/>
          <w:position w:val="-1"/>
          <w:sz w:val="22"/>
          <w:szCs w:val="22"/>
        </w:rPr>
        <w:t>T</w:t>
      </w:r>
      <w:r>
        <w:rPr>
          <w:b/>
          <w:spacing w:val="2"/>
          <w:position w:val="-1"/>
          <w:sz w:val="22"/>
          <w:szCs w:val="22"/>
        </w:rPr>
        <w:t>H</w:t>
      </w:r>
      <w:r>
        <w:rPr>
          <w:b/>
          <w:position w:val="-1"/>
          <w:sz w:val="22"/>
          <w:szCs w:val="22"/>
        </w:rPr>
        <w:t>E</w:t>
      </w:r>
      <w:r>
        <w:rPr>
          <w:b/>
          <w:spacing w:val="10"/>
          <w:position w:val="-1"/>
          <w:sz w:val="22"/>
          <w:szCs w:val="22"/>
        </w:rPr>
        <w:t xml:space="preserve"> </w:t>
      </w:r>
      <w:r>
        <w:rPr>
          <w:b/>
          <w:spacing w:val="-1"/>
          <w:w w:val="102"/>
          <w:position w:val="-1"/>
          <w:sz w:val="22"/>
          <w:szCs w:val="22"/>
        </w:rPr>
        <w:t>I</w:t>
      </w:r>
      <w:r>
        <w:rPr>
          <w:b/>
          <w:w w:val="102"/>
          <w:position w:val="-1"/>
          <w:sz w:val="22"/>
          <w:szCs w:val="22"/>
        </w:rPr>
        <w:t>NS</w:t>
      </w:r>
      <w:r>
        <w:rPr>
          <w:b/>
          <w:spacing w:val="-1"/>
          <w:w w:val="102"/>
          <w:position w:val="-1"/>
          <w:sz w:val="22"/>
          <w:szCs w:val="22"/>
        </w:rPr>
        <w:t>TI</w:t>
      </w:r>
      <w:r>
        <w:rPr>
          <w:b/>
          <w:spacing w:val="3"/>
          <w:w w:val="102"/>
          <w:position w:val="-1"/>
          <w:sz w:val="22"/>
          <w:szCs w:val="22"/>
        </w:rPr>
        <w:t>T</w:t>
      </w:r>
      <w:r>
        <w:rPr>
          <w:b/>
          <w:w w:val="102"/>
          <w:position w:val="-1"/>
          <w:sz w:val="22"/>
          <w:szCs w:val="22"/>
        </w:rPr>
        <w:t>U</w:t>
      </w:r>
      <w:r>
        <w:rPr>
          <w:b/>
          <w:spacing w:val="-1"/>
          <w:w w:val="102"/>
          <w:position w:val="-1"/>
          <w:sz w:val="22"/>
          <w:szCs w:val="22"/>
        </w:rPr>
        <w:t>TI</w:t>
      </w:r>
      <w:r>
        <w:rPr>
          <w:b/>
          <w:spacing w:val="2"/>
          <w:w w:val="102"/>
          <w:position w:val="-1"/>
          <w:sz w:val="22"/>
          <w:szCs w:val="22"/>
        </w:rPr>
        <w:t>O</w:t>
      </w:r>
      <w:r>
        <w:rPr>
          <w:b/>
          <w:w w:val="102"/>
          <w:position w:val="-1"/>
          <w:sz w:val="22"/>
          <w:szCs w:val="22"/>
        </w:rPr>
        <w:t>N</w:t>
      </w:r>
    </w:p>
    <w:p w:rsidR="00B843D3" w:rsidRDefault="00B843D3">
      <w:pPr>
        <w:spacing w:before="5" w:line="80" w:lineRule="exact"/>
        <w:rPr>
          <w:sz w:val="8"/>
          <w:szCs w:val="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30"/>
        <w:gridCol w:w="1166"/>
        <w:gridCol w:w="720"/>
        <w:gridCol w:w="255"/>
        <w:gridCol w:w="3005"/>
        <w:gridCol w:w="1234"/>
        <w:gridCol w:w="1742"/>
      </w:tblGrid>
      <w:tr w:rsidR="00B843D3">
        <w:trPr>
          <w:trHeight w:hRule="exact" w:val="528"/>
        </w:trPr>
        <w:tc>
          <w:tcPr>
            <w:tcW w:w="3816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843D3" w:rsidRDefault="00F62C45">
            <w:pPr>
              <w:spacing w:before="5"/>
              <w:ind w:left="10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  <w:r>
              <w:rPr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b/>
                <w:spacing w:val="7"/>
                <w:sz w:val="22"/>
                <w:szCs w:val="22"/>
              </w:rPr>
              <w:t>–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pacing w:val="-3"/>
                <w:w w:val="102"/>
                <w:sz w:val="22"/>
                <w:szCs w:val="22"/>
              </w:rPr>
              <w:t>.</w:t>
            </w:r>
            <w:r>
              <w:rPr>
                <w:b/>
                <w:w w:val="102"/>
                <w:sz w:val="22"/>
                <w:szCs w:val="22"/>
              </w:rPr>
              <w:t>1</w:t>
            </w:r>
          </w:p>
          <w:p w:rsidR="00B843D3" w:rsidRDefault="00F62C45">
            <w:pPr>
              <w:spacing w:before="6"/>
              <w:ind w:left="10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me</w:t>
            </w:r>
            <w:r>
              <w:rPr>
                <w:b/>
                <w:spacing w:val="10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f</w:t>
            </w:r>
            <w:r>
              <w:rPr>
                <w:b/>
                <w:spacing w:val="8"/>
                <w:sz w:val="22"/>
                <w:szCs w:val="22"/>
              </w:rPr>
              <w:t xml:space="preserve"> </w:t>
            </w:r>
            <w:r>
              <w:rPr>
                <w:b/>
                <w:spacing w:val="-3"/>
                <w:sz w:val="22"/>
                <w:szCs w:val="22"/>
              </w:rPr>
              <w:t>t</w:t>
            </w:r>
            <w:r>
              <w:rPr>
                <w:b/>
                <w:spacing w:val="4"/>
                <w:sz w:val="22"/>
                <w:szCs w:val="22"/>
              </w:rPr>
              <w:t>h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10"/>
                <w:sz w:val="22"/>
                <w:szCs w:val="22"/>
              </w:rPr>
              <w:t xml:space="preserve"> </w:t>
            </w:r>
            <w:r>
              <w:rPr>
                <w:b/>
                <w:spacing w:val="-3"/>
                <w:w w:val="102"/>
                <w:sz w:val="22"/>
                <w:szCs w:val="22"/>
              </w:rPr>
              <w:t>P</w:t>
            </w:r>
            <w:r>
              <w:rPr>
                <w:b/>
                <w:spacing w:val="1"/>
                <w:w w:val="102"/>
                <w:sz w:val="22"/>
                <w:szCs w:val="22"/>
              </w:rPr>
              <w:t>r</w:t>
            </w:r>
            <w:r>
              <w:rPr>
                <w:b/>
                <w:w w:val="102"/>
                <w:sz w:val="22"/>
                <w:szCs w:val="22"/>
              </w:rPr>
              <w:t>in</w:t>
            </w:r>
            <w:r>
              <w:rPr>
                <w:b/>
                <w:spacing w:val="1"/>
                <w:w w:val="102"/>
                <w:sz w:val="22"/>
                <w:szCs w:val="22"/>
              </w:rPr>
              <w:t>c</w:t>
            </w:r>
            <w:r>
              <w:rPr>
                <w:b/>
                <w:w w:val="102"/>
                <w:sz w:val="22"/>
                <w:szCs w:val="22"/>
              </w:rPr>
              <w:t>i</w:t>
            </w:r>
            <w:r>
              <w:rPr>
                <w:b/>
                <w:spacing w:val="-5"/>
                <w:w w:val="102"/>
                <w:sz w:val="22"/>
                <w:szCs w:val="22"/>
              </w:rPr>
              <w:t>p</w:t>
            </w:r>
            <w:r>
              <w:rPr>
                <w:b/>
                <w:spacing w:val="7"/>
                <w:w w:val="102"/>
                <w:sz w:val="22"/>
                <w:szCs w:val="22"/>
              </w:rPr>
              <w:t>a</w:t>
            </w:r>
            <w:r>
              <w:rPr>
                <w:b/>
                <w:w w:val="102"/>
                <w:sz w:val="22"/>
                <w:szCs w:val="22"/>
              </w:rPr>
              <w:t>l</w:t>
            </w:r>
          </w:p>
        </w:tc>
        <w:tc>
          <w:tcPr>
            <w:tcW w:w="6235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843D3" w:rsidRDefault="00685AD7">
            <w:proofErr w:type="spellStart"/>
            <w:r>
              <w:t>Dr.Suja.C</w:t>
            </w:r>
            <w:proofErr w:type="spellEnd"/>
          </w:p>
        </w:tc>
      </w:tr>
      <w:tr w:rsidR="00B843D3">
        <w:trPr>
          <w:trHeight w:hRule="exact" w:val="528"/>
        </w:trPr>
        <w:tc>
          <w:tcPr>
            <w:tcW w:w="19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843D3" w:rsidRDefault="00B843D3">
            <w:pPr>
              <w:spacing w:line="200" w:lineRule="exact"/>
            </w:pPr>
          </w:p>
          <w:p w:rsidR="00B843D3" w:rsidRDefault="00B843D3">
            <w:pPr>
              <w:spacing w:line="200" w:lineRule="exact"/>
            </w:pPr>
          </w:p>
          <w:p w:rsidR="00B843D3" w:rsidRDefault="00B843D3">
            <w:pPr>
              <w:spacing w:before="2" w:line="260" w:lineRule="exact"/>
              <w:rPr>
                <w:sz w:val="26"/>
                <w:szCs w:val="26"/>
              </w:rPr>
            </w:pPr>
          </w:p>
          <w:p w:rsidR="00B843D3" w:rsidRDefault="00F62C45">
            <w:pPr>
              <w:ind w:left="421" w:right="253" w:hanging="130"/>
              <w:rPr>
                <w:sz w:val="22"/>
                <w:szCs w:val="22"/>
              </w:rPr>
            </w:pPr>
            <w:r>
              <w:rPr>
                <w:b/>
                <w:spacing w:val="2"/>
                <w:w w:val="102"/>
                <w:sz w:val="22"/>
                <w:szCs w:val="22"/>
              </w:rPr>
              <w:t>Q</w:t>
            </w:r>
            <w:r>
              <w:rPr>
                <w:b/>
                <w:w w:val="102"/>
                <w:sz w:val="22"/>
                <w:szCs w:val="22"/>
              </w:rPr>
              <w:t>u</w:t>
            </w:r>
            <w:r>
              <w:rPr>
                <w:b/>
                <w:spacing w:val="7"/>
                <w:w w:val="102"/>
                <w:sz w:val="22"/>
                <w:szCs w:val="22"/>
              </w:rPr>
              <w:t>a</w:t>
            </w:r>
            <w:r>
              <w:rPr>
                <w:b/>
                <w:spacing w:val="-5"/>
                <w:w w:val="102"/>
                <w:sz w:val="22"/>
                <w:szCs w:val="22"/>
              </w:rPr>
              <w:t>l</w:t>
            </w:r>
            <w:r>
              <w:rPr>
                <w:b/>
                <w:w w:val="102"/>
                <w:sz w:val="22"/>
                <w:szCs w:val="22"/>
              </w:rPr>
              <w:t>i</w:t>
            </w:r>
            <w:r>
              <w:rPr>
                <w:b/>
                <w:spacing w:val="2"/>
                <w:w w:val="102"/>
                <w:sz w:val="22"/>
                <w:szCs w:val="22"/>
              </w:rPr>
              <w:t>f</w:t>
            </w:r>
            <w:r>
              <w:rPr>
                <w:b/>
                <w:w w:val="102"/>
                <w:sz w:val="22"/>
                <w:szCs w:val="22"/>
              </w:rPr>
              <w:t>i</w:t>
            </w:r>
            <w:r>
              <w:rPr>
                <w:b/>
                <w:spacing w:val="-4"/>
                <w:w w:val="102"/>
                <w:sz w:val="22"/>
                <w:szCs w:val="22"/>
              </w:rPr>
              <w:t>c</w:t>
            </w:r>
            <w:r>
              <w:rPr>
                <w:b/>
                <w:spacing w:val="7"/>
                <w:w w:val="102"/>
                <w:sz w:val="22"/>
                <w:szCs w:val="22"/>
              </w:rPr>
              <w:t>a</w:t>
            </w:r>
            <w:r>
              <w:rPr>
                <w:b/>
                <w:spacing w:val="2"/>
                <w:w w:val="102"/>
                <w:sz w:val="22"/>
                <w:szCs w:val="22"/>
              </w:rPr>
              <w:t>t</w:t>
            </w:r>
            <w:r>
              <w:rPr>
                <w:b/>
                <w:spacing w:val="-5"/>
                <w:w w:val="102"/>
                <w:sz w:val="22"/>
                <w:szCs w:val="22"/>
              </w:rPr>
              <w:t>i</w:t>
            </w:r>
            <w:r>
              <w:rPr>
                <w:b/>
                <w:spacing w:val="2"/>
                <w:w w:val="102"/>
                <w:sz w:val="22"/>
                <w:szCs w:val="22"/>
              </w:rPr>
              <w:t>o</w:t>
            </w:r>
            <w:r>
              <w:rPr>
                <w:b/>
                <w:w w:val="102"/>
                <w:sz w:val="22"/>
                <w:szCs w:val="22"/>
              </w:rPr>
              <w:t xml:space="preserve">n/ </w:t>
            </w:r>
            <w:r>
              <w:rPr>
                <w:b/>
                <w:spacing w:val="-1"/>
                <w:w w:val="102"/>
                <w:sz w:val="22"/>
                <w:szCs w:val="22"/>
              </w:rPr>
              <w:t>E</w:t>
            </w:r>
            <w:r>
              <w:rPr>
                <w:b/>
                <w:spacing w:val="2"/>
                <w:w w:val="102"/>
                <w:sz w:val="22"/>
                <w:szCs w:val="22"/>
              </w:rPr>
              <w:t>x</w:t>
            </w:r>
            <w:r>
              <w:rPr>
                <w:b/>
                <w:spacing w:val="4"/>
                <w:w w:val="102"/>
                <w:sz w:val="22"/>
                <w:szCs w:val="22"/>
              </w:rPr>
              <w:t>p</w:t>
            </w:r>
            <w:r>
              <w:rPr>
                <w:b/>
                <w:spacing w:val="-4"/>
                <w:w w:val="102"/>
                <w:sz w:val="22"/>
                <w:szCs w:val="22"/>
              </w:rPr>
              <w:t>e</w:t>
            </w:r>
            <w:r>
              <w:rPr>
                <w:b/>
                <w:spacing w:val="1"/>
                <w:w w:val="102"/>
                <w:sz w:val="22"/>
                <w:szCs w:val="22"/>
              </w:rPr>
              <w:t>r</w:t>
            </w:r>
            <w:r>
              <w:rPr>
                <w:b/>
                <w:w w:val="102"/>
                <w:sz w:val="22"/>
                <w:szCs w:val="22"/>
              </w:rPr>
              <w:t>i</w:t>
            </w:r>
            <w:r>
              <w:rPr>
                <w:b/>
                <w:spacing w:val="1"/>
                <w:w w:val="102"/>
                <w:sz w:val="22"/>
                <w:szCs w:val="22"/>
              </w:rPr>
              <w:t>e</w:t>
            </w:r>
            <w:r>
              <w:rPr>
                <w:b/>
                <w:w w:val="102"/>
                <w:sz w:val="22"/>
                <w:szCs w:val="22"/>
              </w:rPr>
              <w:t>n</w:t>
            </w:r>
            <w:r>
              <w:rPr>
                <w:b/>
                <w:spacing w:val="1"/>
                <w:w w:val="102"/>
                <w:sz w:val="22"/>
                <w:szCs w:val="22"/>
              </w:rPr>
              <w:t>c</w:t>
            </w:r>
            <w:r>
              <w:rPr>
                <w:b/>
                <w:w w:val="102"/>
                <w:sz w:val="22"/>
                <w:szCs w:val="22"/>
              </w:rPr>
              <w:t>e</w:t>
            </w:r>
          </w:p>
        </w:tc>
        <w:tc>
          <w:tcPr>
            <w:tcW w:w="214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843D3" w:rsidRDefault="00B843D3">
            <w:pPr>
              <w:spacing w:before="4" w:line="140" w:lineRule="exact"/>
              <w:rPr>
                <w:sz w:val="15"/>
                <w:szCs w:val="15"/>
              </w:rPr>
            </w:pPr>
          </w:p>
          <w:p w:rsidR="00B843D3" w:rsidRDefault="00F62C45">
            <w:pPr>
              <w:ind w:left="369"/>
              <w:rPr>
                <w:sz w:val="22"/>
                <w:szCs w:val="22"/>
              </w:rPr>
            </w:pPr>
            <w:r>
              <w:rPr>
                <w:b/>
                <w:spacing w:val="-2"/>
                <w:w w:val="102"/>
                <w:sz w:val="22"/>
                <w:szCs w:val="22"/>
              </w:rPr>
              <w:t>Q</w:t>
            </w:r>
            <w:r>
              <w:rPr>
                <w:b/>
                <w:spacing w:val="4"/>
                <w:w w:val="102"/>
                <w:sz w:val="22"/>
                <w:szCs w:val="22"/>
              </w:rPr>
              <w:t>u</w:t>
            </w:r>
            <w:r>
              <w:rPr>
                <w:b/>
                <w:spacing w:val="2"/>
                <w:w w:val="102"/>
                <w:sz w:val="22"/>
                <w:szCs w:val="22"/>
              </w:rPr>
              <w:t>a</w:t>
            </w:r>
            <w:r>
              <w:rPr>
                <w:b/>
                <w:spacing w:val="-5"/>
                <w:w w:val="102"/>
                <w:sz w:val="22"/>
                <w:szCs w:val="22"/>
              </w:rPr>
              <w:t>l</w:t>
            </w:r>
            <w:r>
              <w:rPr>
                <w:b/>
                <w:spacing w:val="5"/>
                <w:w w:val="102"/>
                <w:sz w:val="22"/>
                <w:szCs w:val="22"/>
              </w:rPr>
              <w:t>i</w:t>
            </w:r>
            <w:r>
              <w:rPr>
                <w:b/>
                <w:spacing w:val="2"/>
                <w:w w:val="102"/>
                <w:sz w:val="22"/>
                <w:szCs w:val="22"/>
              </w:rPr>
              <w:t>f</w:t>
            </w:r>
            <w:r>
              <w:rPr>
                <w:b/>
                <w:w w:val="102"/>
                <w:sz w:val="22"/>
                <w:szCs w:val="22"/>
              </w:rPr>
              <w:t>i</w:t>
            </w:r>
            <w:r>
              <w:rPr>
                <w:b/>
                <w:spacing w:val="-9"/>
                <w:w w:val="102"/>
                <w:sz w:val="22"/>
                <w:szCs w:val="22"/>
              </w:rPr>
              <w:t>c</w:t>
            </w:r>
            <w:r>
              <w:rPr>
                <w:b/>
                <w:spacing w:val="7"/>
                <w:w w:val="102"/>
                <w:sz w:val="22"/>
                <w:szCs w:val="22"/>
              </w:rPr>
              <w:t>a</w:t>
            </w:r>
            <w:r>
              <w:rPr>
                <w:b/>
                <w:spacing w:val="2"/>
                <w:w w:val="102"/>
                <w:sz w:val="22"/>
                <w:szCs w:val="22"/>
              </w:rPr>
              <w:t>t</w:t>
            </w:r>
            <w:r>
              <w:rPr>
                <w:b/>
                <w:spacing w:val="-5"/>
                <w:w w:val="102"/>
                <w:sz w:val="22"/>
                <w:szCs w:val="22"/>
              </w:rPr>
              <w:t>i</w:t>
            </w:r>
            <w:r>
              <w:rPr>
                <w:b/>
                <w:spacing w:val="7"/>
                <w:w w:val="102"/>
                <w:sz w:val="22"/>
                <w:szCs w:val="22"/>
              </w:rPr>
              <w:t>o</w:t>
            </w:r>
            <w:r>
              <w:rPr>
                <w:b/>
                <w:spacing w:val="-5"/>
                <w:w w:val="102"/>
                <w:sz w:val="22"/>
                <w:szCs w:val="22"/>
              </w:rPr>
              <w:t>n</w:t>
            </w:r>
            <w:r>
              <w:rPr>
                <w:b/>
                <w:w w:val="102"/>
                <w:sz w:val="22"/>
                <w:szCs w:val="22"/>
              </w:rPr>
              <w:t>*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/>
              <w:ind w:left="445" w:right="446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-4"/>
                <w:sz w:val="22"/>
                <w:szCs w:val="22"/>
              </w:rPr>
              <w:t>e</w:t>
            </w:r>
            <w:r>
              <w:rPr>
                <w:b/>
                <w:spacing w:val="7"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hi</w:t>
            </w:r>
            <w:r>
              <w:rPr>
                <w:b/>
                <w:spacing w:val="-5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g</w:t>
            </w:r>
            <w:r>
              <w:rPr>
                <w:b/>
                <w:spacing w:val="27"/>
                <w:sz w:val="22"/>
                <w:szCs w:val="22"/>
              </w:rPr>
              <w:t xml:space="preserve"> </w:t>
            </w:r>
            <w:r>
              <w:rPr>
                <w:b/>
                <w:spacing w:val="-6"/>
                <w:w w:val="102"/>
                <w:sz w:val="22"/>
                <w:szCs w:val="22"/>
              </w:rPr>
              <w:t>E</w:t>
            </w:r>
            <w:r>
              <w:rPr>
                <w:b/>
                <w:spacing w:val="7"/>
                <w:w w:val="102"/>
                <w:sz w:val="22"/>
                <w:szCs w:val="22"/>
              </w:rPr>
              <w:t>x</w:t>
            </w:r>
            <w:r>
              <w:rPr>
                <w:b/>
                <w:w w:val="102"/>
                <w:sz w:val="22"/>
                <w:szCs w:val="22"/>
              </w:rPr>
              <w:t>p</w:t>
            </w:r>
            <w:r>
              <w:rPr>
                <w:b/>
                <w:spacing w:val="1"/>
                <w:w w:val="102"/>
                <w:sz w:val="22"/>
                <w:szCs w:val="22"/>
              </w:rPr>
              <w:t>e</w:t>
            </w:r>
            <w:r>
              <w:rPr>
                <w:b/>
                <w:spacing w:val="-4"/>
                <w:w w:val="102"/>
                <w:sz w:val="22"/>
                <w:szCs w:val="22"/>
              </w:rPr>
              <w:t>r</w:t>
            </w:r>
            <w:r>
              <w:rPr>
                <w:b/>
                <w:w w:val="102"/>
                <w:sz w:val="22"/>
                <w:szCs w:val="22"/>
              </w:rPr>
              <w:t>i</w:t>
            </w:r>
            <w:r>
              <w:rPr>
                <w:b/>
                <w:spacing w:val="1"/>
                <w:w w:val="102"/>
                <w:sz w:val="22"/>
                <w:szCs w:val="22"/>
              </w:rPr>
              <w:t>e</w:t>
            </w:r>
            <w:r>
              <w:rPr>
                <w:b/>
                <w:w w:val="102"/>
                <w:sz w:val="22"/>
                <w:szCs w:val="22"/>
              </w:rPr>
              <w:t>n</w:t>
            </w:r>
            <w:r>
              <w:rPr>
                <w:b/>
                <w:spacing w:val="1"/>
                <w:w w:val="102"/>
                <w:sz w:val="22"/>
                <w:szCs w:val="22"/>
              </w:rPr>
              <w:t>c</w:t>
            </w:r>
            <w:r>
              <w:rPr>
                <w:b/>
                <w:w w:val="102"/>
                <w:sz w:val="22"/>
                <w:szCs w:val="22"/>
              </w:rPr>
              <w:t>e</w:t>
            </w:r>
          </w:p>
          <w:p w:rsidR="00B843D3" w:rsidRDefault="00F62C45">
            <w:pPr>
              <w:spacing w:before="6" w:line="240" w:lineRule="exact"/>
              <w:ind w:left="1008" w:right="1008"/>
              <w:jc w:val="center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R</w:t>
            </w:r>
            <w:r>
              <w:rPr>
                <w:b/>
                <w:spacing w:val="1"/>
                <w:w w:val="102"/>
                <w:sz w:val="22"/>
                <w:szCs w:val="22"/>
              </w:rPr>
              <w:t>e</w:t>
            </w:r>
            <w:r>
              <w:rPr>
                <w:b/>
                <w:w w:val="102"/>
                <w:sz w:val="22"/>
                <w:szCs w:val="22"/>
              </w:rPr>
              <w:t>qu</w:t>
            </w:r>
            <w:r>
              <w:rPr>
                <w:b/>
                <w:spacing w:val="5"/>
                <w:w w:val="102"/>
                <w:sz w:val="22"/>
                <w:szCs w:val="22"/>
              </w:rPr>
              <w:t>i</w:t>
            </w:r>
            <w:r>
              <w:rPr>
                <w:b/>
                <w:spacing w:val="-4"/>
                <w:w w:val="102"/>
                <w:sz w:val="22"/>
                <w:szCs w:val="22"/>
              </w:rPr>
              <w:t>r</w:t>
            </w:r>
            <w:r>
              <w:rPr>
                <w:b/>
                <w:spacing w:val="1"/>
                <w:w w:val="102"/>
                <w:sz w:val="22"/>
                <w:szCs w:val="22"/>
              </w:rPr>
              <w:t>e</w:t>
            </w:r>
            <w:r>
              <w:rPr>
                <w:b/>
                <w:w w:val="102"/>
                <w:sz w:val="22"/>
                <w:szCs w:val="22"/>
              </w:rPr>
              <w:t>d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 w:line="245" w:lineRule="auto"/>
              <w:ind w:left="95" w:right="58" w:firstLine="192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A</w:t>
            </w:r>
            <w:r>
              <w:rPr>
                <w:b/>
                <w:spacing w:val="1"/>
                <w:w w:val="102"/>
                <w:sz w:val="22"/>
                <w:szCs w:val="22"/>
              </w:rPr>
              <w:t>c</w:t>
            </w:r>
            <w:r>
              <w:rPr>
                <w:b/>
                <w:spacing w:val="2"/>
                <w:w w:val="102"/>
                <w:sz w:val="22"/>
                <w:szCs w:val="22"/>
              </w:rPr>
              <w:t>t</w:t>
            </w:r>
            <w:r>
              <w:rPr>
                <w:b/>
                <w:w w:val="102"/>
                <w:sz w:val="22"/>
                <w:szCs w:val="22"/>
              </w:rPr>
              <w:t>u</w:t>
            </w:r>
            <w:r>
              <w:rPr>
                <w:b/>
                <w:spacing w:val="7"/>
                <w:w w:val="102"/>
                <w:sz w:val="22"/>
                <w:szCs w:val="22"/>
              </w:rPr>
              <w:t>a</w:t>
            </w:r>
            <w:r>
              <w:rPr>
                <w:b/>
                <w:w w:val="102"/>
                <w:sz w:val="22"/>
                <w:szCs w:val="22"/>
              </w:rPr>
              <w:t xml:space="preserve">l </w:t>
            </w:r>
            <w:r>
              <w:rPr>
                <w:b/>
                <w:spacing w:val="1"/>
                <w:w w:val="102"/>
                <w:sz w:val="22"/>
                <w:szCs w:val="22"/>
              </w:rPr>
              <w:t>e</w:t>
            </w:r>
            <w:r>
              <w:rPr>
                <w:b/>
                <w:spacing w:val="2"/>
                <w:w w:val="102"/>
                <w:sz w:val="22"/>
                <w:szCs w:val="22"/>
              </w:rPr>
              <w:t>x</w:t>
            </w:r>
            <w:r>
              <w:rPr>
                <w:b/>
                <w:w w:val="102"/>
                <w:sz w:val="22"/>
                <w:szCs w:val="22"/>
              </w:rPr>
              <w:t>p</w:t>
            </w:r>
            <w:r>
              <w:rPr>
                <w:b/>
                <w:spacing w:val="1"/>
                <w:w w:val="102"/>
                <w:sz w:val="22"/>
                <w:szCs w:val="22"/>
              </w:rPr>
              <w:t>er</w:t>
            </w:r>
            <w:r>
              <w:rPr>
                <w:b/>
                <w:w w:val="102"/>
                <w:sz w:val="22"/>
                <w:szCs w:val="22"/>
              </w:rPr>
              <w:t>i</w:t>
            </w:r>
            <w:r>
              <w:rPr>
                <w:b/>
                <w:spacing w:val="1"/>
                <w:w w:val="102"/>
                <w:sz w:val="22"/>
                <w:szCs w:val="22"/>
              </w:rPr>
              <w:t>e</w:t>
            </w:r>
            <w:r>
              <w:rPr>
                <w:b/>
                <w:w w:val="102"/>
                <w:sz w:val="22"/>
                <w:szCs w:val="22"/>
              </w:rPr>
              <w:t>n</w:t>
            </w:r>
            <w:r>
              <w:rPr>
                <w:b/>
                <w:spacing w:val="1"/>
                <w:w w:val="102"/>
                <w:sz w:val="22"/>
                <w:szCs w:val="22"/>
              </w:rPr>
              <w:t>c</w:t>
            </w:r>
            <w:r>
              <w:rPr>
                <w:b/>
                <w:w w:val="102"/>
                <w:sz w:val="22"/>
                <w:szCs w:val="22"/>
              </w:rPr>
              <w:t>e</w:t>
            </w:r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/>
              <w:ind w:left="71" w:right="81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pacing w:val="1"/>
                <w:sz w:val="22"/>
                <w:szCs w:val="22"/>
              </w:rPr>
              <w:t>e</w:t>
            </w:r>
            <w:r>
              <w:rPr>
                <w:b/>
                <w:spacing w:val="-5"/>
                <w:sz w:val="22"/>
                <w:szCs w:val="22"/>
              </w:rPr>
              <w:t>m</w:t>
            </w:r>
            <w:r>
              <w:rPr>
                <w:b/>
                <w:spacing w:val="7"/>
                <w:sz w:val="22"/>
                <w:szCs w:val="22"/>
              </w:rPr>
              <w:t>a</w:t>
            </w:r>
            <w:r>
              <w:rPr>
                <w:b/>
                <w:spacing w:val="-4"/>
                <w:sz w:val="22"/>
                <w:szCs w:val="22"/>
              </w:rPr>
              <w:t>r</w:t>
            </w:r>
            <w:r>
              <w:rPr>
                <w:b/>
                <w:spacing w:val="9"/>
                <w:sz w:val="22"/>
                <w:szCs w:val="22"/>
              </w:rPr>
              <w:t>k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14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f</w:t>
            </w:r>
            <w:r>
              <w:rPr>
                <w:b/>
                <w:spacing w:val="8"/>
                <w:sz w:val="22"/>
                <w:szCs w:val="22"/>
              </w:rPr>
              <w:t xml:space="preserve"> </w:t>
            </w:r>
            <w:r>
              <w:rPr>
                <w:b/>
                <w:spacing w:val="-3"/>
                <w:w w:val="102"/>
                <w:sz w:val="22"/>
                <w:szCs w:val="22"/>
              </w:rPr>
              <w:t>t</w:t>
            </w:r>
            <w:r>
              <w:rPr>
                <w:b/>
                <w:w w:val="102"/>
                <w:sz w:val="22"/>
                <w:szCs w:val="22"/>
              </w:rPr>
              <w:t>he</w:t>
            </w:r>
          </w:p>
          <w:p w:rsidR="00B843D3" w:rsidRDefault="00F62C45">
            <w:pPr>
              <w:spacing w:before="6" w:line="240" w:lineRule="exact"/>
              <w:ind w:left="322" w:right="331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w w:val="102"/>
                <w:sz w:val="22"/>
                <w:szCs w:val="22"/>
              </w:rPr>
              <w:t>I</w:t>
            </w:r>
            <w:r>
              <w:rPr>
                <w:b/>
                <w:w w:val="102"/>
                <w:sz w:val="22"/>
                <w:szCs w:val="22"/>
              </w:rPr>
              <w:t>n</w:t>
            </w:r>
            <w:r>
              <w:rPr>
                <w:b/>
                <w:spacing w:val="-1"/>
                <w:w w:val="102"/>
                <w:sz w:val="22"/>
                <w:szCs w:val="22"/>
              </w:rPr>
              <w:t>s</w:t>
            </w:r>
            <w:r>
              <w:rPr>
                <w:b/>
                <w:w w:val="102"/>
                <w:sz w:val="22"/>
                <w:szCs w:val="22"/>
              </w:rPr>
              <w:t>p</w:t>
            </w:r>
            <w:r>
              <w:rPr>
                <w:b/>
                <w:spacing w:val="1"/>
                <w:w w:val="102"/>
                <w:sz w:val="22"/>
                <w:szCs w:val="22"/>
              </w:rPr>
              <w:t>ec</w:t>
            </w:r>
            <w:r>
              <w:rPr>
                <w:b/>
                <w:spacing w:val="2"/>
                <w:w w:val="102"/>
                <w:sz w:val="22"/>
                <w:szCs w:val="22"/>
              </w:rPr>
              <w:t>to</w:t>
            </w:r>
            <w:r>
              <w:rPr>
                <w:b/>
                <w:spacing w:val="1"/>
                <w:w w:val="102"/>
                <w:sz w:val="22"/>
                <w:szCs w:val="22"/>
              </w:rPr>
              <w:t>r</w:t>
            </w:r>
            <w:r>
              <w:rPr>
                <w:b/>
                <w:w w:val="102"/>
                <w:sz w:val="22"/>
                <w:szCs w:val="22"/>
              </w:rPr>
              <w:t>s</w:t>
            </w:r>
          </w:p>
        </w:tc>
      </w:tr>
      <w:tr w:rsidR="00B843D3">
        <w:trPr>
          <w:trHeight w:hRule="exact" w:val="660"/>
        </w:trPr>
        <w:tc>
          <w:tcPr>
            <w:tcW w:w="19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843D3" w:rsidRDefault="00B843D3"/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B843D3" w:rsidRDefault="00F62C45">
            <w:pPr>
              <w:ind w:left="90"/>
              <w:rPr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4"/>
                <w:w w:val="102"/>
                <w:sz w:val="22"/>
                <w:szCs w:val="22"/>
              </w:rPr>
              <w:t>P</w:t>
            </w:r>
            <w:r>
              <w:rPr>
                <w:spacing w:val="-7"/>
                <w:w w:val="102"/>
                <w:sz w:val="22"/>
                <w:szCs w:val="22"/>
              </w:rPr>
              <w:t>h</w:t>
            </w:r>
            <w:r>
              <w:rPr>
                <w:spacing w:val="1"/>
                <w:w w:val="102"/>
                <w:sz w:val="22"/>
                <w:szCs w:val="22"/>
              </w:rPr>
              <w:t>a</w:t>
            </w:r>
            <w:r>
              <w:rPr>
                <w:spacing w:val="2"/>
                <w:w w:val="102"/>
                <w:sz w:val="22"/>
                <w:szCs w:val="22"/>
              </w:rPr>
              <w:t>r</w:t>
            </w:r>
            <w:r>
              <w:rPr>
                <w:w w:val="102"/>
                <w:sz w:val="22"/>
                <w:szCs w:val="22"/>
              </w:rPr>
              <w:t>m</w:t>
            </w:r>
            <w:proofErr w:type="spellEnd"/>
          </w:p>
        </w:tc>
        <w:tc>
          <w:tcPr>
            <w:tcW w:w="974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B843D3" w:rsidRDefault="00AD2963">
            <w:r>
              <w:rPr>
                <w:spacing w:val="6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4"/>
                <w:w w:val="102"/>
                <w:sz w:val="22"/>
                <w:szCs w:val="22"/>
              </w:rPr>
              <w:t>P</w:t>
            </w:r>
            <w:r>
              <w:rPr>
                <w:spacing w:val="-7"/>
                <w:w w:val="102"/>
                <w:sz w:val="22"/>
                <w:szCs w:val="22"/>
              </w:rPr>
              <w:t>h</w:t>
            </w:r>
            <w:r>
              <w:rPr>
                <w:spacing w:val="1"/>
                <w:w w:val="102"/>
                <w:sz w:val="22"/>
                <w:szCs w:val="22"/>
              </w:rPr>
              <w:t>a</w:t>
            </w:r>
            <w:r>
              <w:rPr>
                <w:spacing w:val="2"/>
                <w:w w:val="102"/>
                <w:sz w:val="22"/>
                <w:szCs w:val="22"/>
              </w:rPr>
              <w:t>r</w:t>
            </w:r>
            <w:r>
              <w:rPr>
                <w:w w:val="102"/>
                <w:sz w:val="22"/>
                <w:szCs w:val="22"/>
              </w:rPr>
              <w:t>m</w:t>
            </w:r>
            <w:proofErr w:type="spellEnd"/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B843D3" w:rsidRDefault="00F62C45">
            <w:pPr>
              <w:spacing w:line="245" w:lineRule="auto"/>
              <w:ind w:left="100" w:right="6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pacing w:val="-12"/>
                <w:sz w:val="22"/>
                <w:szCs w:val="22"/>
              </w:rPr>
              <w:t>y</w:t>
            </w:r>
            <w:r>
              <w:rPr>
                <w:spacing w:val="-4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7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pacing w:val="7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7"/>
                <w:sz w:val="22"/>
                <w:szCs w:val="22"/>
              </w:rPr>
              <w:t>h</w:t>
            </w:r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pacing w:val="5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7"/>
                <w:w w:val="102"/>
                <w:sz w:val="22"/>
                <w:szCs w:val="22"/>
              </w:rPr>
              <w:t>y</w:t>
            </w:r>
            <w:r>
              <w:rPr>
                <w:spacing w:val="-4"/>
                <w:w w:val="102"/>
                <w:sz w:val="22"/>
                <w:szCs w:val="22"/>
              </w:rPr>
              <w:t>e</w:t>
            </w:r>
            <w:r>
              <w:rPr>
                <w:spacing w:val="1"/>
                <w:w w:val="102"/>
                <w:sz w:val="22"/>
                <w:szCs w:val="22"/>
              </w:rPr>
              <w:t>a</w:t>
            </w:r>
            <w:r>
              <w:rPr>
                <w:spacing w:val="2"/>
                <w:w w:val="102"/>
                <w:sz w:val="22"/>
                <w:szCs w:val="22"/>
              </w:rPr>
              <w:t>r</w:t>
            </w:r>
            <w:r>
              <w:rPr>
                <w:w w:val="102"/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2"/>
                <w:sz w:val="22"/>
                <w:szCs w:val="22"/>
              </w:rPr>
              <w:t>ro</w:t>
            </w:r>
            <w:r>
              <w:rPr>
                <w:spacing w:val="-3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4"/>
                <w:w w:val="102"/>
                <w:sz w:val="22"/>
                <w:szCs w:val="22"/>
              </w:rPr>
              <w:t>H</w:t>
            </w:r>
            <w:r>
              <w:rPr>
                <w:w w:val="102"/>
                <w:sz w:val="22"/>
                <w:szCs w:val="22"/>
              </w:rPr>
              <w:t>OD</w:t>
            </w:r>
          </w:p>
        </w:tc>
        <w:tc>
          <w:tcPr>
            <w:tcW w:w="12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843D3" w:rsidRDefault="00685AD7">
            <w:r>
              <w:t>19 Yrs</w:t>
            </w:r>
          </w:p>
        </w:tc>
        <w:tc>
          <w:tcPr>
            <w:tcW w:w="17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843D3" w:rsidRDefault="00B843D3"/>
        </w:tc>
      </w:tr>
      <w:tr w:rsidR="00B843D3">
        <w:trPr>
          <w:trHeight w:hRule="exact" w:val="660"/>
        </w:trPr>
        <w:tc>
          <w:tcPr>
            <w:tcW w:w="19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  <w:tc>
          <w:tcPr>
            <w:tcW w:w="1166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/>
              <w:ind w:left="90"/>
              <w:rPr>
                <w:sz w:val="22"/>
                <w:szCs w:val="22"/>
              </w:rPr>
            </w:pPr>
            <w:r>
              <w:rPr>
                <w:spacing w:val="4"/>
                <w:w w:val="102"/>
                <w:sz w:val="22"/>
                <w:szCs w:val="22"/>
              </w:rPr>
              <w:t>P</w:t>
            </w:r>
            <w:r>
              <w:rPr>
                <w:spacing w:val="-7"/>
                <w:w w:val="102"/>
                <w:sz w:val="22"/>
                <w:szCs w:val="22"/>
              </w:rPr>
              <w:t>h</w:t>
            </w:r>
            <w:r>
              <w:rPr>
                <w:w w:val="102"/>
                <w:sz w:val="22"/>
                <w:szCs w:val="22"/>
              </w:rPr>
              <w:t>D</w:t>
            </w:r>
          </w:p>
        </w:tc>
        <w:tc>
          <w:tcPr>
            <w:tcW w:w="974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AD2963">
            <w:r>
              <w:rPr>
                <w:spacing w:val="4"/>
                <w:w w:val="102"/>
                <w:sz w:val="22"/>
                <w:szCs w:val="22"/>
              </w:rPr>
              <w:t>P</w:t>
            </w:r>
            <w:r>
              <w:rPr>
                <w:spacing w:val="-7"/>
                <w:w w:val="102"/>
                <w:sz w:val="22"/>
                <w:szCs w:val="22"/>
              </w:rPr>
              <w:t>h</w:t>
            </w:r>
            <w:r>
              <w:rPr>
                <w:w w:val="102"/>
                <w:sz w:val="22"/>
                <w:szCs w:val="22"/>
              </w:rPr>
              <w:t>D</w:t>
            </w:r>
          </w:p>
        </w:tc>
        <w:tc>
          <w:tcPr>
            <w:tcW w:w="3005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/>
              <w:ind w:left="10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pacing w:val="-12"/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7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pacing w:val="7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pacing w:val="5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-5"/>
                <w:w w:val="102"/>
                <w:sz w:val="22"/>
                <w:szCs w:val="22"/>
              </w:rPr>
              <w:t>l</w:t>
            </w:r>
            <w:r>
              <w:rPr>
                <w:spacing w:val="1"/>
                <w:w w:val="102"/>
                <w:sz w:val="22"/>
                <w:szCs w:val="22"/>
              </w:rPr>
              <w:t>ea</w:t>
            </w:r>
            <w:r>
              <w:rPr>
                <w:spacing w:val="-1"/>
                <w:w w:val="102"/>
                <w:sz w:val="22"/>
                <w:szCs w:val="22"/>
              </w:rPr>
              <w:t>s</w:t>
            </w:r>
            <w:r>
              <w:rPr>
                <w:w w:val="102"/>
                <w:sz w:val="22"/>
                <w:szCs w:val="22"/>
              </w:rPr>
              <w:t>t</w:t>
            </w:r>
          </w:p>
          <w:p w:rsidR="00B843D3" w:rsidRDefault="00F62C45">
            <w:pPr>
              <w:spacing w:before="1"/>
              <w:ind w:left="10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pacing w:val="-7"/>
                <w:sz w:val="22"/>
                <w:szCs w:val="22"/>
              </w:rPr>
              <w:t>y</w:t>
            </w:r>
            <w:r>
              <w:rPr>
                <w:spacing w:val="-4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4"/>
                <w:sz w:val="22"/>
                <w:szCs w:val="22"/>
              </w:rPr>
              <w:t>s</w:t>
            </w:r>
            <w:r>
              <w:rPr>
                <w:spacing w:val="-6"/>
                <w:sz w:val="22"/>
                <w:szCs w:val="22"/>
              </w:rPr>
              <w:t>s</w:t>
            </w:r>
            <w:r>
              <w:rPr>
                <w:spacing w:val="5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</w:t>
            </w:r>
            <w:r>
              <w:rPr>
                <w:spacing w:val="-3"/>
                <w:w w:val="102"/>
                <w:sz w:val="22"/>
                <w:szCs w:val="22"/>
              </w:rPr>
              <w:t>r</w:t>
            </w:r>
            <w:r>
              <w:rPr>
                <w:spacing w:val="7"/>
                <w:w w:val="102"/>
                <w:sz w:val="22"/>
                <w:szCs w:val="22"/>
              </w:rPr>
              <w:t>o</w:t>
            </w:r>
            <w:r>
              <w:rPr>
                <w:w w:val="102"/>
                <w:sz w:val="22"/>
                <w:szCs w:val="22"/>
              </w:rPr>
              <w:t>f</w:t>
            </w:r>
          </w:p>
        </w:tc>
        <w:tc>
          <w:tcPr>
            <w:tcW w:w="12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  <w:tc>
          <w:tcPr>
            <w:tcW w:w="17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</w:tr>
    </w:tbl>
    <w:p w:rsidR="00B843D3" w:rsidRDefault="00F62C45">
      <w:pPr>
        <w:spacing w:before="62"/>
        <w:ind w:left="210"/>
        <w:rPr>
          <w:sz w:val="22"/>
          <w:szCs w:val="22"/>
        </w:rPr>
      </w:pPr>
      <w:r>
        <w:rPr>
          <w:b/>
          <w:sz w:val="22"/>
          <w:szCs w:val="22"/>
        </w:rPr>
        <w:t>*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z w:val="22"/>
          <w:szCs w:val="22"/>
        </w:rPr>
        <w:t>D</w:t>
      </w:r>
      <w:r>
        <w:rPr>
          <w:b/>
          <w:spacing w:val="2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c</w:t>
      </w:r>
      <w:r>
        <w:rPr>
          <w:b/>
          <w:sz w:val="22"/>
          <w:szCs w:val="22"/>
        </w:rPr>
        <w:t>um</w:t>
      </w:r>
      <w:r>
        <w:rPr>
          <w:b/>
          <w:spacing w:val="-4"/>
          <w:sz w:val="22"/>
          <w:szCs w:val="22"/>
        </w:rPr>
        <w:t>e</w:t>
      </w:r>
      <w:r>
        <w:rPr>
          <w:b/>
          <w:spacing w:val="4"/>
          <w:sz w:val="22"/>
          <w:szCs w:val="22"/>
        </w:rPr>
        <w:t>n</w:t>
      </w:r>
      <w:r>
        <w:rPr>
          <w:b/>
          <w:spacing w:val="-3"/>
          <w:sz w:val="22"/>
          <w:szCs w:val="22"/>
        </w:rPr>
        <w:t>t</w:t>
      </w:r>
      <w:r>
        <w:rPr>
          <w:b/>
          <w:spacing w:val="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r</w:t>
      </w:r>
      <w:r>
        <w:rPr>
          <w:b/>
          <w:sz w:val="22"/>
          <w:szCs w:val="22"/>
        </w:rPr>
        <w:t>y</w:t>
      </w:r>
      <w:r>
        <w:rPr>
          <w:b/>
          <w:spacing w:val="26"/>
          <w:sz w:val="22"/>
          <w:szCs w:val="22"/>
        </w:rPr>
        <w:t xml:space="preserve"> </w:t>
      </w:r>
      <w:r>
        <w:rPr>
          <w:b/>
          <w:spacing w:val="-4"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v</w:t>
      </w:r>
      <w:r>
        <w:rPr>
          <w:b/>
          <w:sz w:val="22"/>
          <w:szCs w:val="22"/>
        </w:rPr>
        <w:t>id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c</w:t>
      </w:r>
      <w:r>
        <w:rPr>
          <w:b/>
          <w:sz w:val="22"/>
          <w:szCs w:val="22"/>
        </w:rPr>
        <w:t>e</w:t>
      </w:r>
      <w:r>
        <w:rPr>
          <w:b/>
          <w:spacing w:val="19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s</w:t>
      </w:r>
      <w:r>
        <w:rPr>
          <w:b/>
          <w:sz w:val="22"/>
          <w:szCs w:val="22"/>
        </w:rPr>
        <w:t>h</w:t>
      </w:r>
      <w:r>
        <w:rPr>
          <w:b/>
          <w:spacing w:val="2"/>
          <w:sz w:val="22"/>
          <w:szCs w:val="22"/>
        </w:rPr>
        <w:t>o</w:t>
      </w:r>
      <w:r>
        <w:rPr>
          <w:b/>
          <w:spacing w:val="4"/>
          <w:sz w:val="22"/>
          <w:szCs w:val="22"/>
        </w:rPr>
        <w:t>u</w:t>
      </w:r>
      <w:r>
        <w:rPr>
          <w:b/>
          <w:sz w:val="22"/>
          <w:szCs w:val="22"/>
        </w:rPr>
        <w:t>ld</w:t>
      </w:r>
      <w:r>
        <w:rPr>
          <w:b/>
          <w:spacing w:val="14"/>
          <w:sz w:val="22"/>
          <w:szCs w:val="22"/>
        </w:rPr>
        <w:t xml:space="preserve"> </w:t>
      </w:r>
      <w:r>
        <w:rPr>
          <w:b/>
          <w:sz w:val="22"/>
          <w:szCs w:val="22"/>
        </w:rPr>
        <w:t>be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p</w:t>
      </w:r>
      <w:r>
        <w:rPr>
          <w:b/>
          <w:spacing w:val="-4"/>
          <w:w w:val="102"/>
          <w:sz w:val="22"/>
          <w:szCs w:val="22"/>
        </w:rPr>
        <w:t>r</w:t>
      </w:r>
      <w:r>
        <w:rPr>
          <w:b/>
          <w:spacing w:val="2"/>
          <w:w w:val="102"/>
          <w:sz w:val="22"/>
          <w:szCs w:val="22"/>
        </w:rPr>
        <w:t>o</w:t>
      </w:r>
      <w:r>
        <w:rPr>
          <w:b/>
          <w:spacing w:val="-2"/>
          <w:w w:val="102"/>
          <w:sz w:val="22"/>
          <w:szCs w:val="22"/>
        </w:rPr>
        <w:t>v</w:t>
      </w:r>
      <w:r>
        <w:rPr>
          <w:b/>
          <w:w w:val="102"/>
          <w:sz w:val="22"/>
          <w:szCs w:val="22"/>
        </w:rPr>
        <w:t>id</w:t>
      </w:r>
      <w:r>
        <w:rPr>
          <w:b/>
          <w:spacing w:val="1"/>
          <w:w w:val="102"/>
          <w:sz w:val="22"/>
          <w:szCs w:val="22"/>
        </w:rPr>
        <w:t>e</w:t>
      </w:r>
      <w:r>
        <w:rPr>
          <w:b/>
          <w:w w:val="102"/>
          <w:sz w:val="22"/>
          <w:szCs w:val="22"/>
        </w:rPr>
        <w:t>d</w:t>
      </w:r>
      <w:r w:rsidR="00FC6BDC">
        <w:rPr>
          <w:b/>
          <w:w w:val="102"/>
          <w:sz w:val="22"/>
          <w:szCs w:val="22"/>
        </w:rPr>
        <w:t xml:space="preserve"> (Enclosure 5)</w:t>
      </w:r>
    </w:p>
    <w:p w:rsidR="00B843D3" w:rsidRDefault="00F62C45">
      <w:pPr>
        <w:spacing w:before="6"/>
        <w:ind w:left="210"/>
        <w:rPr>
          <w:sz w:val="22"/>
          <w:szCs w:val="22"/>
        </w:rPr>
      </w:pPr>
      <w:r>
        <w:rPr>
          <w:b/>
          <w:sz w:val="22"/>
          <w:szCs w:val="22"/>
        </w:rPr>
        <w:t>B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pacing w:val="7"/>
          <w:sz w:val="22"/>
          <w:szCs w:val="22"/>
        </w:rPr>
        <w:t>–</w:t>
      </w:r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3"/>
          <w:w w:val="102"/>
          <w:sz w:val="22"/>
          <w:szCs w:val="22"/>
        </w:rPr>
        <w:t>.</w:t>
      </w:r>
      <w:r>
        <w:rPr>
          <w:b/>
          <w:w w:val="102"/>
          <w:sz w:val="22"/>
          <w:szCs w:val="22"/>
        </w:rPr>
        <w:t>2</w:t>
      </w:r>
    </w:p>
    <w:p w:rsidR="00B843D3" w:rsidRDefault="00F62C45">
      <w:pPr>
        <w:spacing w:before="6" w:line="240" w:lineRule="exact"/>
        <w:ind w:left="210"/>
        <w:rPr>
          <w:sz w:val="22"/>
          <w:szCs w:val="22"/>
        </w:rPr>
      </w:pPr>
      <w:r>
        <w:rPr>
          <w:b/>
          <w:spacing w:val="-3"/>
          <w:position w:val="-1"/>
          <w:sz w:val="22"/>
          <w:szCs w:val="22"/>
        </w:rPr>
        <w:t>F</w:t>
      </w:r>
      <w:r>
        <w:rPr>
          <w:b/>
          <w:spacing w:val="7"/>
          <w:position w:val="-1"/>
          <w:sz w:val="22"/>
          <w:szCs w:val="22"/>
        </w:rPr>
        <w:t>o</w:t>
      </w:r>
      <w:r>
        <w:rPr>
          <w:b/>
          <w:position w:val="-1"/>
          <w:sz w:val="22"/>
          <w:szCs w:val="22"/>
        </w:rPr>
        <w:t>r</w:t>
      </w:r>
      <w:r>
        <w:rPr>
          <w:b/>
          <w:spacing w:val="11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in</w:t>
      </w:r>
      <w:r>
        <w:rPr>
          <w:b/>
          <w:spacing w:val="-1"/>
          <w:position w:val="-1"/>
          <w:sz w:val="22"/>
          <w:szCs w:val="22"/>
        </w:rPr>
        <w:t>s</w:t>
      </w:r>
      <w:r>
        <w:rPr>
          <w:b/>
          <w:spacing w:val="2"/>
          <w:position w:val="-1"/>
          <w:sz w:val="22"/>
          <w:szCs w:val="22"/>
        </w:rPr>
        <w:t>t</w:t>
      </w:r>
      <w:r>
        <w:rPr>
          <w:b/>
          <w:position w:val="-1"/>
          <w:sz w:val="22"/>
          <w:szCs w:val="22"/>
        </w:rPr>
        <w:t>i</w:t>
      </w:r>
      <w:r>
        <w:rPr>
          <w:b/>
          <w:spacing w:val="-3"/>
          <w:position w:val="-1"/>
          <w:sz w:val="22"/>
          <w:szCs w:val="22"/>
        </w:rPr>
        <w:t>t</w:t>
      </w:r>
      <w:r>
        <w:rPr>
          <w:b/>
          <w:position w:val="-1"/>
          <w:sz w:val="22"/>
          <w:szCs w:val="22"/>
        </w:rPr>
        <w:t>u</w:t>
      </w:r>
      <w:r>
        <w:rPr>
          <w:b/>
          <w:spacing w:val="2"/>
          <w:position w:val="-1"/>
          <w:sz w:val="22"/>
          <w:szCs w:val="22"/>
        </w:rPr>
        <w:t>t</w:t>
      </w:r>
      <w:r>
        <w:rPr>
          <w:b/>
          <w:position w:val="-1"/>
          <w:sz w:val="22"/>
          <w:szCs w:val="22"/>
        </w:rPr>
        <w:t>i</w:t>
      </w:r>
      <w:r>
        <w:rPr>
          <w:b/>
          <w:spacing w:val="2"/>
          <w:position w:val="-1"/>
          <w:sz w:val="22"/>
          <w:szCs w:val="22"/>
        </w:rPr>
        <w:t>o</w:t>
      </w:r>
      <w:r>
        <w:rPr>
          <w:b/>
          <w:position w:val="-1"/>
          <w:sz w:val="22"/>
          <w:szCs w:val="22"/>
        </w:rPr>
        <w:t>n</w:t>
      </w:r>
      <w:r>
        <w:rPr>
          <w:b/>
          <w:spacing w:val="21"/>
          <w:position w:val="-1"/>
          <w:sz w:val="22"/>
          <w:szCs w:val="22"/>
        </w:rPr>
        <w:t xml:space="preserve"> </w:t>
      </w:r>
      <w:r>
        <w:rPr>
          <w:b/>
          <w:spacing w:val="-1"/>
          <w:position w:val="-1"/>
          <w:sz w:val="22"/>
          <w:szCs w:val="22"/>
        </w:rPr>
        <w:t>s</w:t>
      </w:r>
      <w:r>
        <w:rPr>
          <w:b/>
          <w:spacing w:val="-4"/>
          <w:position w:val="-1"/>
          <w:sz w:val="22"/>
          <w:szCs w:val="22"/>
        </w:rPr>
        <w:t>e</w:t>
      </w:r>
      <w:r>
        <w:rPr>
          <w:b/>
          <w:spacing w:val="1"/>
          <w:position w:val="-1"/>
          <w:sz w:val="22"/>
          <w:szCs w:val="22"/>
        </w:rPr>
        <w:t>e</w:t>
      </w:r>
      <w:r>
        <w:rPr>
          <w:b/>
          <w:spacing w:val="4"/>
          <w:position w:val="-1"/>
          <w:sz w:val="22"/>
          <w:szCs w:val="22"/>
        </w:rPr>
        <w:t>k</w:t>
      </w:r>
      <w:r>
        <w:rPr>
          <w:b/>
          <w:position w:val="-1"/>
          <w:sz w:val="22"/>
          <w:szCs w:val="22"/>
        </w:rPr>
        <w:t>ing</w:t>
      </w:r>
      <w:r>
        <w:rPr>
          <w:b/>
          <w:spacing w:val="14"/>
          <w:position w:val="-1"/>
          <w:sz w:val="22"/>
          <w:szCs w:val="22"/>
        </w:rPr>
        <w:t xml:space="preserve"> </w:t>
      </w:r>
      <w:r>
        <w:rPr>
          <w:b/>
          <w:spacing w:val="-4"/>
          <w:position w:val="-1"/>
          <w:sz w:val="22"/>
          <w:szCs w:val="22"/>
        </w:rPr>
        <w:t>c</w:t>
      </w:r>
      <w:r>
        <w:rPr>
          <w:b/>
          <w:spacing w:val="7"/>
          <w:position w:val="-1"/>
          <w:sz w:val="22"/>
          <w:szCs w:val="22"/>
        </w:rPr>
        <w:t>o</w:t>
      </w:r>
      <w:r>
        <w:rPr>
          <w:b/>
          <w:position w:val="-1"/>
          <w:sz w:val="22"/>
          <w:szCs w:val="22"/>
        </w:rPr>
        <w:t>n</w:t>
      </w:r>
      <w:r>
        <w:rPr>
          <w:b/>
          <w:spacing w:val="2"/>
          <w:position w:val="-1"/>
          <w:sz w:val="22"/>
          <w:szCs w:val="22"/>
        </w:rPr>
        <w:t>t</w:t>
      </w:r>
      <w:r>
        <w:rPr>
          <w:b/>
          <w:spacing w:val="-5"/>
          <w:position w:val="-1"/>
          <w:sz w:val="22"/>
          <w:szCs w:val="22"/>
        </w:rPr>
        <w:t>i</w:t>
      </w:r>
      <w:r>
        <w:rPr>
          <w:b/>
          <w:position w:val="-1"/>
          <w:sz w:val="22"/>
          <w:szCs w:val="22"/>
        </w:rPr>
        <w:t>nu</w:t>
      </w:r>
      <w:r>
        <w:rPr>
          <w:b/>
          <w:spacing w:val="2"/>
          <w:position w:val="-1"/>
          <w:sz w:val="22"/>
          <w:szCs w:val="22"/>
        </w:rPr>
        <w:t>at</w:t>
      </w:r>
      <w:r>
        <w:rPr>
          <w:b/>
          <w:spacing w:val="-5"/>
          <w:position w:val="-1"/>
          <w:sz w:val="22"/>
          <w:szCs w:val="22"/>
        </w:rPr>
        <w:t>i</w:t>
      </w:r>
      <w:r>
        <w:rPr>
          <w:b/>
          <w:spacing w:val="2"/>
          <w:position w:val="-1"/>
          <w:sz w:val="22"/>
          <w:szCs w:val="22"/>
        </w:rPr>
        <w:t>o</w:t>
      </w:r>
      <w:r>
        <w:rPr>
          <w:b/>
          <w:position w:val="-1"/>
          <w:sz w:val="22"/>
          <w:szCs w:val="22"/>
        </w:rPr>
        <w:t>n</w:t>
      </w:r>
      <w:r>
        <w:rPr>
          <w:b/>
          <w:spacing w:val="26"/>
          <w:position w:val="-1"/>
          <w:sz w:val="22"/>
          <w:szCs w:val="22"/>
        </w:rPr>
        <w:t xml:space="preserve"> </w:t>
      </w:r>
      <w:r>
        <w:rPr>
          <w:b/>
          <w:spacing w:val="2"/>
          <w:position w:val="-1"/>
          <w:sz w:val="22"/>
          <w:szCs w:val="22"/>
        </w:rPr>
        <w:t>o</w:t>
      </w:r>
      <w:r>
        <w:rPr>
          <w:b/>
          <w:position w:val="-1"/>
          <w:sz w:val="22"/>
          <w:szCs w:val="22"/>
        </w:rPr>
        <w:t>f</w:t>
      </w:r>
      <w:r>
        <w:rPr>
          <w:b/>
          <w:spacing w:val="-1"/>
          <w:position w:val="-1"/>
          <w:sz w:val="22"/>
          <w:szCs w:val="22"/>
        </w:rPr>
        <w:t xml:space="preserve"> </w:t>
      </w:r>
      <w:r>
        <w:rPr>
          <w:b/>
          <w:spacing w:val="7"/>
          <w:w w:val="102"/>
          <w:position w:val="-1"/>
          <w:sz w:val="22"/>
          <w:szCs w:val="22"/>
        </w:rPr>
        <w:t>a</w:t>
      </w:r>
      <w:r>
        <w:rPr>
          <w:b/>
          <w:spacing w:val="-3"/>
          <w:w w:val="102"/>
          <w:position w:val="-1"/>
          <w:sz w:val="22"/>
          <w:szCs w:val="22"/>
        </w:rPr>
        <w:t>f</w:t>
      </w:r>
      <w:r>
        <w:rPr>
          <w:b/>
          <w:spacing w:val="2"/>
          <w:w w:val="102"/>
          <w:position w:val="-1"/>
          <w:sz w:val="22"/>
          <w:szCs w:val="22"/>
        </w:rPr>
        <w:t>f</w:t>
      </w:r>
      <w:r>
        <w:rPr>
          <w:b/>
          <w:w w:val="102"/>
          <w:position w:val="-1"/>
          <w:sz w:val="22"/>
          <w:szCs w:val="22"/>
        </w:rPr>
        <w:t>il</w:t>
      </w:r>
      <w:r>
        <w:rPr>
          <w:b/>
          <w:spacing w:val="-5"/>
          <w:w w:val="102"/>
          <w:position w:val="-1"/>
          <w:sz w:val="22"/>
          <w:szCs w:val="22"/>
        </w:rPr>
        <w:t>i</w:t>
      </w:r>
      <w:r>
        <w:rPr>
          <w:b/>
          <w:spacing w:val="7"/>
          <w:w w:val="102"/>
          <w:position w:val="-1"/>
          <w:sz w:val="22"/>
          <w:szCs w:val="22"/>
        </w:rPr>
        <w:t>a</w:t>
      </w:r>
      <w:r>
        <w:rPr>
          <w:b/>
          <w:spacing w:val="2"/>
          <w:w w:val="102"/>
          <w:position w:val="-1"/>
          <w:sz w:val="22"/>
          <w:szCs w:val="22"/>
        </w:rPr>
        <w:t>t</w:t>
      </w:r>
      <w:r>
        <w:rPr>
          <w:b/>
          <w:spacing w:val="-5"/>
          <w:w w:val="102"/>
          <w:position w:val="-1"/>
          <w:sz w:val="22"/>
          <w:szCs w:val="22"/>
        </w:rPr>
        <w:t>i</w:t>
      </w:r>
      <w:r>
        <w:rPr>
          <w:b/>
          <w:spacing w:val="-2"/>
          <w:w w:val="102"/>
          <w:position w:val="-1"/>
          <w:sz w:val="22"/>
          <w:szCs w:val="22"/>
        </w:rPr>
        <w:t>o</w:t>
      </w:r>
      <w:r>
        <w:rPr>
          <w:b/>
          <w:w w:val="102"/>
          <w:position w:val="-1"/>
          <w:sz w:val="22"/>
          <w:szCs w:val="22"/>
        </w:rPr>
        <w:t>n</w:t>
      </w:r>
    </w:p>
    <w:p w:rsidR="00B843D3" w:rsidRDefault="00B843D3">
      <w:pPr>
        <w:spacing w:before="7" w:line="140" w:lineRule="exact"/>
        <w:rPr>
          <w:sz w:val="14"/>
          <w:szCs w:val="1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58"/>
        <w:gridCol w:w="1800"/>
        <w:gridCol w:w="2107"/>
        <w:gridCol w:w="2410"/>
        <w:gridCol w:w="2477"/>
      </w:tblGrid>
      <w:tr w:rsidR="00B843D3">
        <w:trPr>
          <w:trHeight w:hRule="exact" w:val="792"/>
        </w:trPr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9"/>
              <w:ind w:left="100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C</w:t>
            </w:r>
            <w:r>
              <w:rPr>
                <w:b/>
                <w:spacing w:val="2"/>
                <w:w w:val="102"/>
                <w:sz w:val="22"/>
                <w:szCs w:val="22"/>
              </w:rPr>
              <w:t>o</w:t>
            </w:r>
            <w:r>
              <w:rPr>
                <w:b/>
                <w:spacing w:val="4"/>
                <w:w w:val="102"/>
                <w:sz w:val="22"/>
                <w:szCs w:val="22"/>
              </w:rPr>
              <w:t>u</w:t>
            </w:r>
            <w:r>
              <w:rPr>
                <w:b/>
                <w:spacing w:val="-4"/>
                <w:w w:val="102"/>
                <w:sz w:val="22"/>
                <w:szCs w:val="22"/>
              </w:rPr>
              <w:t>r</w:t>
            </w:r>
            <w:r>
              <w:rPr>
                <w:b/>
                <w:spacing w:val="-1"/>
                <w:w w:val="102"/>
                <w:sz w:val="22"/>
                <w:szCs w:val="22"/>
              </w:rPr>
              <w:t>s</w:t>
            </w:r>
            <w:r>
              <w:rPr>
                <w:b/>
                <w:w w:val="102"/>
                <w:sz w:val="22"/>
                <w:szCs w:val="22"/>
              </w:rPr>
              <w:t>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9"/>
              <w:ind w:left="9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>
              <w:rPr>
                <w:b/>
                <w:spacing w:val="7"/>
                <w:sz w:val="22"/>
                <w:szCs w:val="22"/>
              </w:rPr>
              <w:t>a</w:t>
            </w:r>
            <w:r>
              <w:rPr>
                <w:b/>
                <w:spacing w:val="2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f</w:t>
            </w:r>
            <w:r>
              <w:rPr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b/>
                <w:w w:val="102"/>
                <w:sz w:val="22"/>
                <w:szCs w:val="22"/>
              </w:rPr>
              <w:t>l</w:t>
            </w:r>
            <w:r>
              <w:rPr>
                <w:b/>
                <w:spacing w:val="2"/>
                <w:w w:val="102"/>
                <w:sz w:val="22"/>
                <w:szCs w:val="22"/>
              </w:rPr>
              <w:t>a</w:t>
            </w:r>
            <w:r>
              <w:rPr>
                <w:b/>
                <w:spacing w:val="-1"/>
                <w:w w:val="102"/>
                <w:sz w:val="22"/>
                <w:szCs w:val="22"/>
              </w:rPr>
              <w:t>s</w:t>
            </w:r>
            <w:r>
              <w:rPr>
                <w:b/>
                <w:w w:val="102"/>
                <w:sz w:val="22"/>
                <w:szCs w:val="22"/>
              </w:rPr>
              <w:t>t</w:t>
            </w:r>
          </w:p>
          <w:p w:rsidR="00B843D3" w:rsidRDefault="00F62C45">
            <w:pPr>
              <w:spacing w:before="1"/>
              <w:ind w:left="90"/>
              <w:rPr>
                <w:sz w:val="22"/>
                <w:szCs w:val="22"/>
              </w:rPr>
            </w:pPr>
            <w:r>
              <w:rPr>
                <w:b/>
                <w:spacing w:val="-1"/>
                <w:w w:val="102"/>
                <w:sz w:val="22"/>
                <w:szCs w:val="22"/>
              </w:rPr>
              <w:t>I</w:t>
            </w:r>
            <w:r>
              <w:rPr>
                <w:b/>
                <w:spacing w:val="4"/>
                <w:w w:val="102"/>
                <w:sz w:val="22"/>
                <w:szCs w:val="22"/>
              </w:rPr>
              <w:t>n</w:t>
            </w:r>
            <w:r>
              <w:rPr>
                <w:b/>
                <w:spacing w:val="-6"/>
                <w:w w:val="102"/>
                <w:sz w:val="22"/>
                <w:szCs w:val="22"/>
              </w:rPr>
              <w:t>s</w:t>
            </w:r>
            <w:r>
              <w:rPr>
                <w:b/>
                <w:spacing w:val="4"/>
                <w:w w:val="102"/>
                <w:sz w:val="22"/>
                <w:szCs w:val="22"/>
              </w:rPr>
              <w:t>p</w:t>
            </w:r>
            <w:r>
              <w:rPr>
                <w:b/>
                <w:spacing w:val="-4"/>
                <w:w w:val="102"/>
                <w:sz w:val="22"/>
                <w:szCs w:val="22"/>
              </w:rPr>
              <w:t>e</w:t>
            </w:r>
            <w:r>
              <w:rPr>
                <w:b/>
                <w:spacing w:val="1"/>
                <w:w w:val="102"/>
                <w:sz w:val="22"/>
                <w:szCs w:val="22"/>
              </w:rPr>
              <w:t>c</w:t>
            </w:r>
            <w:r>
              <w:rPr>
                <w:b/>
                <w:spacing w:val="2"/>
                <w:w w:val="102"/>
                <w:sz w:val="22"/>
                <w:szCs w:val="22"/>
              </w:rPr>
              <w:t>t</w:t>
            </w:r>
            <w:r>
              <w:rPr>
                <w:b/>
                <w:w w:val="102"/>
                <w:sz w:val="22"/>
                <w:szCs w:val="22"/>
              </w:rPr>
              <w:t>i</w:t>
            </w:r>
            <w:r>
              <w:rPr>
                <w:b/>
                <w:spacing w:val="7"/>
                <w:w w:val="102"/>
                <w:sz w:val="22"/>
                <w:szCs w:val="22"/>
              </w:rPr>
              <w:t>o</w:t>
            </w:r>
            <w:r>
              <w:rPr>
                <w:b/>
                <w:w w:val="102"/>
                <w:sz w:val="22"/>
                <w:szCs w:val="22"/>
              </w:rPr>
              <w:t>n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9" w:line="245" w:lineRule="auto"/>
              <w:ind w:left="90" w:right="6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pacing w:val="1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r</w:t>
            </w:r>
            <w:r>
              <w:rPr>
                <w:b/>
                <w:spacing w:val="4"/>
                <w:sz w:val="22"/>
                <w:szCs w:val="22"/>
              </w:rPr>
              <w:t>k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14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f</w:t>
            </w:r>
            <w:r>
              <w:rPr>
                <w:b/>
                <w:spacing w:val="8"/>
                <w:sz w:val="22"/>
                <w:szCs w:val="22"/>
              </w:rPr>
              <w:t xml:space="preserve"> </w:t>
            </w:r>
            <w:r>
              <w:rPr>
                <w:b/>
                <w:spacing w:val="-3"/>
                <w:w w:val="102"/>
                <w:sz w:val="22"/>
                <w:szCs w:val="22"/>
              </w:rPr>
              <w:t>t</w:t>
            </w:r>
            <w:r>
              <w:rPr>
                <w:b/>
                <w:w w:val="102"/>
                <w:sz w:val="22"/>
                <w:szCs w:val="22"/>
              </w:rPr>
              <w:t xml:space="preserve">he </w:t>
            </w: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pacing w:val="-4"/>
                <w:sz w:val="22"/>
                <w:szCs w:val="22"/>
              </w:rPr>
              <w:t>r</w:t>
            </w:r>
            <w:r>
              <w:rPr>
                <w:b/>
                <w:spacing w:val="5"/>
                <w:sz w:val="22"/>
                <w:szCs w:val="22"/>
              </w:rPr>
              <w:t>e</w:t>
            </w:r>
            <w:r>
              <w:rPr>
                <w:b/>
                <w:spacing w:val="-2"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us</w:t>
            </w:r>
            <w:r>
              <w:rPr>
                <w:b/>
                <w:spacing w:val="22"/>
                <w:sz w:val="22"/>
                <w:szCs w:val="22"/>
              </w:rPr>
              <w:t xml:space="preserve"> </w:t>
            </w:r>
            <w:r>
              <w:rPr>
                <w:b/>
                <w:spacing w:val="-6"/>
                <w:w w:val="102"/>
                <w:sz w:val="22"/>
                <w:szCs w:val="22"/>
              </w:rPr>
              <w:t>I</w:t>
            </w:r>
            <w:r>
              <w:rPr>
                <w:b/>
                <w:spacing w:val="4"/>
                <w:w w:val="102"/>
                <w:sz w:val="22"/>
                <w:szCs w:val="22"/>
              </w:rPr>
              <w:t>n</w:t>
            </w:r>
            <w:r>
              <w:rPr>
                <w:b/>
                <w:spacing w:val="-1"/>
                <w:w w:val="102"/>
                <w:sz w:val="22"/>
                <w:szCs w:val="22"/>
              </w:rPr>
              <w:t>s</w:t>
            </w:r>
            <w:r>
              <w:rPr>
                <w:b/>
                <w:w w:val="102"/>
                <w:sz w:val="22"/>
                <w:szCs w:val="22"/>
              </w:rPr>
              <w:t>p</w:t>
            </w:r>
            <w:r>
              <w:rPr>
                <w:b/>
                <w:spacing w:val="1"/>
                <w:w w:val="102"/>
                <w:sz w:val="22"/>
                <w:szCs w:val="22"/>
              </w:rPr>
              <w:t>e</w:t>
            </w:r>
            <w:r>
              <w:rPr>
                <w:b/>
                <w:spacing w:val="-4"/>
                <w:w w:val="102"/>
                <w:sz w:val="22"/>
                <w:szCs w:val="22"/>
              </w:rPr>
              <w:t>c</w:t>
            </w:r>
            <w:r>
              <w:rPr>
                <w:b/>
                <w:spacing w:val="2"/>
                <w:w w:val="102"/>
                <w:sz w:val="22"/>
                <w:szCs w:val="22"/>
              </w:rPr>
              <w:t>t</w:t>
            </w:r>
            <w:r>
              <w:rPr>
                <w:b/>
                <w:w w:val="102"/>
                <w:sz w:val="22"/>
                <w:szCs w:val="22"/>
              </w:rPr>
              <w:t>i</w:t>
            </w:r>
            <w:r>
              <w:rPr>
                <w:b/>
                <w:spacing w:val="7"/>
                <w:w w:val="102"/>
                <w:sz w:val="22"/>
                <w:szCs w:val="22"/>
              </w:rPr>
              <w:t>o</w:t>
            </w:r>
            <w:r>
              <w:rPr>
                <w:b/>
                <w:w w:val="102"/>
                <w:sz w:val="22"/>
                <w:szCs w:val="22"/>
              </w:rPr>
              <w:t>n R</w:t>
            </w:r>
            <w:r>
              <w:rPr>
                <w:b/>
                <w:spacing w:val="1"/>
                <w:w w:val="102"/>
                <w:sz w:val="22"/>
                <w:szCs w:val="22"/>
              </w:rPr>
              <w:t>e</w:t>
            </w:r>
            <w:r>
              <w:rPr>
                <w:b/>
                <w:w w:val="102"/>
                <w:sz w:val="22"/>
                <w:szCs w:val="22"/>
              </w:rPr>
              <w:t>p</w:t>
            </w:r>
            <w:r>
              <w:rPr>
                <w:b/>
                <w:spacing w:val="7"/>
                <w:w w:val="102"/>
                <w:sz w:val="22"/>
                <w:szCs w:val="22"/>
              </w:rPr>
              <w:t>o</w:t>
            </w:r>
            <w:r>
              <w:rPr>
                <w:b/>
                <w:spacing w:val="-4"/>
                <w:w w:val="102"/>
                <w:sz w:val="22"/>
                <w:szCs w:val="22"/>
              </w:rPr>
              <w:t>r</w:t>
            </w:r>
            <w:r>
              <w:rPr>
                <w:b/>
                <w:w w:val="102"/>
                <w:sz w:val="22"/>
                <w:szCs w:val="22"/>
              </w:rPr>
              <w:t>t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9"/>
              <w:ind w:left="692" w:right="691"/>
              <w:jc w:val="center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C</w:t>
            </w:r>
            <w:r>
              <w:rPr>
                <w:b/>
                <w:spacing w:val="2"/>
                <w:w w:val="102"/>
                <w:sz w:val="22"/>
                <w:szCs w:val="22"/>
              </w:rPr>
              <w:t>o</w:t>
            </w:r>
            <w:r>
              <w:rPr>
                <w:b/>
                <w:w w:val="102"/>
                <w:sz w:val="22"/>
                <w:szCs w:val="22"/>
              </w:rPr>
              <w:t>mpli</w:t>
            </w:r>
            <w:r>
              <w:rPr>
                <w:b/>
                <w:spacing w:val="1"/>
                <w:w w:val="102"/>
                <w:sz w:val="22"/>
                <w:szCs w:val="22"/>
              </w:rPr>
              <w:t>e</w:t>
            </w:r>
            <w:r>
              <w:rPr>
                <w:b/>
                <w:w w:val="102"/>
                <w:sz w:val="22"/>
                <w:szCs w:val="22"/>
              </w:rPr>
              <w:t>d</w:t>
            </w:r>
          </w:p>
          <w:p w:rsidR="00B843D3" w:rsidRDefault="00F62C45">
            <w:pPr>
              <w:spacing w:before="1"/>
              <w:ind w:left="428" w:right="42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/</w:t>
            </w:r>
            <w:r>
              <w:rPr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b/>
                <w:spacing w:val="-4"/>
                <w:sz w:val="22"/>
                <w:szCs w:val="22"/>
              </w:rPr>
              <w:t>N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t</w:t>
            </w:r>
            <w:r>
              <w:rPr>
                <w:b/>
                <w:spacing w:val="11"/>
                <w:sz w:val="22"/>
                <w:szCs w:val="22"/>
              </w:rPr>
              <w:t xml:space="preserve"> </w:t>
            </w:r>
            <w:r>
              <w:rPr>
                <w:b/>
                <w:spacing w:val="-4"/>
                <w:w w:val="102"/>
                <w:sz w:val="22"/>
                <w:szCs w:val="22"/>
              </w:rPr>
              <w:t>C</w:t>
            </w:r>
            <w:r>
              <w:rPr>
                <w:b/>
                <w:spacing w:val="7"/>
                <w:w w:val="102"/>
                <w:sz w:val="22"/>
                <w:szCs w:val="22"/>
              </w:rPr>
              <w:t>o</w:t>
            </w:r>
            <w:r>
              <w:rPr>
                <w:b/>
                <w:spacing w:val="-5"/>
                <w:w w:val="102"/>
                <w:sz w:val="22"/>
                <w:szCs w:val="22"/>
              </w:rPr>
              <w:t>m</w:t>
            </w:r>
            <w:r>
              <w:rPr>
                <w:b/>
                <w:spacing w:val="4"/>
                <w:w w:val="102"/>
                <w:sz w:val="22"/>
                <w:szCs w:val="22"/>
              </w:rPr>
              <w:t>p</w:t>
            </w:r>
            <w:r>
              <w:rPr>
                <w:b/>
                <w:w w:val="102"/>
                <w:sz w:val="22"/>
                <w:szCs w:val="22"/>
              </w:rPr>
              <w:t>li</w:t>
            </w:r>
            <w:r>
              <w:rPr>
                <w:b/>
                <w:spacing w:val="1"/>
                <w:w w:val="102"/>
                <w:sz w:val="22"/>
                <w:szCs w:val="22"/>
              </w:rPr>
              <w:t>e</w:t>
            </w:r>
            <w:r>
              <w:rPr>
                <w:b/>
                <w:w w:val="102"/>
                <w:sz w:val="22"/>
                <w:szCs w:val="22"/>
              </w:rPr>
              <w:t>d</w:t>
            </w:r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9"/>
              <w:ind w:left="95"/>
              <w:rPr>
                <w:sz w:val="22"/>
                <w:szCs w:val="22"/>
              </w:rPr>
            </w:pPr>
            <w:r>
              <w:rPr>
                <w:b/>
                <w:spacing w:val="-1"/>
                <w:w w:val="102"/>
                <w:sz w:val="22"/>
                <w:szCs w:val="22"/>
              </w:rPr>
              <w:t>I</w:t>
            </w:r>
            <w:r>
              <w:rPr>
                <w:b/>
                <w:spacing w:val="4"/>
                <w:w w:val="102"/>
                <w:sz w:val="22"/>
                <w:szCs w:val="22"/>
              </w:rPr>
              <w:t>n</w:t>
            </w:r>
            <w:r>
              <w:rPr>
                <w:b/>
                <w:spacing w:val="2"/>
                <w:w w:val="102"/>
                <w:sz w:val="22"/>
                <w:szCs w:val="22"/>
              </w:rPr>
              <w:t>t</w:t>
            </w:r>
            <w:r>
              <w:rPr>
                <w:b/>
                <w:spacing w:val="-2"/>
                <w:w w:val="102"/>
                <w:sz w:val="22"/>
                <w:szCs w:val="22"/>
              </w:rPr>
              <w:t>a</w:t>
            </w:r>
            <w:r>
              <w:rPr>
                <w:b/>
                <w:spacing w:val="4"/>
                <w:w w:val="102"/>
                <w:sz w:val="22"/>
                <w:szCs w:val="22"/>
              </w:rPr>
              <w:t>k</w:t>
            </w:r>
            <w:r>
              <w:rPr>
                <w:b/>
                <w:w w:val="102"/>
                <w:sz w:val="22"/>
                <w:szCs w:val="22"/>
              </w:rPr>
              <w:t>e</w:t>
            </w:r>
          </w:p>
          <w:p w:rsidR="00B843D3" w:rsidRDefault="00F62C45">
            <w:pPr>
              <w:spacing w:before="1" w:line="250" w:lineRule="auto"/>
              <w:ind w:left="95" w:right="96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re</w:t>
            </w:r>
            <w:r>
              <w:rPr>
                <w:b/>
                <w:sz w:val="22"/>
                <w:szCs w:val="22"/>
              </w:rPr>
              <w:t>du</w:t>
            </w:r>
            <w:r>
              <w:rPr>
                <w:b/>
                <w:spacing w:val="1"/>
                <w:sz w:val="22"/>
                <w:szCs w:val="22"/>
              </w:rPr>
              <w:t>ce</w:t>
            </w:r>
            <w:r>
              <w:rPr>
                <w:b/>
                <w:sz w:val="22"/>
                <w:szCs w:val="22"/>
              </w:rPr>
              <w:t>d/</w:t>
            </w:r>
            <w:r>
              <w:rPr>
                <w:b/>
                <w:spacing w:val="4"/>
                <w:sz w:val="22"/>
                <w:szCs w:val="22"/>
              </w:rPr>
              <w:t>S</w:t>
            </w:r>
            <w:r>
              <w:rPr>
                <w:b/>
                <w:spacing w:val="-3"/>
                <w:sz w:val="22"/>
                <w:szCs w:val="22"/>
              </w:rPr>
              <w:t>t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p</w:t>
            </w:r>
            <w:r>
              <w:rPr>
                <w:b/>
                <w:spacing w:val="4"/>
                <w:sz w:val="22"/>
                <w:szCs w:val="22"/>
              </w:rPr>
              <w:t>p</w:t>
            </w:r>
            <w:r>
              <w:rPr>
                <w:b/>
                <w:spacing w:val="-4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d</w:t>
            </w:r>
            <w:r>
              <w:rPr>
                <w:b/>
                <w:spacing w:val="34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in</w:t>
            </w:r>
            <w:r>
              <w:rPr>
                <w:b/>
                <w:spacing w:val="6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w w:val="102"/>
                <w:sz w:val="22"/>
                <w:szCs w:val="22"/>
              </w:rPr>
              <w:t>t</w:t>
            </w:r>
            <w:r>
              <w:rPr>
                <w:b/>
                <w:w w:val="102"/>
                <w:sz w:val="22"/>
                <w:szCs w:val="22"/>
              </w:rPr>
              <w:t xml:space="preserve">he </w:t>
            </w:r>
            <w:r>
              <w:rPr>
                <w:b/>
                <w:spacing w:val="5"/>
                <w:sz w:val="22"/>
                <w:szCs w:val="22"/>
              </w:rPr>
              <w:t>l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1"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t</w:t>
            </w:r>
            <w:r>
              <w:rPr>
                <w:b/>
                <w:spacing w:val="2"/>
                <w:sz w:val="22"/>
                <w:szCs w:val="22"/>
              </w:rPr>
              <w:t xml:space="preserve"> 0</w:t>
            </w:r>
            <w:r>
              <w:rPr>
                <w:b/>
                <w:sz w:val="22"/>
                <w:szCs w:val="22"/>
              </w:rPr>
              <w:t>3</w:t>
            </w:r>
            <w:r>
              <w:rPr>
                <w:b/>
                <w:spacing w:val="9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w w:val="102"/>
                <w:sz w:val="22"/>
                <w:szCs w:val="22"/>
              </w:rPr>
              <w:t>y</w:t>
            </w:r>
            <w:r>
              <w:rPr>
                <w:b/>
                <w:spacing w:val="1"/>
                <w:w w:val="102"/>
                <w:sz w:val="22"/>
                <w:szCs w:val="22"/>
              </w:rPr>
              <w:t>e</w:t>
            </w:r>
            <w:r>
              <w:rPr>
                <w:b/>
                <w:spacing w:val="2"/>
                <w:w w:val="102"/>
                <w:sz w:val="22"/>
                <w:szCs w:val="22"/>
              </w:rPr>
              <w:t>a</w:t>
            </w:r>
            <w:r>
              <w:rPr>
                <w:b/>
                <w:spacing w:val="1"/>
                <w:w w:val="102"/>
                <w:sz w:val="22"/>
                <w:szCs w:val="22"/>
              </w:rPr>
              <w:t>r</w:t>
            </w:r>
            <w:r>
              <w:rPr>
                <w:b/>
                <w:spacing w:val="-1"/>
                <w:w w:val="102"/>
                <w:sz w:val="22"/>
                <w:szCs w:val="22"/>
              </w:rPr>
              <w:t>s</w:t>
            </w:r>
            <w:r>
              <w:rPr>
                <w:b/>
                <w:w w:val="102"/>
                <w:sz w:val="22"/>
                <w:szCs w:val="22"/>
              </w:rPr>
              <w:t>*</w:t>
            </w:r>
          </w:p>
        </w:tc>
      </w:tr>
      <w:tr w:rsidR="000C0BF1" w:rsidTr="000C0BF1">
        <w:trPr>
          <w:trHeight w:hRule="exact" w:val="1932"/>
        </w:trPr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BF1" w:rsidRDefault="000C0BF1">
            <w:pPr>
              <w:spacing w:before="5" w:line="240" w:lineRule="exact"/>
              <w:ind w:left="100"/>
              <w:rPr>
                <w:sz w:val="22"/>
                <w:szCs w:val="22"/>
              </w:rPr>
            </w:pPr>
            <w:r>
              <w:rPr>
                <w:b/>
                <w:spacing w:val="-1"/>
                <w:position w:val="-1"/>
                <w:sz w:val="22"/>
                <w:szCs w:val="22"/>
              </w:rPr>
              <w:t>B</w:t>
            </w:r>
            <w:r>
              <w:rPr>
                <w:b/>
                <w:position w:val="-1"/>
                <w:sz w:val="22"/>
                <w:szCs w:val="22"/>
              </w:rPr>
              <w:t>.</w:t>
            </w:r>
            <w:r>
              <w:rPr>
                <w:b/>
                <w:spacing w:val="8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2"/>
                <w:w w:val="102"/>
                <w:position w:val="-1"/>
                <w:sz w:val="22"/>
                <w:szCs w:val="22"/>
              </w:rPr>
              <w:t>P</w:t>
            </w:r>
            <w:r>
              <w:rPr>
                <w:b/>
                <w:w w:val="102"/>
                <w:position w:val="-1"/>
                <w:sz w:val="22"/>
                <w:szCs w:val="22"/>
              </w:rPr>
              <w:t>h</w:t>
            </w:r>
            <w:r>
              <w:rPr>
                <w:b/>
                <w:spacing w:val="2"/>
                <w:w w:val="102"/>
                <w:position w:val="-1"/>
                <w:sz w:val="22"/>
                <w:szCs w:val="22"/>
              </w:rPr>
              <w:t>a</w:t>
            </w:r>
            <w:r>
              <w:rPr>
                <w:b/>
                <w:spacing w:val="1"/>
                <w:w w:val="102"/>
                <w:position w:val="-1"/>
                <w:sz w:val="22"/>
                <w:szCs w:val="22"/>
              </w:rPr>
              <w:t>r</w:t>
            </w:r>
            <w:r>
              <w:rPr>
                <w:b/>
                <w:w w:val="102"/>
                <w:position w:val="-1"/>
                <w:sz w:val="22"/>
                <w:szCs w:val="22"/>
              </w:rPr>
              <w:t>m</w:t>
            </w:r>
            <w:proofErr w:type="spellEnd"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BF1" w:rsidRDefault="000C0BF1" w:rsidP="00AB14D1">
            <w:r>
              <w:t>03/03/2014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BF1" w:rsidRDefault="000C0BF1" w:rsidP="00AB14D1">
            <w:r>
              <w:t>AICTE pay scale not paid.</w:t>
            </w:r>
          </w:p>
          <w:p w:rsidR="000C0BF1" w:rsidRDefault="000C0BF1" w:rsidP="00AB14D1">
            <w:r>
              <w:t>CPCSEA approval not obtained.</w:t>
            </w:r>
          </w:p>
          <w:p w:rsidR="000C0BF1" w:rsidRDefault="000C0BF1" w:rsidP="00AB14D1">
            <w:proofErr w:type="spellStart"/>
            <w:r>
              <w:t>Professor</w:t>
            </w:r>
            <w:proofErr w:type="gramStart"/>
            <w:r>
              <w:t>:Asst</w:t>
            </w:r>
            <w:proofErr w:type="spellEnd"/>
            <w:proofErr w:type="gramEnd"/>
            <w:r>
              <w:t>: professor: Lecturer ratio not maintained.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BF1" w:rsidRDefault="005B5DBC">
            <w:r>
              <w:t xml:space="preserve">  Complied</w:t>
            </w:r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BF1" w:rsidRDefault="000C0BF1"/>
        </w:tc>
      </w:tr>
    </w:tbl>
    <w:p w:rsidR="00B843D3" w:rsidRDefault="00F62C45">
      <w:pPr>
        <w:ind w:left="210"/>
        <w:rPr>
          <w:sz w:val="22"/>
          <w:szCs w:val="22"/>
        </w:rPr>
      </w:pPr>
      <w:r>
        <w:rPr>
          <w:sz w:val="22"/>
          <w:szCs w:val="22"/>
        </w:rPr>
        <w:t>*</w:t>
      </w:r>
      <w:r>
        <w:rPr>
          <w:spacing w:val="2"/>
          <w:sz w:val="22"/>
          <w:szCs w:val="22"/>
        </w:rPr>
        <w:t xml:space="preserve"> 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pacing w:val="-5"/>
          <w:sz w:val="22"/>
          <w:szCs w:val="22"/>
        </w:rPr>
        <w:t>l</w:t>
      </w:r>
      <w:r>
        <w:rPr>
          <w:spacing w:val="7"/>
          <w:sz w:val="22"/>
          <w:szCs w:val="22"/>
        </w:rPr>
        <w:t>o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8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D</w:t>
      </w:r>
      <w:r>
        <w:rPr>
          <w:spacing w:val="7"/>
          <w:w w:val="102"/>
          <w:sz w:val="22"/>
          <w:szCs w:val="22"/>
        </w:rPr>
        <w:t>o</w:t>
      </w:r>
      <w:r>
        <w:rPr>
          <w:spacing w:val="1"/>
          <w:w w:val="102"/>
          <w:sz w:val="22"/>
          <w:szCs w:val="22"/>
        </w:rPr>
        <w:t>c</w:t>
      </w:r>
      <w:r>
        <w:rPr>
          <w:spacing w:val="-2"/>
          <w:w w:val="102"/>
          <w:sz w:val="22"/>
          <w:szCs w:val="22"/>
        </w:rPr>
        <w:t>u</w:t>
      </w:r>
      <w:r>
        <w:rPr>
          <w:spacing w:val="2"/>
          <w:w w:val="102"/>
          <w:sz w:val="22"/>
          <w:szCs w:val="22"/>
        </w:rPr>
        <w:t>m</w:t>
      </w:r>
      <w:r>
        <w:rPr>
          <w:spacing w:val="-4"/>
          <w:w w:val="102"/>
          <w:sz w:val="22"/>
          <w:szCs w:val="22"/>
        </w:rPr>
        <w:t>e</w:t>
      </w:r>
      <w:r>
        <w:rPr>
          <w:spacing w:val="-2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>ts</w:t>
      </w:r>
    </w:p>
    <w:p w:rsidR="00B843D3" w:rsidRDefault="006E2A5D">
      <w:pPr>
        <w:spacing w:before="97" w:line="240" w:lineRule="exact"/>
        <w:ind w:left="210"/>
        <w:rPr>
          <w:sz w:val="22"/>
          <w:szCs w:val="22"/>
        </w:rPr>
      </w:pPr>
      <w:r w:rsidRPr="006E2A5D">
        <w:pict>
          <v:shape id="_x0000_s2152" type="#_x0000_t202" style="position:absolute;left:0;text-align:left;margin-left:53.95pt;margin-top:17pt;width:503.45pt;height:41.4pt;z-index:-830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951"/>
                    <w:gridCol w:w="5100"/>
                  </w:tblGrid>
                  <w:tr w:rsidR="005C1871">
                    <w:trPr>
                      <w:trHeight w:hRule="exact" w:val="274"/>
                    </w:trPr>
                    <w:tc>
                      <w:tcPr>
                        <w:tcW w:w="495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5C1871" w:rsidRDefault="005C1871">
                        <w:pPr>
                          <w:spacing w:before="5"/>
                          <w:ind w:left="1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b/>
                            <w:spacing w:val="-3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b/>
                            <w:spacing w:val="7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us</w:t>
                        </w:r>
                        <w:r>
                          <w:rPr>
                            <w:b/>
                            <w:spacing w:val="9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b/>
                            <w:spacing w:val="8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b/>
                            <w:spacing w:val="-4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b/>
                            <w:spacing w:val="5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ng</w:t>
                        </w:r>
                        <w:r>
                          <w:rPr>
                            <w:b/>
                            <w:spacing w:val="2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spacing w:val="-9"/>
                            <w:w w:val="10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b/>
                            <w:spacing w:val="7"/>
                            <w:w w:val="10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b/>
                            <w:spacing w:val="4"/>
                            <w:w w:val="10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b/>
                            <w:spacing w:val="-4"/>
                            <w:w w:val="10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b/>
                            <w:spacing w:val="5"/>
                            <w:w w:val="10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:</w:t>
                        </w:r>
                      </w:p>
                    </w:tc>
                    <w:tc>
                      <w:tcPr>
                        <w:tcW w:w="5100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before="5"/>
                          <w:ind w:left="9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2"/>
                            <w:w w:val="102"/>
                            <w:sz w:val="22"/>
                            <w:szCs w:val="22"/>
                          </w:rPr>
                          <w:t>Go</w:t>
                        </w:r>
                        <w:r>
                          <w:rPr>
                            <w:b/>
                            <w:spacing w:val="-2"/>
                            <w:w w:val="102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b/>
                            <w:spacing w:val="1"/>
                            <w:w w:val="10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b/>
                            <w:spacing w:val="-4"/>
                            <w:w w:val="10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b/>
                            <w:spacing w:val="4"/>
                            <w:w w:val="10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b/>
                            <w:spacing w:val="-5"/>
                            <w:w w:val="102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b/>
                            <w:spacing w:val="1"/>
                            <w:w w:val="10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b/>
                            <w:spacing w:val="2"/>
                            <w:w w:val="10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b/>
                            <w:spacing w:val="-1"/>
                            <w:w w:val="10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b/>
                            <w:spacing w:val="1"/>
                            <w:w w:val="10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b/>
                            <w:spacing w:val="-1"/>
                            <w:w w:val="10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b/>
                            <w:spacing w:val="2"/>
                            <w:w w:val="10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b/>
                            <w:spacing w:val="4"/>
                            <w:w w:val="10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b/>
                            <w:spacing w:val="2"/>
                            <w:w w:val="10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b/>
                            <w:spacing w:val="1"/>
                            <w:w w:val="10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b/>
                            <w:spacing w:val="1"/>
                            <w:w w:val="10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b/>
                            <w:spacing w:val="2"/>
                            <w:w w:val="10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b/>
                            <w:spacing w:val="-7"/>
                            <w:w w:val="102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b/>
                            <w:spacing w:val="-1"/>
                            <w:w w:val="10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b/>
                            <w:spacing w:val="4"/>
                            <w:w w:val="102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b/>
                            <w:spacing w:val="-2"/>
                            <w:w w:val="102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idu</w:t>
                        </w:r>
                        <w:r>
                          <w:rPr>
                            <w:b/>
                            <w:spacing w:val="7"/>
                            <w:w w:val="10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b/>
                            <w:spacing w:val="1"/>
                            <w:w w:val="10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b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w w:val="10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b/>
                            <w:spacing w:val="4"/>
                            <w:w w:val="10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b/>
                            <w:spacing w:val="-7"/>
                            <w:w w:val="102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b/>
                            <w:spacing w:val="1"/>
                            <w:w w:val="102"/>
                            <w:sz w:val="22"/>
                            <w:szCs w:val="22"/>
                          </w:rPr>
                          <w:t>er</w:t>
                        </w:r>
                        <w:r>
                          <w:rPr>
                            <w:b/>
                            <w:spacing w:val="4"/>
                            <w:w w:val="10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b/>
                            <w:spacing w:val="2"/>
                            <w:w w:val="10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y</w:t>
                        </w:r>
                      </w:p>
                    </w:tc>
                  </w:tr>
                  <w:tr w:rsidR="005C1871">
                    <w:trPr>
                      <w:trHeight w:hRule="exact" w:val="264"/>
                    </w:trPr>
                    <w:tc>
                      <w:tcPr>
                        <w:tcW w:w="495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5C1871" w:rsidRDefault="005C1871">
                        <w:pPr>
                          <w:spacing w:before="5" w:line="240" w:lineRule="exact"/>
                          <w:ind w:left="1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position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b/>
                            <w:spacing w:val="1"/>
                            <w:position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b/>
                            <w:spacing w:val="2"/>
                            <w:position w:val="-1"/>
                            <w:sz w:val="22"/>
                            <w:szCs w:val="22"/>
                          </w:rPr>
                          <w:t>ta</w:t>
                        </w:r>
                        <w:r>
                          <w:rPr>
                            <w:b/>
                            <w:position w:val="-1"/>
                            <w:sz w:val="22"/>
                            <w:szCs w:val="22"/>
                          </w:rPr>
                          <w:t>ils</w:t>
                        </w:r>
                        <w:r>
                          <w:rPr>
                            <w:b/>
                            <w:spacing w:val="10"/>
                            <w:position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spacing w:val="2"/>
                            <w:position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b/>
                            <w:position w:val="-1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b/>
                            <w:spacing w:val="4"/>
                            <w:position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spacing w:val="2"/>
                            <w:position w:val="-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b/>
                            <w:position w:val="-1"/>
                            <w:sz w:val="22"/>
                            <w:szCs w:val="22"/>
                          </w:rPr>
                          <w:t>he</w:t>
                        </w:r>
                        <w:r>
                          <w:rPr>
                            <w:b/>
                            <w:spacing w:val="9"/>
                            <w:position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position w:val="-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b/>
                            <w:spacing w:val="7"/>
                            <w:position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b/>
                            <w:spacing w:val="-7"/>
                            <w:position w:val="-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b/>
                            <w:spacing w:val="1"/>
                            <w:position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b/>
                            <w:spacing w:val="-4"/>
                            <w:position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b/>
                            <w:spacing w:val="4"/>
                            <w:position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b/>
                            <w:position w:val="-1"/>
                            <w:sz w:val="22"/>
                            <w:szCs w:val="22"/>
                          </w:rPr>
                          <w:t>ing</w:t>
                        </w:r>
                        <w:r>
                          <w:rPr>
                            <w:b/>
                            <w:spacing w:val="25"/>
                            <w:position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2"/>
                            <w:position w:val="-1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b/>
                            <w:spacing w:val="2"/>
                            <w:w w:val="102"/>
                            <w:position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b/>
                            <w:w w:val="102"/>
                            <w:position w:val="-1"/>
                            <w:sz w:val="22"/>
                            <w:szCs w:val="22"/>
                          </w:rPr>
                          <w:t>dy</w:t>
                        </w:r>
                      </w:p>
                    </w:tc>
                    <w:tc>
                      <w:tcPr>
                        <w:tcW w:w="5100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304687" w:rsidP="00AB14D1">
                        <w:pPr>
                          <w:spacing w:before="8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w w:val="103"/>
                            <w:sz w:val="23"/>
                            <w:szCs w:val="23"/>
                          </w:rPr>
                          <w:t xml:space="preserve">                  Enclosure 6</w:t>
                        </w:r>
                      </w:p>
                    </w:tc>
                  </w:tr>
                  <w:tr w:rsidR="005C1871">
                    <w:trPr>
                      <w:trHeight w:hRule="exact" w:val="271"/>
                    </w:trPr>
                    <w:tc>
                      <w:tcPr>
                        <w:tcW w:w="495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5C1871" w:rsidRDefault="005C1871">
                        <w:pPr>
                          <w:spacing w:before="5"/>
                          <w:ind w:left="1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b/>
                            <w:spacing w:val="4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b/>
                            <w:spacing w:val="1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b/>
                            <w:spacing w:val="8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b/>
                            <w:spacing w:val="4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b/>
                            <w:spacing w:val="1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b/>
                            <w:spacing w:val="-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b/>
                            <w:spacing w:val="7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b/>
                            <w:spacing w:val="7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b/>
                            <w:spacing w:val="-7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er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ning</w:t>
                        </w:r>
                        <w:r>
                          <w:rPr>
                            <w:b/>
                            <w:spacing w:val="2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b/>
                            <w:spacing w:val="4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il</w:t>
                        </w:r>
                        <w:r>
                          <w:rPr>
                            <w:b/>
                            <w:spacing w:val="1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2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b/>
                            <w:spacing w:val="1"/>
                            <w:w w:val="102"/>
                            <w:sz w:val="22"/>
                            <w:szCs w:val="22"/>
                          </w:rPr>
                          <w:t>ee</w:t>
                        </w:r>
                        <w:r>
                          <w:rPr>
                            <w:b/>
                            <w:spacing w:val="2"/>
                            <w:w w:val="10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b/>
                            <w:spacing w:val="-5"/>
                            <w:w w:val="10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g</w:t>
                        </w:r>
                      </w:p>
                    </w:tc>
                    <w:tc>
                      <w:tcPr>
                        <w:tcW w:w="5100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3" w:space="0" w:color="000000"/>
                          <w:right w:val="single" w:sz="5" w:space="0" w:color="000000"/>
                        </w:tcBorders>
                      </w:tcPr>
                      <w:p w:rsidR="005C1871" w:rsidRDefault="005C1871" w:rsidP="00AB14D1">
                        <w:pPr>
                          <w:spacing w:before="7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w w:val="103"/>
                            <w:sz w:val="23"/>
                            <w:szCs w:val="23"/>
                          </w:rPr>
                          <w:t xml:space="preserve">  </w:t>
                        </w:r>
                        <w:r w:rsidR="00304687">
                          <w:rPr>
                            <w:b/>
                            <w:w w:val="103"/>
                            <w:sz w:val="23"/>
                            <w:szCs w:val="23"/>
                          </w:rPr>
                          <w:t xml:space="preserve">                Enclosure 7</w:t>
                        </w:r>
                      </w:p>
                    </w:tc>
                  </w:tr>
                </w:tbl>
                <w:p w:rsidR="005C1871" w:rsidRDefault="005C1871"/>
              </w:txbxContent>
            </v:textbox>
            <w10:wrap anchorx="page"/>
          </v:shape>
        </w:pict>
      </w:r>
      <w:r w:rsidR="00F62C45">
        <w:rPr>
          <w:b/>
          <w:position w:val="-1"/>
          <w:sz w:val="22"/>
          <w:szCs w:val="22"/>
        </w:rPr>
        <w:t>B</w:t>
      </w:r>
      <w:r w:rsidR="00F62C45">
        <w:rPr>
          <w:b/>
          <w:spacing w:val="4"/>
          <w:position w:val="-1"/>
          <w:sz w:val="22"/>
          <w:szCs w:val="22"/>
        </w:rPr>
        <w:t xml:space="preserve"> </w:t>
      </w:r>
      <w:r w:rsidR="00F62C45">
        <w:rPr>
          <w:b/>
          <w:spacing w:val="7"/>
          <w:position w:val="-1"/>
          <w:sz w:val="22"/>
          <w:szCs w:val="22"/>
        </w:rPr>
        <w:t>–</w:t>
      </w:r>
      <w:r w:rsidR="00F62C45">
        <w:rPr>
          <w:b/>
          <w:position w:val="-1"/>
          <w:sz w:val="22"/>
          <w:szCs w:val="22"/>
        </w:rPr>
        <w:t>I</w:t>
      </w:r>
      <w:r w:rsidR="00F62C45">
        <w:rPr>
          <w:b/>
          <w:spacing w:val="1"/>
          <w:position w:val="-1"/>
          <w:sz w:val="22"/>
          <w:szCs w:val="22"/>
        </w:rPr>
        <w:t xml:space="preserve"> </w:t>
      </w:r>
      <w:r w:rsidR="00F62C45">
        <w:rPr>
          <w:b/>
          <w:spacing w:val="-3"/>
          <w:w w:val="102"/>
          <w:position w:val="-1"/>
          <w:sz w:val="22"/>
          <w:szCs w:val="22"/>
        </w:rPr>
        <w:t>.</w:t>
      </w:r>
      <w:r w:rsidR="00F62C45">
        <w:rPr>
          <w:b/>
          <w:w w:val="102"/>
          <w:position w:val="-1"/>
          <w:sz w:val="22"/>
          <w:szCs w:val="22"/>
        </w:rPr>
        <w:t>3</w:t>
      </w: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before="17" w:line="240" w:lineRule="exact"/>
        <w:rPr>
          <w:sz w:val="24"/>
          <w:szCs w:val="24"/>
        </w:rPr>
      </w:pPr>
    </w:p>
    <w:p w:rsidR="00B843D3" w:rsidRDefault="00F62C45">
      <w:pPr>
        <w:spacing w:before="36"/>
        <w:ind w:left="210"/>
        <w:rPr>
          <w:sz w:val="22"/>
          <w:szCs w:val="22"/>
        </w:rPr>
      </w:pPr>
      <w:r>
        <w:rPr>
          <w:b/>
          <w:sz w:val="22"/>
          <w:szCs w:val="22"/>
        </w:rPr>
        <w:t>B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pacing w:val="7"/>
          <w:sz w:val="22"/>
          <w:szCs w:val="22"/>
        </w:rPr>
        <w:t>–</w:t>
      </w:r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3"/>
          <w:w w:val="102"/>
          <w:sz w:val="22"/>
          <w:szCs w:val="22"/>
        </w:rPr>
        <w:t>.</w:t>
      </w:r>
      <w:r>
        <w:rPr>
          <w:b/>
          <w:w w:val="102"/>
          <w:sz w:val="22"/>
          <w:szCs w:val="22"/>
        </w:rPr>
        <w:t>4</w:t>
      </w:r>
    </w:p>
    <w:p w:rsidR="00B843D3" w:rsidRDefault="00F62C45">
      <w:pPr>
        <w:spacing w:before="1" w:line="240" w:lineRule="exact"/>
        <w:ind w:left="210"/>
        <w:rPr>
          <w:sz w:val="22"/>
          <w:szCs w:val="22"/>
        </w:rPr>
      </w:pPr>
      <w:r>
        <w:rPr>
          <w:b/>
          <w:spacing w:val="-3"/>
          <w:position w:val="-1"/>
          <w:sz w:val="22"/>
          <w:szCs w:val="22"/>
        </w:rPr>
        <w:t>P</w:t>
      </w:r>
      <w:r>
        <w:rPr>
          <w:b/>
          <w:spacing w:val="7"/>
          <w:position w:val="-1"/>
          <w:sz w:val="22"/>
          <w:szCs w:val="22"/>
        </w:rPr>
        <w:t>a</w:t>
      </w:r>
      <w:r>
        <w:rPr>
          <w:b/>
          <w:position w:val="-1"/>
          <w:sz w:val="22"/>
          <w:szCs w:val="22"/>
        </w:rPr>
        <w:t>y</w:t>
      </w:r>
      <w:r>
        <w:rPr>
          <w:b/>
          <w:spacing w:val="2"/>
          <w:position w:val="-1"/>
          <w:sz w:val="22"/>
          <w:szCs w:val="22"/>
        </w:rPr>
        <w:t xml:space="preserve"> </w:t>
      </w:r>
      <w:r>
        <w:rPr>
          <w:b/>
          <w:spacing w:val="4"/>
          <w:w w:val="102"/>
          <w:position w:val="-1"/>
          <w:sz w:val="22"/>
          <w:szCs w:val="22"/>
        </w:rPr>
        <w:t>S</w:t>
      </w:r>
      <w:r>
        <w:rPr>
          <w:b/>
          <w:spacing w:val="-4"/>
          <w:w w:val="102"/>
          <w:position w:val="-1"/>
          <w:sz w:val="22"/>
          <w:szCs w:val="22"/>
        </w:rPr>
        <w:t>c</w:t>
      </w:r>
      <w:r>
        <w:rPr>
          <w:b/>
          <w:spacing w:val="7"/>
          <w:w w:val="102"/>
          <w:position w:val="-1"/>
          <w:sz w:val="22"/>
          <w:szCs w:val="22"/>
        </w:rPr>
        <w:t>a</w:t>
      </w:r>
      <w:r>
        <w:rPr>
          <w:b/>
          <w:w w:val="102"/>
          <w:position w:val="-1"/>
          <w:sz w:val="22"/>
          <w:szCs w:val="22"/>
        </w:rPr>
        <w:t>l</w:t>
      </w:r>
      <w:r>
        <w:rPr>
          <w:b/>
          <w:spacing w:val="1"/>
          <w:w w:val="102"/>
          <w:position w:val="-1"/>
          <w:sz w:val="22"/>
          <w:szCs w:val="22"/>
        </w:rPr>
        <w:t>e</w:t>
      </w:r>
      <w:r>
        <w:rPr>
          <w:b/>
          <w:spacing w:val="-1"/>
          <w:w w:val="102"/>
          <w:position w:val="-1"/>
          <w:sz w:val="22"/>
          <w:szCs w:val="22"/>
        </w:rPr>
        <w:t>s</w:t>
      </w:r>
      <w:r>
        <w:rPr>
          <w:b/>
          <w:w w:val="102"/>
          <w:position w:val="-1"/>
          <w:sz w:val="22"/>
          <w:szCs w:val="22"/>
        </w:rPr>
        <w:t>: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91"/>
        <w:gridCol w:w="4229"/>
        <w:gridCol w:w="1186"/>
        <w:gridCol w:w="1183"/>
        <w:gridCol w:w="1015"/>
        <w:gridCol w:w="1488"/>
      </w:tblGrid>
      <w:tr w:rsidR="00B843D3">
        <w:trPr>
          <w:trHeight w:hRule="exact" w:val="782"/>
        </w:trPr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/>
              <w:ind w:left="100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S</w:t>
            </w:r>
            <w:r>
              <w:rPr>
                <w:b/>
                <w:spacing w:val="-3"/>
                <w:w w:val="102"/>
                <w:sz w:val="22"/>
                <w:szCs w:val="22"/>
              </w:rPr>
              <w:t>t</w:t>
            </w:r>
            <w:r>
              <w:rPr>
                <w:b/>
                <w:spacing w:val="7"/>
                <w:w w:val="102"/>
                <w:sz w:val="22"/>
                <w:szCs w:val="22"/>
              </w:rPr>
              <w:t>a</w:t>
            </w:r>
            <w:r>
              <w:rPr>
                <w:b/>
                <w:spacing w:val="2"/>
                <w:w w:val="102"/>
                <w:sz w:val="22"/>
                <w:szCs w:val="22"/>
              </w:rPr>
              <w:t>f</w:t>
            </w:r>
            <w:r>
              <w:rPr>
                <w:b/>
                <w:w w:val="102"/>
                <w:sz w:val="22"/>
                <w:szCs w:val="22"/>
              </w:rPr>
              <w:t>f</w:t>
            </w:r>
          </w:p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/>
              <w:ind w:left="1493" w:right="149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1"/>
                <w:sz w:val="22"/>
                <w:szCs w:val="22"/>
              </w:rPr>
              <w:t>c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le</w:t>
            </w:r>
            <w:r>
              <w:rPr>
                <w:b/>
                <w:spacing w:val="9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f</w:t>
            </w:r>
            <w:r>
              <w:rPr>
                <w:b/>
                <w:spacing w:val="8"/>
                <w:sz w:val="22"/>
                <w:szCs w:val="22"/>
              </w:rPr>
              <w:t xml:space="preserve"> </w:t>
            </w:r>
            <w:r>
              <w:rPr>
                <w:b/>
                <w:spacing w:val="-5"/>
                <w:w w:val="102"/>
                <w:sz w:val="22"/>
                <w:szCs w:val="22"/>
              </w:rPr>
              <w:t>p</w:t>
            </w:r>
            <w:r>
              <w:rPr>
                <w:b/>
                <w:spacing w:val="7"/>
                <w:w w:val="102"/>
                <w:sz w:val="22"/>
                <w:szCs w:val="22"/>
              </w:rPr>
              <w:t>a</w:t>
            </w:r>
            <w:r>
              <w:rPr>
                <w:b/>
                <w:w w:val="102"/>
                <w:sz w:val="22"/>
                <w:szCs w:val="22"/>
              </w:rPr>
              <w:t>y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/>
              <w:ind w:left="413" w:right="415"/>
              <w:jc w:val="center"/>
              <w:rPr>
                <w:sz w:val="22"/>
                <w:szCs w:val="22"/>
              </w:rPr>
            </w:pPr>
            <w:r>
              <w:rPr>
                <w:b/>
                <w:spacing w:val="-3"/>
                <w:w w:val="102"/>
                <w:sz w:val="22"/>
                <w:szCs w:val="22"/>
              </w:rPr>
              <w:t>P</w:t>
            </w:r>
            <w:r>
              <w:rPr>
                <w:b/>
                <w:w w:val="102"/>
                <w:sz w:val="22"/>
                <w:szCs w:val="22"/>
              </w:rPr>
              <w:t>F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843D3" w:rsidRDefault="00F62C45">
            <w:pPr>
              <w:spacing w:before="5"/>
              <w:ind w:left="162"/>
              <w:rPr>
                <w:sz w:val="22"/>
                <w:szCs w:val="22"/>
              </w:rPr>
            </w:pPr>
            <w:r>
              <w:rPr>
                <w:b/>
                <w:spacing w:val="2"/>
                <w:w w:val="102"/>
                <w:sz w:val="22"/>
                <w:szCs w:val="22"/>
              </w:rPr>
              <w:t>G</w:t>
            </w:r>
            <w:r>
              <w:rPr>
                <w:b/>
                <w:spacing w:val="-4"/>
                <w:w w:val="102"/>
                <w:sz w:val="22"/>
                <w:szCs w:val="22"/>
              </w:rPr>
              <w:t>r</w:t>
            </w:r>
            <w:r>
              <w:rPr>
                <w:b/>
                <w:spacing w:val="7"/>
                <w:w w:val="102"/>
                <w:sz w:val="22"/>
                <w:szCs w:val="22"/>
              </w:rPr>
              <w:t>a</w:t>
            </w:r>
            <w:r>
              <w:rPr>
                <w:b/>
                <w:spacing w:val="2"/>
                <w:w w:val="102"/>
                <w:sz w:val="22"/>
                <w:szCs w:val="22"/>
              </w:rPr>
              <w:t>t</w:t>
            </w:r>
            <w:r>
              <w:rPr>
                <w:b/>
                <w:spacing w:val="-5"/>
                <w:w w:val="102"/>
                <w:sz w:val="22"/>
                <w:szCs w:val="22"/>
              </w:rPr>
              <w:t>u</w:t>
            </w:r>
            <w:r>
              <w:rPr>
                <w:b/>
                <w:w w:val="102"/>
                <w:sz w:val="22"/>
                <w:szCs w:val="22"/>
              </w:rPr>
              <w:t>i</w:t>
            </w:r>
            <w:r>
              <w:rPr>
                <w:b/>
                <w:spacing w:val="2"/>
                <w:w w:val="102"/>
                <w:sz w:val="22"/>
                <w:szCs w:val="22"/>
              </w:rPr>
              <w:t>t</w:t>
            </w:r>
            <w:r>
              <w:rPr>
                <w:b/>
                <w:w w:val="102"/>
                <w:sz w:val="22"/>
                <w:szCs w:val="22"/>
              </w:rPr>
              <w:t>y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/>
              <w:ind w:left="172" w:right="90" w:hanging="43"/>
              <w:rPr>
                <w:sz w:val="22"/>
                <w:szCs w:val="22"/>
              </w:rPr>
            </w:pPr>
            <w:r>
              <w:rPr>
                <w:b/>
                <w:spacing w:val="-3"/>
                <w:w w:val="102"/>
                <w:sz w:val="22"/>
                <w:szCs w:val="22"/>
              </w:rPr>
              <w:t>P</w:t>
            </w:r>
            <w:r>
              <w:rPr>
                <w:b/>
                <w:spacing w:val="1"/>
                <w:w w:val="102"/>
                <w:sz w:val="22"/>
                <w:szCs w:val="22"/>
              </w:rPr>
              <w:t>e</w:t>
            </w:r>
            <w:r>
              <w:rPr>
                <w:b/>
                <w:w w:val="102"/>
                <w:sz w:val="22"/>
                <w:szCs w:val="22"/>
              </w:rPr>
              <w:t>n</w:t>
            </w:r>
            <w:r>
              <w:rPr>
                <w:b/>
                <w:spacing w:val="-1"/>
                <w:w w:val="102"/>
                <w:sz w:val="22"/>
                <w:szCs w:val="22"/>
              </w:rPr>
              <w:t>s</w:t>
            </w:r>
            <w:r>
              <w:rPr>
                <w:b/>
                <w:w w:val="102"/>
                <w:sz w:val="22"/>
                <w:szCs w:val="22"/>
              </w:rPr>
              <w:t>i</w:t>
            </w:r>
            <w:r>
              <w:rPr>
                <w:b/>
                <w:spacing w:val="2"/>
                <w:w w:val="102"/>
                <w:sz w:val="22"/>
                <w:szCs w:val="22"/>
              </w:rPr>
              <w:t>o</w:t>
            </w:r>
            <w:r>
              <w:rPr>
                <w:b/>
                <w:w w:val="102"/>
                <w:sz w:val="22"/>
                <w:szCs w:val="22"/>
              </w:rPr>
              <w:t xml:space="preserve">n </w:t>
            </w:r>
            <w:r>
              <w:rPr>
                <w:b/>
                <w:spacing w:val="4"/>
                <w:w w:val="102"/>
                <w:sz w:val="22"/>
                <w:szCs w:val="22"/>
              </w:rPr>
              <w:t>b</w:t>
            </w:r>
            <w:r>
              <w:rPr>
                <w:b/>
                <w:spacing w:val="-4"/>
                <w:w w:val="102"/>
                <w:sz w:val="22"/>
                <w:szCs w:val="22"/>
              </w:rPr>
              <w:t>e</w:t>
            </w:r>
            <w:r>
              <w:rPr>
                <w:b/>
                <w:spacing w:val="4"/>
                <w:w w:val="102"/>
                <w:sz w:val="22"/>
                <w:szCs w:val="22"/>
              </w:rPr>
              <w:t>n</w:t>
            </w:r>
            <w:r>
              <w:rPr>
                <w:b/>
                <w:spacing w:val="-4"/>
                <w:w w:val="102"/>
                <w:sz w:val="22"/>
                <w:szCs w:val="22"/>
              </w:rPr>
              <w:t>e</w:t>
            </w:r>
            <w:r>
              <w:rPr>
                <w:b/>
                <w:spacing w:val="2"/>
                <w:w w:val="102"/>
                <w:sz w:val="22"/>
                <w:szCs w:val="22"/>
              </w:rPr>
              <w:t>f</w:t>
            </w:r>
            <w:r>
              <w:rPr>
                <w:b/>
                <w:w w:val="102"/>
                <w:sz w:val="22"/>
                <w:szCs w:val="22"/>
              </w:rPr>
              <w:t>it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 w:line="245" w:lineRule="auto"/>
              <w:ind w:left="162" w:right="150"/>
              <w:jc w:val="center"/>
              <w:rPr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R</w:t>
            </w:r>
            <w:r>
              <w:rPr>
                <w:b/>
                <w:spacing w:val="1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r</w:t>
            </w:r>
            <w:r>
              <w:rPr>
                <w:b/>
                <w:spacing w:val="4"/>
                <w:sz w:val="22"/>
                <w:szCs w:val="22"/>
              </w:rPr>
              <w:t>k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14"/>
                <w:sz w:val="22"/>
                <w:szCs w:val="22"/>
              </w:rPr>
              <w:t xml:space="preserve"> </w:t>
            </w:r>
            <w:r>
              <w:rPr>
                <w:b/>
                <w:spacing w:val="7"/>
                <w:w w:val="102"/>
                <w:sz w:val="22"/>
                <w:szCs w:val="22"/>
              </w:rPr>
              <w:t>o</w:t>
            </w:r>
            <w:r>
              <w:rPr>
                <w:b/>
                <w:w w:val="102"/>
                <w:sz w:val="22"/>
                <w:szCs w:val="22"/>
              </w:rPr>
              <w:t xml:space="preserve">f </w:t>
            </w:r>
            <w:r>
              <w:rPr>
                <w:b/>
                <w:spacing w:val="2"/>
                <w:w w:val="102"/>
                <w:sz w:val="22"/>
                <w:szCs w:val="22"/>
              </w:rPr>
              <w:t>t</w:t>
            </w:r>
            <w:r>
              <w:rPr>
                <w:b/>
                <w:w w:val="102"/>
                <w:sz w:val="22"/>
                <w:szCs w:val="22"/>
              </w:rPr>
              <w:t xml:space="preserve">he </w:t>
            </w:r>
            <w:r>
              <w:rPr>
                <w:b/>
                <w:spacing w:val="-1"/>
                <w:w w:val="102"/>
                <w:sz w:val="22"/>
                <w:szCs w:val="22"/>
              </w:rPr>
              <w:t>I</w:t>
            </w:r>
            <w:r>
              <w:rPr>
                <w:b/>
                <w:w w:val="102"/>
                <w:sz w:val="22"/>
                <w:szCs w:val="22"/>
              </w:rPr>
              <w:t>n</w:t>
            </w:r>
            <w:r>
              <w:rPr>
                <w:b/>
                <w:spacing w:val="-1"/>
                <w:w w:val="102"/>
                <w:sz w:val="22"/>
                <w:szCs w:val="22"/>
              </w:rPr>
              <w:t>s</w:t>
            </w:r>
            <w:r>
              <w:rPr>
                <w:b/>
                <w:w w:val="102"/>
                <w:sz w:val="22"/>
                <w:szCs w:val="22"/>
              </w:rPr>
              <w:t>p</w:t>
            </w:r>
            <w:r>
              <w:rPr>
                <w:b/>
                <w:spacing w:val="1"/>
                <w:w w:val="102"/>
                <w:sz w:val="22"/>
                <w:szCs w:val="22"/>
              </w:rPr>
              <w:t>ec</w:t>
            </w:r>
            <w:r>
              <w:rPr>
                <w:b/>
                <w:spacing w:val="-3"/>
                <w:w w:val="102"/>
                <w:sz w:val="22"/>
                <w:szCs w:val="22"/>
              </w:rPr>
              <w:t>t</w:t>
            </w:r>
            <w:r>
              <w:rPr>
                <w:b/>
                <w:spacing w:val="7"/>
                <w:w w:val="102"/>
                <w:sz w:val="22"/>
                <w:szCs w:val="22"/>
              </w:rPr>
              <w:t>o</w:t>
            </w:r>
            <w:r>
              <w:rPr>
                <w:b/>
                <w:spacing w:val="1"/>
                <w:w w:val="102"/>
                <w:sz w:val="22"/>
                <w:szCs w:val="22"/>
              </w:rPr>
              <w:t>r</w:t>
            </w:r>
            <w:r>
              <w:rPr>
                <w:b/>
                <w:w w:val="102"/>
                <w:sz w:val="22"/>
                <w:szCs w:val="22"/>
              </w:rPr>
              <w:t>s</w:t>
            </w:r>
          </w:p>
        </w:tc>
      </w:tr>
      <w:tr w:rsidR="00B843D3">
        <w:trPr>
          <w:trHeight w:hRule="exact" w:val="528"/>
        </w:trPr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/>
              <w:ind w:left="100"/>
              <w:rPr>
                <w:sz w:val="22"/>
                <w:szCs w:val="22"/>
              </w:rPr>
            </w:pPr>
            <w:r>
              <w:rPr>
                <w:b/>
                <w:spacing w:val="-1"/>
                <w:w w:val="102"/>
                <w:sz w:val="22"/>
                <w:szCs w:val="22"/>
              </w:rPr>
              <w:t>T</w:t>
            </w:r>
            <w:r>
              <w:rPr>
                <w:b/>
                <w:spacing w:val="1"/>
                <w:w w:val="102"/>
                <w:sz w:val="22"/>
                <w:szCs w:val="22"/>
              </w:rPr>
              <w:t>e</w:t>
            </w:r>
            <w:r>
              <w:rPr>
                <w:b/>
                <w:spacing w:val="2"/>
                <w:w w:val="102"/>
                <w:sz w:val="22"/>
                <w:szCs w:val="22"/>
              </w:rPr>
              <w:t>a</w:t>
            </w:r>
            <w:r>
              <w:rPr>
                <w:b/>
                <w:spacing w:val="1"/>
                <w:w w:val="102"/>
                <w:sz w:val="22"/>
                <w:szCs w:val="22"/>
              </w:rPr>
              <w:t>c</w:t>
            </w:r>
            <w:r>
              <w:rPr>
                <w:b/>
                <w:w w:val="102"/>
                <w:sz w:val="22"/>
                <w:szCs w:val="22"/>
              </w:rPr>
              <w:t>hing</w:t>
            </w:r>
          </w:p>
          <w:p w:rsidR="00B843D3" w:rsidRDefault="00F62C45">
            <w:pPr>
              <w:spacing w:before="11" w:line="240" w:lineRule="exact"/>
              <w:ind w:left="100"/>
              <w:rPr>
                <w:sz w:val="22"/>
                <w:szCs w:val="22"/>
              </w:rPr>
            </w:pPr>
            <w:r>
              <w:rPr>
                <w:b/>
                <w:w w:val="102"/>
                <w:position w:val="-1"/>
                <w:sz w:val="22"/>
                <w:szCs w:val="22"/>
              </w:rPr>
              <w:t>S</w:t>
            </w:r>
            <w:r>
              <w:rPr>
                <w:b/>
                <w:spacing w:val="-3"/>
                <w:w w:val="102"/>
                <w:position w:val="-1"/>
                <w:sz w:val="22"/>
                <w:szCs w:val="22"/>
              </w:rPr>
              <w:t>t</w:t>
            </w:r>
            <w:r>
              <w:rPr>
                <w:b/>
                <w:spacing w:val="7"/>
                <w:w w:val="102"/>
                <w:position w:val="-1"/>
                <w:sz w:val="22"/>
                <w:szCs w:val="22"/>
              </w:rPr>
              <w:t>a</w:t>
            </w:r>
            <w:r>
              <w:rPr>
                <w:b/>
                <w:spacing w:val="2"/>
                <w:w w:val="102"/>
                <w:position w:val="-1"/>
                <w:sz w:val="22"/>
                <w:szCs w:val="22"/>
              </w:rPr>
              <w:t>f</w:t>
            </w:r>
            <w:r>
              <w:rPr>
                <w:b/>
                <w:w w:val="102"/>
                <w:position w:val="-1"/>
                <w:sz w:val="22"/>
                <w:szCs w:val="22"/>
              </w:rPr>
              <w:t>f</w:t>
            </w:r>
          </w:p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ind w:left="325"/>
              <w:rPr>
                <w:w w:val="102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-4"/>
                <w:sz w:val="22"/>
                <w:szCs w:val="22"/>
              </w:rPr>
              <w:t>C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20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/U</w:t>
            </w:r>
            <w:r>
              <w:rPr>
                <w:b/>
                <w:spacing w:val="-2"/>
                <w:sz w:val="22"/>
                <w:szCs w:val="22"/>
              </w:rPr>
              <w:t>G</w:t>
            </w:r>
            <w:r>
              <w:rPr>
                <w:b/>
                <w:sz w:val="22"/>
                <w:szCs w:val="22"/>
              </w:rPr>
              <w:t>C/</w:t>
            </w:r>
            <w:r>
              <w:rPr>
                <w:b/>
                <w:spacing w:val="4"/>
                <w:sz w:val="22"/>
                <w:szCs w:val="22"/>
              </w:rPr>
              <w:t>S</w:t>
            </w:r>
            <w:r>
              <w:rPr>
                <w:b/>
                <w:spacing w:val="2"/>
                <w:sz w:val="22"/>
                <w:szCs w:val="22"/>
              </w:rPr>
              <w:t>tat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21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</w:rPr>
              <w:t>G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pacing w:val="-2"/>
                <w:sz w:val="22"/>
                <w:szCs w:val="22"/>
              </w:rPr>
              <w:t>v</w:t>
            </w:r>
            <w:r>
              <w:rPr>
                <w:b/>
                <w:spacing w:val="2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 xml:space="preserve">.    </w:t>
            </w:r>
            <w:r>
              <w:rPr>
                <w:b/>
                <w:spacing w:val="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4"/>
                <w:w w:val="102"/>
                <w:sz w:val="22"/>
                <w:szCs w:val="22"/>
              </w:rPr>
              <w:t>N</w:t>
            </w:r>
            <w:r>
              <w:rPr>
                <w:w w:val="102"/>
                <w:sz w:val="22"/>
                <w:szCs w:val="22"/>
              </w:rPr>
              <w:t>o</w:t>
            </w:r>
          </w:p>
          <w:p w:rsidR="00304687" w:rsidRDefault="00304687">
            <w:pPr>
              <w:ind w:left="325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(Consolidated)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>
            <w:pPr>
              <w:spacing w:before="4" w:line="140" w:lineRule="exact"/>
              <w:rPr>
                <w:sz w:val="15"/>
                <w:szCs w:val="15"/>
              </w:rPr>
            </w:pPr>
          </w:p>
          <w:p w:rsidR="00B843D3" w:rsidRDefault="00F62C45">
            <w:pPr>
              <w:ind w:left="186"/>
              <w:rPr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pacing w:val="-4"/>
                <w:w w:val="102"/>
                <w:sz w:val="22"/>
                <w:szCs w:val="22"/>
              </w:rPr>
              <w:t>N</w:t>
            </w:r>
            <w:r>
              <w:rPr>
                <w:w w:val="102"/>
                <w:sz w:val="22"/>
                <w:szCs w:val="22"/>
              </w:rPr>
              <w:t>o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843D3" w:rsidRDefault="00B843D3">
            <w:pPr>
              <w:spacing w:before="4" w:line="140" w:lineRule="exact"/>
              <w:rPr>
                <w:sz w:val="15"/>
                <w:szCs w:val="15"/>
              </w:rPr>
            </w:pPr>
          </w:p>
          <w:p w:rsidR="00B843D3" w:rsidRDefault="00F62C45" w:rsidP="00B80145">
            <w:pPr>
              <w:rPr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No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>
            <w:pPr>
              <w:spacing w:before="4" w:line="140" w:lineRule="exact"/>
              <w:rPr>
                <w:sz w:val="15"/>
                <w:szCs w:val="15"/>
              </w:rPr>
            </w:pPr>
          </w:p>
          <w:p w:rsidR="00B843D3" w:rsidRDefault="00F62C45">
            <w:pPr>
              <w:ind w:left="100"/>
              <w:rPr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No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</w:tr>
      <w:tr w:rsidR="00B843D3">
        <w:trPr>
          <w:trHeight w:hRule="exact" w:val="792"/>
        </w:trPr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 w:line="245" w:lineRule="auto"/>
              <w:ind w:left="100" w:right="252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N</w:t>
            </w:r>
            <w:r>
              <w:rPr>
                <w:b/>
                <w:spacing w:val="2"/>
                <w:w w:val="102"/>
                <w:sz w:val="22"/>
                <w:szCs w:val="22"/>
              </w:rPr>
              <w:t>o</w:t>
            </w:r>
            <w:r>
              <w:rPr>
                <w:b/>
                <w:spacing w:val="5"/>
                <w:w w:val="102"/>
                <w:sz w:val="22"/>
                <w:szCs w:val="22"/>
              </w:rPr>
              <w:t>n</w:t>
            </w:r>
            <w:r>
              <w:rPr>
                <w:b/>
                <w:w w:val="102"/>
                <w:sz w:val="22"/>
                <w:szCs w:val="22"/>
              </w:rPr>
              <w:t xml:space="preserve">- </w:t>
            </w:r>
            <w:r>
              <w:rPr>
                <w:b/>
                <w:spacing w:val="-1"/>
                <w:w w:val="102"/>
                <w:sz w:val="22"/>
                <w:szCs w:val="22"/>
              </w:rPr>
              <w:t>T</w:t>
            </w:r>
            <w:r>
              <w:rPr>
                <w:b/>
                <w:spacing w:val="1"/>
                <w:w w:val="102"/>
                <w:sz w:val="22"/>
                <w:szCs w:val="22"/>
              </w:rPr>
              <w:t>e</w:t>
            </w:r>
            <w:r>
              <w:rPr>
                <w:b/>
                <w:spacing w:val="2"/>
                <w:w w:val="102"/>
                <w:sz w:val="22"/>
                <w:szCs w:val="22"/>
              </w:rPr>
              <w:t>a</w:t>
            </w:r>
            <w:r>
              <w:rPr>
                <w:b/>
                <w:spacing w:val="1"/>
                <w:w w:val="102"/>
                <w:sz w:val="22"/>
                <w:szCs w:val="22"/>
              </w:rPr>
              <w:t>c</w:t>
            </w:r>
            <w:r>
              <w:rPr>
                <w:b/>
                <w:w w:val="102"/>
                <w:sz w:val="22"/>
                <w:szCs w:val="22"/>
              </w:rPr>
              <w:t>hing S</w:t>
            </w:r>
            <w:r>
              <w:rPr>
                <w:b/>
                <w:spacing w:val="-3"/>
                <w:w w:val="102"/>
                <w:sz w:val="22"/>
                <w:szCs w:val="22"/>
              </w:rPr>
              <w:t>t</w:t>
            </w:r>
            <w:r>
              <w:rPr>
                <w:b/>
                <w:spacing w:val="7"/>
                <w:w w:val="102"/>
                <w:sz w:val="22"/>
                <w:szCs w:val="22"/>
              </w:rPr>
              <w:t>a</w:t>
            </w:r>
            <w:r>
              <w:rPr>
                <w:b/>
                <w:spacing w:val="2"/>
                <w:w w:val="102"/>
                <w:sz w:val="22"/>
                <w:szCs w:val="22"/>
              </w:rPr>
              <w:t>f</w:t>
            </w:r>
            <w:r>
              <w:rPr>
                <w:b/>
                <w:w w:val="102"/>
                <w:sz w:val="22"/>
                <w:szCs w:val="22"/>
              </w:rPr>
              <w:t>f</w:t>
            </w:r>
          </w:p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>
            <w:pPr>
              <w:spacing w:before="4" w:line="120" w:lineRule="exact"/>
              <w:rPr>
                <w:sz w:val="13"/>
                <w:szCs w:val="13"/>
              </w:rPr>
            </w:pPr>
          </w:p>
          <w:p w:rsidR="00B843D3" w:rsidRDefault="00F62C45">
            <w:pPr>
              <w:ind w:left="345"/>
              <w:rPr>
                <w:w w:val="102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-3"/>
                <w:sz w:val="22"/>
                <w:szCs w:val="22"/>
              </w:rPr>
              <w:t>t</w:t>
            </w:r>
            <w:r>
              <w:rPr>
                <w:b/>
                <w:spacing w:val="2"/>
                <w:sz w:val="22"/>
                <w:szCs w:val="22"/>
              </w:rPr>
              <w:t>at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13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</w:rPr>
              <w:t>G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pacing w:val="-2"/>
                <w:sz w:val="22"/>
                <w:szCs w:val="22"/>
              </w:rPr>
              <w:t>v</w:t>
            </w:r>
            <w:r>
              <w:rPr>
                <w:b/>
                <w:spacing w:val="1"/>
                <w:sz w:val="22"/>
                <w:szCs w:val="22"/>
              </w:rPr>
              <w:t>e</w:t>
            </w:r>
            <w:r>
              <w:rPr>
                <w:b/>
                <w:spacing w:val="-4"/>
                <w:sz w:val="22"/>
                <w:szCs w:val="22"/>
              </w:rPr>
              <w:t>r</w:t>
            </w:r>
            <w:r>
              <w:rPr>
                <w:b/>
                <w:spacing w:val="4"/>
                <w:sz w:val="22"/>
                <w:szCs w:val="22"/>
              </w:rPr>
              <w:t>n</w:t>
            </w:r>
            <w:r>
              <w:rPr>
                <w:b/>
                <w:spacing w:val="-5"/>
                <w:sz w:val="22"/>
                <w:szCs w:val="22"/>
              </w:rPr>
              <w:t>m</w:t>
            </w:r>
            <w:r>
              <w:rPr>
                <w:b/>
                <w:spacing w:val="1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 xml:space="preserve">nt                 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4"/>
                <w:w w:val="102"/>
                <w:sz w:val="22"/>
                <w:szCs w:val="22"/>
              </w:rPr>
              <w:t>N</w:t>
            </w:r>
            <w:r>
              <w:rPr>
                <w:w w:val="102"/>
                <w:sz w:val="22"/>
                <w:szCs w:val="22"/>
              </w:rPr>
              <w:t>o</w:t>
            </w:r>
          </w:p>
          <w:p w:rsidR="00304687" w:rsidRDefault="00304687">
            <w:pPr>
              <w:ind w:left="345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(Consolidated)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>
            <w:pPr>
              <w:spacing w:before="4" w:line="260" w:lineRule="exact"/>
              <w:rPr>
                <w:sz w:val="26"/>
                <w:szCs w:val="26"/>
              </w:rPr>
            </w:pPr>
          </w:p>
          <w:p w:rsidR="00B843D3" w:rsidRDefault="00F62C45">
            <w:pPr>
              <w:ind w:left="186"/>
              <w:rPr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pacing w:val="-4"/>
                <w:w w:val="102"/>
                <w:sz w:val="22"/>
                <w:szCs w:val="22"/>
              </w:rPr>
              <w:t>N</w:t>
            </w:r>
            <w:r>
              <w:rPr>
                <w:w w:val="102"/>
                <w:sz w:val="22"/>
                <w:szCs w:val="22"/>
              </w:rPr>
              <w:t>o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843D3" w:rsidRDefault="00B843D3">
            <w:pPr>
              <w:spacing w:before="4" w:line="260" w:lineRule="exact"/>
              <w:rPr>
                <w:sz w:val="26"/>
                <w:szCs w:val="26"/>
              </w:rPr>
            </w:pPr>
          </w:p>
          <w:p w:rsidR="00B843D3" w:rsidRDefault="00B80145" w:rsidP="00B80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62C45">
              <w:rPr>
                <w:spacing w:val="8"/>
                <w:sz w:val="22"/>
                <w:szCs w:val="22"/>
              </w:rPr>
              <w:t xml:space="preserve"> </w:t>
            </w:r>
            <w:r w:rsidR="00F62C45">
              <w:rPr>
                <w:w w:val="102"/>
                <w:sz w:val="22"/>
                <w:szCs w:val="22"/>
              </w:rPr>
              <w:t>No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>
            <w:pPr>
              <w:spacing w:before="4" w:line="260" w:lineRule="exact"/>
              <w:rPr>
                <w:sz w:val="26"/>
                <w:szCs w:val="26"/>
              </w:rPr>
            </w:pPr>
          </w:p>
          <w:p w:rsidR="00B843D3" w:rsidRDefault="00F62C45">
            <w:pPr>
              <w:ind w:left="100"/>
              <w:rPr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No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</w:tr>
    </w:tbl>
    <w:p w:rsidR="00B843D3" w:rsidRDefault="00B843D3">
      <w:pPr>
        <w:spacing w:before="3" w:line="120" w:lineRule="exact"/>
        <w:rPr>
          <w:sz w:val="13"/>
          <w:szCs w:val="13"/>
        </w:rPr>
      </w:pPr>
    </w:p>
    <w:p w:rsidR="00B843D3" w:rsidRDefault="00F62C45">
      <w:pPr>
        <w:ind w:left="210"/>
        <w:rPr>
          <w:sz w:val="22"/>
          <w:szCs w:val="22"/>
        </w:rPr>
      </w:pPr>
      <w:r>
        <w:rPr>
          <w:b/>
          <w:sz w:val="22"/>
          <w:szCs w:val="22"/>
        </w:rPr>
        <w:t>B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pacing w:val="7"/>
          <w:sz w:val="22"/>
          <w:szCs w:val="22"/>
        </w:rPr>
        <w:t>–</w:t>
      </w:r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3"/>
          <w:w w:val="102"/>
          <w:sz w:val="22"/>
          <w:szCs w:val="22"/>
        </w:rPr>
        <w:t>.</w:t>
      </w:r>
      <w:r>
        <w:rPr>
          <w:b/>
          <w:w w:val="102"/>
          <w:sz w:val="22"/>
          <w:szCs w:val="22"/>
        </w:rPr>
        <w:t>5</w:t>
      </w:r>
    </w:p>
    <w:p w:rsidR="00B843D3" w:rsidRDefault="00B843D3">
      <w:pPr>
        <w:spacing w:before="4" w:line="160" w:lineRule="exact"/>
        <w:rPr>
          <w:sz w:val="17"/>
          <w:szCs w:val="17"/>
        </w:rPr>
      </w:pPr>
    </w:p>
    <w:p w:rsidR="00B843D3" w:rsidRDefault="00F62C45">
      <w:pPr>
        <w:ind w:left="210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B</w:t>
      </w:r>
      <w:r>
        <w:rPr>
          <w:b/>
          <w:sz w:val="22"/>
          <w:szCs w:val="22"/>
        </w:rPr>
        <w:t>.</w:t>
      </w:r>
      <w:r>
        <w:rPr>
          <w:b/>
          <w:spacing w:val="8"/>
          <w:sz w:val="22"/>
          <w:szCs w:val="22"/>
        </w:rPr>
        <w:t xml:space="preserve"> </w:t>
      </w:r>
      <w:proofErr w:type="spellStart"/>
      <w:r>
        <w:rPr>
          <w:b/>
          <w:spacing w:val="2"/>
          <w:sz w:val="22"/>
          <w:szCs w:val="22"/>
        </w:rPr>
        <w:t>P</w:t>
      </w:r>
      <w:r>
        <w:rPr>
          <w:b/>
          <w:sz w:val="22"/>
          <w:szCs w:val="22"/>
        </w:rPr>
        <w:t>h</w:t>
      </w:r>
      <w:r>
        <w:rPr>
          <w:b/>
          <w:spacing w:val="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r</w:t>
      </w:r>
      <w:r>
        <w:rPr>
          <w:b/>
          <w:sz w:val="22"/>
          <w:szCs w:val="22"/>
        </w:rPr>
        <w:t>m</w:t>
      </w:r>
      <w:proofErr w:type="spellEnd"/>
      <w:r>
        <w:rPr>
          <w:b/>
          <w:spacing w:val="15"/>
          <w:sz w:val="22"/>
          <w:szCs w:val="22"/>
        </w:rPr>
        <w:t xml:space="preserve"> </w:t>
      </w:r>
      <w:r>
        <w:rPr>
          <w:b/>
          <w:spacing w:val="-4"/>
          <w:sz w:val="22"/>
          <w:szCs w:val="22"/>
        </w:rPr>
        <w:t>C</w:t>
      </w:r>
      <w:r>
        <w:rPr>
          <w:b/>
          <w:spacing w:val="2"/>
          <w:sz w:val="22"/>
          <w:szCs w:val="22"/>
        </w:rPr>
        <w:t>o</w:t>
      </w:r>
      <w:r>
        <w:rPr>
          <w:b/>
          <w:spacing w:val="4"/>
          <w:sz w:val="22"/>
          <w:szCs w:val="22"/>
        </w:rPr>
        <w:t>u</w:t>
      </w:r>
      <w:r>
        <w:rPr>
          <w:b/>
          <w:spacing w:val="-4"/>
          <w:sz w:val="22"/>
          <w:szCs w:val="22"/>
        </w:rPr>
        <w:t>r</w:t>
      </w:r>
      <w:r>
        <w:rPr>
          <w:b/>
          <w:spacing w:val="-1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:</w:t>
      </w:r>
      <w:r>
        <w:rPr>
          <w:b/>
          <w:spacing w:val="19"/>
          <w:sz w:val="22"/>
          <w:szCs w:val="22"/>
        </w:rPr>
        <w:t xml:space="preserve"> </w:t>
      </w:r>
      <w:r>
        <w:rPr>
          <w:b/>
          <w:sz w:val="22"/>
          <w:szCs w:val="22"/>
        </w:rPr>
        <w:t>Admi</w:t>
      </w:r>
      <w:r>
        <w:rPr>
          <w:b/>
          <w:spacing w:val="-1"/>
          <w:sz w:val="22"/>
          <w:szCs w:val="22"/>
        </w:rPr>
        <w:t>ss</w:t>
      </w:r>
      <w:r>
        <w:rPr>
          <w:b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>o</w:t>
      </w:r>
      <w:r>
        <w:rPr>
          <w:b/>
          <w:sz w:val="22"/>
          <w:szCs w:val="22"/>
        </w:rPr>
        <w:t>n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z w:val="22"/>
          <w:szCs w:val="22"/>
        </w:rPr>
        <w:t>S</w:t>
      </w:r>
      <w:r>
        <w:rPr>
          <w:b/>
          <w:spacing w:val="-3"/>
          <w:sz w:val="22"/>
          <w:szCs w:val="22"/>
        </w:rPr>
        <w:t>t</w:t>
      </w:r>
      <w:r>
        <w:rPr>
          <w:b/>
          <w:spacing w:val="7"/>
          <w:sz w:val="22"/>
          <w:szCs w:val="22"/>
        </w:rPr>
        <w:t>a</w:t>
      </w:r>
      <w:r>
        <w:rPr>
          <w:b/>
          <w:spacing w:val="2"/>
          <w:sz w:val="22"/>
          <w:szCs w:val="22"/>
        </w:rPr>
        <w:t>t</w:t>
      </w:r>
      <w:r>
        <w:rPr>
          <w:b/>
          <w:spacing w:val="-4"/>
          <w:sz w:val="22"/>
          <w:szCs w:val="22"/>
        </w:rPr>
        <w:t>e</w:t>
      </w:r>
      <w:r>
        <w:rPr>
          <w:b/>
          <w:sz w:val="22"/>
          <w:szCs w:val="22"/>
        </w:rPr>
        <w:t>m</w:t>
      </w:r>
      <w:r>
        <w:rPr>
          <w:b/>
          <w:spacing w:val="-4"/>
          <w:sz w:val="22"/>
          <w:szCs w:val="22"/>
        </w:rPr>
        <w:t>e</w:t>
      </w:r>
      <w:r>
        <w:rPr>
          <w:b/>
          <w:spacing w:val="4"/>
          <w:sz w:val="22"/>
          <w:szCs w:val="22"/>
        </w:rPr>
        <w:t>n</w:t>
      </w:r>
      <w:r>
        <w:rPr>
          <w:b/>
          <w:sz w:val="22"/>
          <w:szCs w:val="22"/>
        </w:rPr>
        <w:t>t</w:t>
      </w:r>
      <w:r>
        <w:rPr>
          <w:b/>
          <w:spacing w:val="19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f</w:t>
      </w:r>
      <w:r>
        <w:rPr>
          <w:b/>
          <w:spacing w:val="2"/>
          <w:sz w:val="22"/>
          <w:szCs w:val="22"/>
        </w:rPr>
        <w:t>o</w:t>
      </w:r>
      <w:r>
        <w:rPr>
          <w:b/>
          <w:sz w:val="22"/>
          <w:szCs w:val="22"/>
        </w:rPr>
        <w:t>r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t</w:t>
      </w:r>
      <w:r>
        <w:rPr>
          <w:b/>
          <w:spacing w:val="4"/>
          <w:sz w:val="22"/>
          <w:szCs w:val="22"/>
        </w:rPr>
        <w:t>h</w:t>
      </w:r>
      <w:r>
        <w:rPr>
          <w:b/>
          <w:sz w:val="22"/>
          <w:szCs w:val="22"/>
        </w:rPr>
        <w:t>e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P</w:t>
      </w:r>
      <w:r>
        <w:rPr>
          <w:b/>
          <w:spacing w:val="2"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s</w:t>
      </w:r>
      <w:r>
        <w:rPr>
          <w:b/>
          <w:sz w:val="22"/>
          <w:szCs w:val="22"/>
        </w:rPr>
        <w:t>t</w:t>
      </w:r>
      <w:r>
        <w:rPr>
          <w:b/>
          <w:spacing w:val="12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4"/>
          <w:sz w:val="22"/>
          <w:szCs w:val="22"/>
        </w:rPr>
        <w:t>h</w:t>
      </w:r>
      <w:r>
        <w:rPr>
          <w:b/>
          <w:spacing w:val="-4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e</w:t>
      </w:r>
      <w:r>
        <w:rPr>
          <w:b/>
          <w:spacing w:val="14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Y</w:t>
      </w:r>
      <w:r>
        <w:rPr>
          <w:b/>
          <w:spacing w:val="1"/>
          <w:w w:val="102"/>
          <w:sz w:val="22"/>
          <w:szCs w:val="22"/>
        </w:rPr>
        <w:t>e</w:t>
      </w:r>
      <w:r>
        <w:rPr>
          <w:b/>
          <w:spacing w:val="2"/>
          <w:w w:val="102"/>
          <w:sz w:val="22"/>
          <w:szCs w:val="22"/>
        </w:rPr>
        <w:t>a</w:t>
      </w:r>
      <w:r>
        <w:rPr>
          <w:b/>
          <w:spacing w:val="1"/>
          <w:w w:val="102"/>
          <w:sz w:val="22"/>
          <w:szCs w:val="22"/>
        </w:rPr>
        <w:t>r</w:t>
      </w:r>
      <w:r>
        <w:rPr>
          <w:b/>
          <w:w w:val="102"/>
          <w:sz w:val="22"/>
          <w:szCs w:val="22"/>
        </w:rPr>
        <w:t>s</w:t>
      </w:r>
    </w:p>
    <w:p w:rsidR="00B843D3" w:rsidRDefault="00B843D3">
      <w:pPr>
        <w:spacing w:before="5" w:line="100" w:lineRule="exact"/>
        <w:rPr>
          <w:sz w:val="10"/>
          <w:szCs w:val="1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22"/>
        <w:gridCol w:w="2842"/>
        <w:gridCol w:w="2808"/>
        <w:gridCol w:w="2179"/>
      </w:tblGrid>
      <w:tr w:rsidR="00B843D3">
        <w:trPr>
          <w:trHeight w:hRule="exact" w:val="528"/>
        </w:trPr>
        <w:tc>
          <w:tcPr>
            <w:tcW w:w="2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/>
              <w:ind w:left="10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ACA</w:t>
            </w:r>
            <w:r>
              <w:rPr>
                <w:b/>
                <w:spacing w:val="-4"/>
                <w:sz w:val="22"/>
                <w:szCs w:val="22"/>
              </w:rPr>
              <w:t>D</w:t>
            </w:r>
            <w:r>
              <w:rPr>
                <w:b/>
                <w:spacing w:val="-1"/>
                <w:sz w:val="22"/>
                <w:szCs w:val="22"/>
              </w:rPr>
              <w:t>E</w:t>
            </w:r>
            <w:r>
              <w:rPr>
                <w:b/>
                <w:spacing w:val="3"/>
                <w:sz w:val="22"/>
                <w:szCs w:val="22"/>
              </w:rPr>
              <w:t>M</w:t>
            </w:r>
            <w:r>
              <w:rPr>
                <w:b/>
                <w:spacing w:val="-6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C</w:t>
            </w:r>
            <w:r>
              <w:rPr>
                <w:b/>
                <w:spacing w:val="33"/>
                <w:sz w:val="22"/>
                <w:szCs w:val="22"/>
              </w:rPr>
              <w:t xml:space="preserve"> </w:t>
            </w:r>
            <w:r>
              <w:rPr>
                <w:b/>
                <w:spacing w:val="-4"/>
                <w:w w:val="102"/>
                <w:sz w:val="22"/>
                <w:szCs w:val="22"/>
              </w:rPr>
              <w:t>Y</w:t>
            </w:r>
            <w:r>
              <w:rPr>
                <w:b/>
                <w:spacing w:val="3"/>
                <w:w w:val="102"/>
                <w:sz w:val="22"/>
                <w:szCs w:val="22"/>
              </w:rPr>
              <w:t>E</w:t>
            </w:r>
            <w:r>
              <w:rPr>
                <w:b/>
                <w:w w:val="102"/>
                <w:sz w:val="22"/>
                <w:szCs w:val="22"/>
              </w:rPr>
              <w:t>AR</w:t>
            </w:r>
          </w:p>
        </w:tc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/>
              <w:ind w:left="935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</w:t>
            </w:r>
            <w:r>
              <w:rPr>
                <w:b/>
                <w:spacing w:val="1"/>
                <w:sz w:val="22"/>
                <w:szCs w:val="22"/>
              </w:rPr>
              <w:t>e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pacing w:val="8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w w:val="102"/>
                <w:sz w:val="22"/>
                <w:szCs w:val="22"/>
              </w:rPr>
              <w:t>2</w:t>
            </w:r>
            <w:r>
              <w:rPr>
                <w:b/>
                <w:spacing w:val="-2"/>
                <w:w w:val="102"/>
                <w:sz w:val="22"/>
                <w:szCs w:val="22"/>
              </w:rPr>
              <w:t>0</w:t>
            </w:r>
            <w:r w:rsidR="00D91410">
              <w:rPr>
                <w:b/>
                <w:spacing w:val="8"/>
                <w:w w:val="102"/>
                <w:sz w:val="22"/>
                <w:szCs w:val="22"/>
              </w:rPr>
              <w:t>11</w:t>
            </w:r>
            <w:r>
              <w:rPr>
                <w:b/>
                <w:w w:val="102"/>
                <w:sz w:val="22"/>
                <w:szCs w:val="22"/>
              </w:rPr>
              <w:t>-</w:t>
            </w:r>
            <w:r w:rsidR="00D91410">
              <w:rPr>
                <w:b/>
                <w:w w:val="102"/>
                <w:sz w:val="22"/>
                <w:szCs w:val="22"/>
              </w:rPr>
              <w:t>12</w:t>
            </w:r>
          </w:p>
        </w:tc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/>
              <w:ind w:left="92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</w:t>
            </w:r>
            <w:r>
              <w:rPr>
                <w:b/>
                <w:spacing w:val="-4"/>
                <w:sz w:val="22"/>
                <w:szCs w:val="22"/>
              </w:rPr>
              <w:t>e</w:t>
            </w:r>
            <w:r>
              <w:rPr>
                <w:b/>
                <w:spacing w:val="7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pacing w:val="8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w w:val="102"/>
                <w:sz w:val="22"/>
                <w:szCs w:val="22"/>
              </w:rPr>
              <w:t>2</w:t>
            </w:r>
            <w:r>
              <w:rPr>
                <w:b/>
                <w:spacing w:val="2"/>
                <w:w w:val="102"/>
                <w:sz w:val="22"/>
                <w:szCs w:val="22"/>
              </w:rPr>
              <w:t>0</w:t>
            </w:r>
            <w:r w:rsidR="00D91410">
              <w:rPr>
                <w:b/>
                <w:spacing w:val="3"/>
                <w:w w:val="102"/>
                <w:sz w:val="22"/>
                <w:szCs w:val="22"/>
              </w:rPr>
              <w:t>12</w:t>
            </w:r>
            <w:r>
              <w:rPr>
                <w:b/>
                <w:w w:val="102"/>
                <w:sz w:val="22"/>
                <w:szCs w:val="22"/>
              </w:rPr>
              <w:t>-</w:t>
            </w:r>
            <w:r w:rsidR="00D91410">
              <w:rPr>
                <w:b/>
                <w:w w:val="102"/>
                <w:sz w:val="22"/>
                <w:szCs w:val="22"/>
              </w:rPr>
              <w:t>13</w:t>
            </w:r>
          </w:p>
        </w:tc>
        <w:tc>
          <w:tcPr>
            <w:tcW w:w="2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/>
              <w:ind w:left="609"/>
              <w:rPr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Y</w:t>
            </w:r>
            <w:r>
              <w:rPr>
                <w:b/>
                <w:spacing w:val="1"/>
                <w:sz w:val="22"/>
                <w:szCs w:val="22"/>
              </w:rPr>
              <w:t>e</w:t>
            </w:r>
            <w:r>
              <w:rPr>
                <w:b/>
                <w:spacing w:val="7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pacing w:val="8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w w:val="102"/>
                <w:sz w:val="22"/>
                <w:szCs w:val="22"/>
              </w:rPr>
              <w:t>2</w:t>
            </w:r>
            <w:r>
              <w:rPr>
                <w:b/>
                <w:spacing w:val="2"/>
                <w:w w:val="102"/>
                <w:sz w:val="22"/>
                <w:szCs w:val="22"/>
              </w:rPr>
              <w:t>0</w:t>
            </w:r>
            <w:r w:rsidR="00D91410">
              <w:rPr>
                <w:b/>
                <w:spacing w:val="3"/>
                <w:w w:val="102"/>
                <w:sz w:val="22"/>
                <w:szCs w:val="22"/>
              </w:rPr>
              <w:t>13</w:t>
            </w:r>
            <w:r>
              <w:rPr>
                <w:b/>
                <w:w w:val="102"/>
                <w:sz w:val="22"/>
                <w:szCs w:val="22"/>
              </w:rPr>
              <w:t>-</w:t>
            </w:r>
            <w:r w:rsidR="00D91410">
              <w:rPr>
                <w:b/>
                <w:w w:val="102"/>
                <w:sz w:val="22"/>
                <w:szCs w:val="22"/>
              </w:rPr>
              <w:t>14</w:t>
            </w:r>
          </w:p>
        </w:tc>
      </w:tr>
      <w:tr w:rsidR="00AB2BAE">
        <w:trPr>
          <w:trHeight w:hRule="exact" w:val="269"/>
        </w:trPr>
        <w:tc>
          <w:tcPr>
            <w:tcW w:w="2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BAE" w:rsidRDefault="00AB2BAE">
            <w:pPr>
              <w:spacing w:before="5" w:line="240" w:lineRule="exact"/>
              <w:ind w:left="100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S</w:t>
            </w:r>
            <w:r>
              <w:rPr>
                <w:b/>
                <w:spacing w:val="7"/>
                <w:w w:val="102"/>
                <w:sz w:val="22"/>
                <w:szCs w:val="22"/>
              </w:rPr>
              <w:t>a</w:t>
            </w:r>
            <w:r>
              <w:rPr>
                <w:b/>
                <w:w w:val="102"/>
                <w:sz w:val="22"/>
                <w:szCs w:val="22"/>
              </w:rPr>
              <w:t>n</w:t>
            </w:r>
            <w:r>
              <w:rPr>
                <w:b/>
                <w:spacing w:val="-4"/>
                <w:w w:val="102"/>
                <w:sz w:val="22"/>
                <w:szCs w:val="22"/>
              </w:rPr>
              <w:t>c</w:t>
            </w:r>
            <w:r>
              <w:rPr>
                <w:b/>
                <w:spacing w:val="2"/>
                <w:w w:val="102"/>
                <w:sz w:val="22"/>
                <w:szCs w:val="22"/>
              </w:rPr>
              <w:t>t</w:t>
            </w:r>
            <w:r>
              <w:rPr>
                <w:b/>
                <w:spacing w:val="-5"/>
                <w:w w:val="102"/>
                <w:sz w:val="22"/>
                <w:szCs w:val="22"/>
              </w:rPr>
              <w:t>i</w:t>
            </w:r>
            <w:r>
              <w:rPr>
                <w:b/>
                <w:spacing w:val="2"/>
                <w:w w:val="102"/>
                <w:sz w:val="22"/>
                <w:szCs w:val="22"/>
              </w:rPr>
              <w:t>o</w:t>
            </w:r>
            <w:r>
              <w:rPr>
                <w:b/>
                <w:spacing w:val="4"/>
                <w:w w:val="102"/>
                <w:sz w:val="22"/>
                <w:szCs w:val="22"/>
              </w:rPr>
              <w:t>n</w:t>
            </w:r>
            <w:r>
              <w:rPr>
                <w:b/>
                <w:spacing w:val="-4"/>
                <w:w w:val="102"/>
                <w:sz w:val="22"/>
                <w:szCs w:val="22"/>
              </w:rPr>
              <w:t>e</w:t>
            </w:r>
            <w:r>
              <w:rPr>
                <w:b/>
                <w:w w:val="102"/>
                <w:sz w:val="22"/>
                <w:szCs w:val="22"/>
              </w:rPr>
              <w:t>d</w:t>
            </w:r>
          </w:p>
        </w:tc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BAE" w:rsidRDefault="00AB2BAE" w:rsidP="00FA4A48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BAE" w:rsidRDefault="00AB2BAE" w:rsidP="00FA4A48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2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BAE" w:rsidRDefault="00AB2BAE" w:rsidP="00FA4A48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</w:tr>
      <w:tr w:rsidR="00AB2BAE">
        <w:trPr>
          <w:trHeight w:hRule="exact" w:val="269"/>
        </w:trPr>
        <w:tc>
          <w:tcPr>
            <w:tcW w:w="2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BAE" w:rsidRDefault="00AB2BAE">
            <w:pPr>
              <w:spacing w:before="5" w:line="240" w:lineRule="exact"/>
              <w:ind w:left="10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b/>
                <w:spacing w:val="5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f</w:t>
            </w:r>
            <w:r>
              <w:rPr>
                <w:b/>
                <w:spacing w:val="8"/>
                <w:sz w:val="22"/>
                <w:szCs w:val="22"/>
              </w:rPr>
              <w:t xml:space="preserve"> </w:t>
            </w:r>
            <w:r>
              <w:rPr>
                <w:b/>
                <w:spacing w:val="-4"/>
                <w:w w:val="102"/>
                <w:sz w:val="22"/>
                <w:szCs w:val="22"/>
              </w:rPr>
              <w:t>A</w:t>
            </w:r>
            <w:r>
              <w:rPr>
                <w:b/>
                <w:spacing w:val="4"/>
                <w:w w:val="102"/>
                <w:sz w:val="22"/>
                <w:szCs w:val="22"/>
              </w:rPr>
              <w:t>d</w:t>
            </w:r>
            <w:r>
              <w:rPr>
                <w:b/>
                <w:spacing w:val="-5"/>
                <w:w w:val="102"/>
                <w:sz w:val="22"/>
                <w:szCs w:val="22"/>
              </w:rPr>
              <w:t>m</w:t>
            </w:r>
            <w:r>
              <w:rPr>
                <w:b/>
                <w:w w:val="102"/>
                <w:sz w:val="22"/>
                <w:szCs w:val="22"/>
              </w:rPr>
              <w:t>i</w:t>
            </w:r>
            <w:r>
              <w:rPr>
                <w:b/>
                <w:spacing w:val="-1"/>
                <w:w w:val="102"/>
                <w:sz w:val="22"/>
                <w:szCs w:val="22"/>
              </w:rPr>
              <w:t>ss</w:t>
            </w:r>
            <w:r>
              <w:rPr>
                <w:b/>
                <w:w w:val="102"/>
                <w:sz w:val="22"/>
                <w:szCs w:val="22"/>
              </w:rPr>
              <w:t>i</w:t>
            </w:r>
            <w:r>
              <w:rPr>
                <w:b/>
                <w:spacing w:val="7"/>
                <w:w w:val="102"/>
                <w:sz w:val="22"/>
                <w:szCs w:val="22"/>
              </w:rPr>
              <w:t>o</w:t>
            </w:r>
            <w:r>
              <w:rPr>
                <w:b/>
                <w:w w:val="102"/>
                <w:sz w:val="22"/>
                <w:szCs w:val="22"/>
              </w:rPr>
              <w:t>ns</w:t>
            </w:r>
          </w:p>
        </w:tc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BAE" w:rsidRDefault="00AB2BAE" w:rsidP="00FA4A48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BAE" w:rsidRDefault="00AB2BAE" w:rsidP="00FA4A48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2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BAE" w:rsidRDefault="00AB2BAE" w:rsidP="00FA4A48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</w:p>
        </w:tc>
      </w:tr>
      <w:tr w:rsidR="00AB2BAE">
        <w:trPr>
          <w:trHeight w:hRule="exact" w:val="264"/>
        </w:trPr>
        <w:tc>
          <w:tcPr>
            <w:tcW w:w="2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BAE" w:rsidRDefault="00AB2BAE">
            <w:pPr>
              <w:spacing w:before="5" w:line="240" w:lineRule="exact"/>
              <w:ind w:left="100"/>
              <w:rPr>
                <w:sz w:val="22"/>
                <w:szCs w:val="22"/>
              </w:rPr>
            </w:pPr>
            <w:r>
              <w:rPr>
                <w:b/>
                <w:position w:val="-1"/>
                <w:sz w:val="22"/>
                <w:szCs w:val="22"/>
              </w:rPr>
              <w:t>Un</w:t>
            </w:r>
            <w:r>
              <w:rPr>
                <w:b/>
                <w:spacing w:val="2"/>
                <w:position w:val="-1"/>
                <w:sz w:val="22"/>
                <w:szCs w:val="22"/>
              </w:rPr>
              <w:t>f</w:t>
            </w:r>
            <w:r>
              <w:rPr>
                <w:b/>
                <w:position w:val="-1"/>
                <w:sz w:val="22"/>
                <w:szCs w:val="22"/>
              </w:rPr>
              <w:t>il</w:t>
            </w:r>
            <w:r>
              <w:rPr>
                <w:b/>
                <w:spacing w:val="5"/>
                <w:position w:val="-1"/>
                <w:sz w:val="22"/>
                <w:szCs w:val="22"/>
              </w:rPr>
              <w:t>l</w:t>
            </w:r>
            <w:r>
              <w:rPr>
                <w:b/>
                <w:spacing w:val="-4"/>
                <w:position w:val="-1"/>
                <w:sz w:val="22"/>
                <w:szCs w:val="22"/>
              </w:rPr>
              <w:t>e</w:t>
            </w:r>
            <w:r>
              <w:rPr>
                <w:b/>
                <w:position w:val="-1"/>
                <w:sz w:val="22"/>
                <w:szCs w:val="22"/>
              </w:rPr>
              <w:t>d</w:t>
            </w:r>
            <w:r>
              <w:rPr>
                <w:b/>
                <w:spacing w:val="22"/>
                <w:position w:val="-1"/>
                <w:sz w:val="22"/>
                <w:szCs w:val="22"/>
              </w:rPr>
              <w:t xml:space="preserve"> </w:t>
            </w:r>
            <w:r>
              <w:rPr>
                <w:b/>
                <w:w w:val="102"/>
                <w:position w:val="-1"/>
                <w:sz w:val="22"/>
                <w:szCs w:val="22"/>
              </w:rPr>
              <w:t>S</w:t>
            </w:r>
            <w:r>
              <w:rPr>
                <w:b/>
                <w:spacing w:val="-4"/>
                <w:w w:val="102"/>
                <w:position w:val="-1"/>
                <w:sz w:val="22"/>
                <w:szCs w:val="22"/>
              </w:rPr>
              <w:t>e</w:t>
            </w:r>
            <w:r>
              <w:rPr>
                <w:b/>
                <w:spacing w:val="-2"/>
                <w:w w:val="102"/>
                <w:position w:val="-1"/>
                <w:sz w:val="22"/>
                <w:szCs w:val="22"/>
              </w:rPr>
              <w:t>a</w:t>
            </w:r>
            <w:r>
              <w:rPr>
                <w:b/>
                <w:spacing w:val="2"/>
                <w:w w:val="102"/>
                <w:position w:val="-1"/>
                <w:sz w:val="22"/>
                <w:szCs w:val="22"/>
              </w:rPr>
              <w:t>t</w:t>
            </w:r>
            <w:r>
              <w:rPr>
                <w:b/>
                <w:w w:val="102"/>
                <w:position w:val="-1"/>
                <w:sz w:val="22"/>
                <w:szCs w:val="22"/>
              </w:rPr>
              <w:t>s</w:t>
            </w:r>
          </w:p>
        </w:tc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BAE" w:rsidRDefault="00AB2BAE" w:rsidP="00FA4A48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BAE" w:rsidRDefault="00AB2BAE" w:rsidP="00FA4A48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------</w:t>
            </w:r>
          </w:p>
        </w:tc>
        <w:tc>
          <w:tcPr>
            <w:tcW w:w="2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BAE" w:rsidRDefault="00AB2BAE" w:rsidP="00FA4A48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B2BAE">
        <w:trPr>
          <w:trHeight w:hRule="exact" w:val="528"/>
        </w:trPr>
        <w:tc>
          <w:tcPr>
            <w:tcW w:w="2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BAE" w:rsidRDefault="00AB2BAE">
            <w:pPr>
              <w:spacing w:before="9"/>
              <w:ind w:left="10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b/>
                <w:spacing w:val="5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f</w:t>
            </w:r>
            <w:r>
              <w:rPr>
                <w:b/>
                <w:spacing w:val="8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w w:val="102"/>
                <w:sz w:val="22"/>
                <w:szCs w:val="22"/>
              </w:rPr>
              <w:t>E</w:t>
            </w:r>
            <w:r>
              <w:rPr>
                <w:b/>
                <w:spacing w:val="2"/>
                <w:w w:val="102"/>
                <w:sz w:val="22"/>
                <w:szCs w:val="22"/>
              </w:rPr>
              <w:t>x</w:t>
            </w:r>
            <w:r>
              <w:rPr>
                <w:b/>
                <w:spacing w:val="1"/>
                <w:w w:val="102"/>
                <w:sz w:val="22"/>
                <w:szCs w:val="22"/>
              </w:rPr>
              <w:t>c</w:t>
            </w:r>
            <w:r>
              <w:rPr>
                <w:b/>
                <w:spacing w:val="-4"/>
                <w:w w:val="102"/>
                <w:sz w:val="22"/>
                <w:szCs w:val="22"/>
              </w:rPr>
              <w:t>e</w:t>
            </w:r>
            <w:r>
              <w:rPr>
                <w:b/>
                <w:spacing w:val="-1"/>
                <w:w w:val="102"/>
                <w:sz w:val="22"/>
                <w:szCs w:val="22"/>
              </w:rPr>
              <w:t>s</w:t>
            </w:r>
            <w:r>
              <w:rPr>
                <w:b/>
                <w:w w:val="102"/>
                <w:sz w:val="22"/>
                <w:szCs w:val="22"/>
              </w:rPr>
              <w:t>s</w:t>
            </w:r>
          </w:p>
          <w:p w:rsidR="00AB2BAE" w:rsidRDefault="00AB2BAE">
            <w:pPr>
              <w:spacing w:before="6" w:line="240" w:lineRule="exact"/>
              <w:ind w:left="100"/>
              <w:rPr>
                <w:sz w:val="22"/>
                <w:szCs w:val="22"/>
              </w:rPr>
            </w:pPr>
            <w:r>
              <w:rPr>
                <w:b/>
                <w:w w:val="102"/>
                <w:position w:val="-1"/>
                <w:sz w:val="22"/>
                <w:szCs w:val="22"/>
              </w:rPr>
              <w:t>Admi</w:t>
            </w:r>
            <w:r>
              <w:rPr>
                <w:b/>
                <w:spacing w:val="-1"/>
                <w:w w:val="102"/>
                <w:position w:val="-1"/>
                <w:sz w:val="22"/>
                <w:szCs w:val="22"/>
              </w:rPr>
              <w:t>ss</w:t>
            </w:r>
            <w:r>
              <w:rPr>
                <w:b/>
                <w:w w:val="102"/>
                <w:position w:val="-1"/>
                <w:sz w:val="22"/>
                <w:szCs w:val="22"/>
              </w:rPr>
              <w:t>i</w:t>
            </w:r>
            <w:r>
              <w:rPr>
                <w:b/>
                <w:spacing w:val="2"/>
                <w:w w:val="102"/>
                <w:position w:val="-1"/>
                <w:sz w:val="22"/>
                <w:szCs w:val="22"/>
              </w:rPr>
              <w:t>o</w:t>
            </w:r>
            <w:r>
              <w:rPr>
                <w:b/>
                <w:spacing w:val="4"/>
                <w:w w:val="102"/>
                <w:position w:val="-1"/>
                <w:sz w:val="22"/>
                <w:szCs w:val="22"/>
              </w:rPr>
              <w:t>n</w:t>
            </w:r>
            <w:r>
              <w:rPr>
                <w:b/>
                <w:w w:val="102"/>
                <w:position w:val="-1"/>
                <w:sz w:val="22"/>
                <w:szCs w:val="22"/>
              </w:rPr>
              <w:t>s</w:t>
            </w:r>
          </w:p>
        </w:tc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BAE" w:rsidRDefault="00062C0F">
            <w:r>
              <w:t>------</w:t>
            </w:r>
          </w:p>
        </w:tc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BAE" w:rsidRDefault="00062C0F">
            <w:r>
              <w:t>-----</w:t>
            </w:r>
          </w:p>
        </w:tc>
        <w:tc>
          <w:tcPr>
            <w:tcW w:w="2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BAE" w:rsidRDefault="00062C0F">
            <w:r>
              <w:t>-----</w:t>
            </w:r>
          </w:p>
        </w:tc>
      </w:tr>
    </w:tbl>
    <w:p w:rsidR="00B843D3" w:rsidRDefault="00B843D3">
      <w:pPr>
        <w:sectPr w:rsidR="00B843D3">
          <w:pgSz w:w="12240" w:h="15840"/>
          <w:pgMar w:top="600" w:right="660" w:bottom="280" w:left="980" w:header="0" w:footer="1047" w:gutter="0"/>
          <w:cols w:space="720"/>
        </w:sectPr>
      </w:pPr>
    </w:p>
    <w:p w:rsidR="00B843D3" w:rsidRDefault="00F62C45">
      <w:pPr>
        <w:spacing w:before="82"/>
        <w:ind w:left="210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B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pacing w:val="7"/>
          <w:sz w:val="22"/>
          <w:szCs w:val="22"/>
        </w:rPr>
        <w:t>–</w:t>
      </w:r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3"/>
          <w:w w:val="102"/>
          <w:sz w:val="22"/>
          <w:szCs w:val="22"/>
        </w:rPr>
        <w:t>.</w:t>
      </w:r>
      <w:r>
        <w:rPr>
          <w:b/>
          <w:w w:val="102"/>
          <w:sz w:val="22"/>
          <w:szCs w:val="22"/>
        </w:rPr>
        <w:t>6</w:t>
      </w:r>
    </w:p>
    <w:p w:rsidR="00B843D3" w:rsidRDefault="00F62C45">
      <w:pPr>
        <w:spacing w:before="68"/>
        <w:ind w:left="210"/>
        <w:rPr>
          <w:sz w:val="22"/>
          <w:szCs w:val="22"/>
        </w:rPr>
      </w:pP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c</w:t>
      </w:r>
      <w:r>
        <w:rPr>
          <w:b/>
          <w:spacing w:val="2"/>
          <w:sz w:val="22"/>
          <w:szCs w:val="22"/>
        </w:rPr>
        <w:t>a</w:t>
      </w:r>
      <w:r>
        <w:rPr>
          <w:b/>
          <w:sz w:val="22"/>
          <w:szCs w:val="22"/>
        </w:rPr>
        <w:t>d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mic</w:t>
      </w:r>
      <w:r>
        <w:rPr>
          <w:b/>
          <w:spacing w:val="23"/>
          <w:sz w:val="22"/>
          <w:szCs w:val="22"/>
        </w:rPr>
        <w:t xml:space="preserve"> </w:t>
      </w:r>
      <w:r>
        <w:rPr>
          <w:b/>
          <w:sz w:val="22"/>
          <w:szCs w:val="22"/>
        </w:rPr>
        <w:t>in</w:t>
      </w:r>
      <w:r>
        <w:rPr>
          <w:b/>
          <w:spacing w:val="-3"/>
          <w:sz w:val="22"/>
          <w:szCs w:val="22"/>
        </w:rPr>
        <w:t>f</w:t>
      </w:r>
      <w:r>
        <w:rPr>
          <w:b/>
          <w:spacing w:val="7"/>
          <w:sz w:val="22"/>
          <w:szCs w:val="22"/>
        </w:rPr>
        <w:t>o</w:t>
      </w:r>
      <w:r>
        <w:rPr>
          <w:b/>
          <w:spacing w:val="-4"/>
          <w:sz w:val="22"/>
          <w:szCs w:val="22"/>
        </w:rPr>
        <w:t>r</w:t>
      </w:r>
      <w:r>
        <w:rPr>
          <w:b/>
          <w:sz w:val="22"/>
          <w:szCs w:val="22"/>
        </w:rPr>
        <w:t>m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2"/>
          <w:sz w:val="22"/>
          <w:szCs w:val="22"/>
        </w:rPr>
        <w:t>t</w:t>
      </w:r>
      <w:r>
        <w:rPr>
          <w:b/>
          <w:spacing w:val="-5"/>
          <w:sz w:val="22"/>
          <w:szCs w:val="22"/>
        </w:rPr>
        <w:t>i</w:t>
      </w:r>
      <w:r>
        <w:rPr>
          <w:b/>
          <w:spacing w:val="7"/>
          <w:sz w:val="22"/>
          <w:szCs w:val="22"/>
        </w:rPr>
        <w:t>o</w:t>
      </w:r>
      <w:r>
        <w:rPr>
          <w:b/>
          <w:sz w:val="22"/>
          <w:szCs w:val="22"/>
        </w:rPr>
        <w:t>n:</w:t>
      </w:r>
      <w:r>
        <w:rPr>
          <w:b/>
          <w:spacing w:val="24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4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rc</w:t>
      </w:r>
      <w:r>
        <w:rPr>
          <w:b/>
          <w:spacing w:val="-4"/>
          <w:sz w:val="22"/>
          <w:szCs w:val="22"/>
        </w:rPr>
        <w:t>e</w:t>
      </w:r>
      <w:r>
        <w:rPr>
          <w:b/>
          <w:spacing w:val="4"/>
          <w:sz w:val="22"/>
          <w:szCs w:val="22"/>
        </w:rPr>
        <w:t>n</w:t>
      </w:r>
      <w:r>
        <w:rPr>
          <w:b/>
          <w:spacing w:val="2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7"/>
          <w:sz w:val="22"/>
          <w:szCs w:val="22"/>
        </w:rPr>
        <w:t>g</w:t>
      </w:r>
      <w:r>
        <w:rPr>
          <w:b/>
          <w:sz w:val="22"/>
          <w:szCs w:val="22"/>
        </w:rPr>
        <w:t>e</w:t>
      </w:r>
      <w:r>
        <w:rPr>
          <w:b/>
          <w:spacing w:val="20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8"/>
          <w:sz w:val="22"/>
          <w:szCs w:val="22"/>
        </w:rPr>
        <w:t xml:space="preserve"> </w:t>
      </w:r>
      <w:r>
        <w:rPr>
          <w:b/>
          <w:sz w:val="22"/>
          <w:szCs w:val="22"/>
        </w:rPr>
        <w:t>UG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r</w:t>
      </w:r>
      <w:r>
        <w:rPr>
          <w:b/>
          <w:spacing w:val="-4"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s</w:t>
      </w:r>
      <w:r>
        <w:rPr>
          <w:b/>
          <w:spacing w:val="4"/>
          <w:sz w:val="22"/>
          <w:szCs w:val="22"/>
        </w:rPr>
        <w:t>u</w:t>
      </w:r>
      <w:r>
        <w:rPr>
          <w:b/>
          <w:sz w:val="22"/>
          <w:szCs w:val="22"/>
        </w:rPr>
        <w:t>l</w:t>
      </w:r>
      <w:r>
        <w:rPr>
          <w:b/>
          <w:spacing w:val="-3"/>
          <w:sz w:val="22"/>
          <w:szCs w:val="22"/>
        </w:rPr>
        <w:t>t</w:t>
      </w:r>
      <w:r>
        <w:rPr>
          <w:b/>
          <w:sz w:val="22"/>
          <w:szCs w:val="22"/>
        </w:rPr>
        <w:t>s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fo</w:t>
      </w:r>
      <w:r>
        <w:rPr>
          <w:b/>
          <w:sz w:val="22"/>
          <w:szCs w:val="22"/>
        </w:rPr>
        <w:t>r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t</w:t>
      </w:r>
      <w:r>
        <w:rPr>
          <w:b/>
          <w:spacing w:val="4"/>
          <w:sz w:val="22"/>
          <w:szCs w:val="22"/>
        </w:rPr>
        <w:t>h</w:t>
      </w:r>
      <w:r>
        <w:rPr>
          <w:b/>
          <w:sz w:val="22"/>
          <w:szCs w:val="22"/>
        </w:rPr>
        <w:t>e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-5"/>
          <w:sz w:val="22"/>
          <w:szCs w:val="22"/>
        </w:rPr>
        <w:t>p</w:t>
      </w:r>
      <w:r>
        <w:rPr>
          <w:b/>
          <w:spacing w:val="2"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s</w:t>
      </w:r>
      <w:r>
        <w:rPr>
          <w:b/>
          <w:sz w:val="22"/>
          <w:szCs w:val="22"/>
        </w:rPr>
        <w:t>t</w:t>
      </w:r>
      <w:r>
        <w:rPr>
          <w:b/>
          <w:spacing w:val="8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t</w:t>
      </w:r>
      <w:r>
        <w:rPr>
          <w:b/>
          <w:spacing w:val="4"/>
          <w:sz w:val="22"/>
          <w:szCs w:val="22"/>
        </w:rPr>
        <w:t>h</w:t>
      </w:r>
      <w:r>
        <w:rPr>
          <w:b/>
          <w:spacing w:val="-4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e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y</w:t>
      </w:r>
      <w:r>
        <w:rPr>
          <w:b/>
          <w:spacing w:val="-4"/>
          <w:sz w:val="22"/>
          <w:szCs w:val="22"/>
        </w:rPr>
        <w:t>e</w:t>
      </w:r>
      <w:r>
        <w:rPr>
          <w:b/>
          <w:spacing w:val="7"/>
          <w:sz w:val="22"/>
          <w:szCs w:val="22"/>
        </w:rPr>
        <w:t>a</w:t>
      </w:r>
      <w:r>
        <w:rPr>
          <w:b/>
          <w:spacing w:val="-4"/>
          <w:sz w:val="22"/>
          <w:szCs w:val="22"/>
        </w:rPr>
        <w:t>r</w:t>
      </w:r>
      <w:r>
        <w:rPr>
          <w:b/>
          <w:sz w:val="22"/>
          <w:szCs w:val="22"/>
        </w:rPr>
        <w:t>s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z w:val="22"/>
          <w:szCs w:val="22"/>
        </w:rPr>
        <w:t>b</w:t>
      </w:r>
      <w:r>
        <w:rPr>
          <w:b/>
          <w:spacing w:val="2"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d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pacing w:val="7"/>
          <w:sz w:val="22"/>
          <w:szCs w:val="22"/>
        </w:rPr>
        <w:t>o</w:t>
      </w:r>
      <w:r>
        <w:rPr>
          <w:b/>
          <w:sz w:val="22"/>
          <w:szCs w:val="22"/>
        </w:rPr>
        <w:t>n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Uni</w:t>
      </w:r>
      <w:r>
        <w:rPr>
          <w:b/>
          <w:spacing w:val="-7"/>
          <w:w w:val="102"/>
          <w:sz w:val="22"/>
          <w:szCs w:val="22"/>
        </w:rPr>
        <w:t>v</w:t>
      </w:r>
      <w:r>
        <w:rPr>
          <w:b/>
          <w:spacing w:val="1"/>
          <w:w w:val="102"/>
          <w:sz w:val="22"/>
          <w:szCs w:val="22"/>
        </w:rPr>
        <w:t>er</w:t>
      </w:r>
      <w:r>
        <w:rPr>
          <w:b/>
          <w:spacing w:val="-1"/>
          <w:w w:val="102"/>
          <w:sz w:val="22"/>
          <w:szCs w:val="22"/>
        </w:rPr>
        <w:t>s</w:t>
      </w:r>
      <w:r>
        <w:rPr>
          <w:b/>
          <w:w w:val="102"/>
          <w:sz w:val="22"/>
          <w:szCs w:val="22"/>
        </w:rPr>
        <w:t>i</w:t>
      </w:r>
      <w:r>
        <w:rPr>
          <w:b/>
          <w:spacing w:val="7"/>
          <w:w w:val="102"/>
          <w:sz w:val="22"/>
          <w:szCs w:val="22"/>
        </w:rPr>
        <w:t>t</w:t>
      </w:r>
      <w:r>
        <w:rPr>
          <w:b/>
          <w:w w:val="102"/>
          <w:sz w:val="22"/>
          <w:szCs w:val="22"/>
        </w:rPr>
        <w:t>y</w:t>
      </w:r>
    </w:p>
    <w:p w:rsidR="00B843D3" w:rsidRDefault="00F62C45">
      <w:pPr>
        <w:spacing w:before="11" w:line="240" w:lineRule="exact"/>
        <w:ind w:left="210"/>
        <w:rPr>
          <w:sz w:val="22"/>
          <w:szCs w:val="22"/>
        </w:rPr>
      </w:pPr>
      <w:r>
        <w:rPr>
          <w:b/>
          <w:w w:val="102"/>
          <w:position w:val="-1"/>
          <w:sz w:val="22"/>
          <w:szCs w:val="22"/>
        </w:rPr>
        <w:t>C</w:t>
      </w:r>
      <w:r>
        <w:rPr>
          <w:b/>
          <w:spacing w:val="2"/>
          <w:w w:val="102"/>
          <w:position w:val="-1"/>
          <w:sz w:val="22"/>
          <w:szCs w:val="22"/>
        </w:rPr>
        <w:t>a</w:t>
      </w:r>
      <w:r>
        <w:rPr>
          <w:b/>
          <w:w w:val="102"/>
          <w:position w:val="-1"/>
          <w:sz w:val="22"/>
          <w:szCs w:val="22"/>
        </w:rPr>
        <w:t>l</w:t>
      </w:r>
      <w:r>
        <w:rPr>
          <w:b/>
          <w:spacing w:val="1"/>
          <w:w w:val="102"/>
          <w:position w:val="-1"/>
          <w:sz w:val="22"/>
          <w:szCs w:val="22"/>
        </w:rPr>
        <w:t>e</w:t>
      </w:r>
      <w:r>
        <w:rPr>
          <w:b/>
          <w:w w:val="102"/>
          <w:position w:val="-1"/>
          <w:sz w:val="22"/>
          <w:szCs w:val="22"/>
        </w:rPr>
        <w:t>nd</w:t>
      </w:r>
      <w:r>
        <w:rPr>
          <w:b/>
          <w:spacing w:val="2"/>
          <w:w w:val="102"/>
          <w:position w:val="-1"/>
          <w:sz w:val="22"/>
          <w:szCs w:val="22"/>
        </w:rPr>
        <w:t>a</w:t>
      </w:r>
      <w:r>
        <w:rPr>
          <w:b/>
          <w:w w:val="102"/>
          <w:position w:val="-1"/>
          <w:sz w:val="22"/>
          <w:szCs w:val="22"/>
        </w:rPr>
        <w:t>r</w:t>
      </w:r>
    </w:p>
    <w:p w:rsidR="00B843D3" w:rsidRDefault="00B843D3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09"/>
        <w:gridCol w:w="2189"/>
        <w:gridCol w:w="2870"/>
        <w:gridCol w:w="3048"/>
      </w:tblGrid>
      <w:tr w:rsidR="00B843D3">
        <w:trPr>
          <w:trHeight w:hRule="exact" w:val="269"/>
        </w:trPr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 w:line="240" w:lineRule="exact"/>
              <w:ind w:left="10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ACA</w:t>
            </w:r>
            <w:r>
              <w:rPr>
                <w:b/>
                <w:spacing w:val="-4"/>
                <w:sz w:val="22"/>
                <w:szCs w:val="22"/>
              </w:rPr>
              <w:t>D</w:t>
            </w:r>
            <w:r>
              <w:rPr>
                <w:b/>
                <w:spacing w:val="-1"/>
                <w:sz w:val="22"/>
                <w:szCs w:val="22"/>
              </w:rPr>
              <w:t>E</w:t>
            </w:r>
            <w:r>
              <w:rPr>
                <w:b/>
                <w:spacing w:val="3"/>
                <w:sz w:val="22"/>
                <w:szCs w:val="22"/>
              </w:rPr>
              <w:t>M</w:t>
            </w:r>
            <w:r>
              <w:rPr>
                <w:b/>
                <w:spacing w:val="-6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C</w:t>
            </w:r>
            <w:r>
              <w:rPr>
                <w:b/>
                <w:spacing w:val="33"/>
                <w:sz w:val="22"/>
                <w:szCs w:val="22"/>
              </w:rPr>
              <w:t xml:space="preserve"> </w:t>
            </w:r>
            <w:r>
              <w:rPr>
                <w:b/>
                <w:spacing w:val="-4"/>
                <w:w w:val="102"/>
                <w:sz w:val="22"/>
                <w:szCs w:val="22"/>
              </w:rPr>
              <w:t>Y</w:t>
            </w:r>
            <w:r>
              <w:rPr>
                <w:b/>
                <w:spacing w:val="3"/>
                <w:w w:val="102"/>
                <w:sz w:val="22"/>
                <w:szCs w:val="22"/>
              </w:rPr>
              <w:t>E</w:t>
            </w:r>
            <w:r>
              <w:rPr>
                <w:b/>
                <w:w w:val="102"/>
                <w:sz w:val="22"/>
                <w:szCs w:val="22"/>
              </w:rPr>
              <w:t>AR</w:t>
            </w:r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 w:line="240" w:lineRule="exact"/>
              <w:ind w:left="609"/>
              <w:rPr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Y</w:t>
            </w:r>
            <w:r>
              <w:rPr>
                <w:b/>
                <w:spacing w:val="1"/>
                <w:sz w:val="22"/>
                <w:szCs w:val="22"/>
              </w:rPr>
              <w:t>e</w:t>
            </w:r>
            <w:r>
              <w:rPr>
                <w:b/>
                <w:spacing w:val="7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pacing w:val="8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w w:val="102"/>
                <w:sz w:val="22"/>
                <w:szCs w:val="22"/>
              </w:rPr>
              <w:t>2</w:t>
            </w:r>
            <w:r>
              <w:rPr>
                <w:b/>
                <w:spacing w:val="2"/>
                <w:w w:val="102"/>
                <w:sz w:val="22"/>
                <w:szCs w:val="22"/>
              </w:rPr>
              <w:t>0</w:t>
            </w:r>
            <w:r w:rsidR="00EE6D00">
              <w:rPr>
                <w:b/>
                <w:spacing w:val="3"/>
                <w:w w:val="102"/>
                <w:sz w:val="22"/>
                <w:szCs w:val="22"/>
              </w:rPr>
              <w:t>11</w:t>
            </w:r>
            <w:r>
              <w:rPr>
                <w:b/>
                <w:w w:val="102"/>
                <w:sz w:val="22"/>
                <w:szCs w:val="22"/>
              </w:rPr>
              <w:t>-</w:t>
            </w:r>
            <w:r w:rsidR="00EE6D00">
              <w:rPr>
                <w:b/>
                <w:w w:val="102"/>
                <w:sz w:val="22"/>
                <w:szCs w:val="22"/>
              </w:rPr>
              <w:t>12</w:t>
            </w:r>
          </w:p>
        </w:tc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 w:line="240" w:lineRule="exact"/>
              <w:ind w:left="949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</w:t>
            </w:r>
            <w:r>
              <w:rPr>
                <w:b/>
                <w:spacing w:val="-4"/>
                <w:sz w:val="22"/>
                <w:szCs w:val="22"/>
              </w:rPr>
              <w:t>e</w:t>
            </w:r>
            <w:r>
              <w:rPr>
                <w:b/>
                <w:spacing w:val="7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pacing w:val="8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w w:val="102"/>
                <w:sz w:val="22"/>
                <w:szCs w:val="22"/>
              </w:rPr>
              <w:t>2</w:t>
            </w:r>
            <w:r>
              <w:rPr>
                <w:b/>
                <w:spacing w:val="2"/>
                <w:w w:val="102"/>
                <w:sz w:val="22"/>
                <w:szCs w:val="22"/>
              </w:rPr>
              <w:t>0</w:t>
            </w:r>
            <w:r w:rsidR="00EE6D00">
              <w:rPr>
                <w:b/>
                <w:spacing w:val="3"/>
                <w:w w:val="102"/>
                <w:sz w:val="22"/>
                <w:szCs w:val="22"/>
              </w:rPr>
              <w:t>12</w:t>
            </w:r>
            <w:r>
              <w:rPr>
                <w:b/>
                <w:w w:val="102"/>
                <w:sz w:val="22"/>
                <w:szCs w:val="22"/>
              </w:rPr>
              <w:t>-</w:t>
            </w:r>
            <w:r w:rsidR="00EE6D00">
              <w:rPr>
                <w:b/>
                <w:w w:val="102"/>
                <w:sz w:val="22"/>
                <w:szCs w:val="22"/>
              </w:rPr>
              <w:t>13</w:t>
            </w:r>
          </w:p>
        </w:tc>
        <w:tc>
          <w:tcPr>
            <w:tcW w:w="3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EE6D00" w:rsidP="00EE6D00">
            <w:pPr>
              <w:spacing w:before="5" w:line="240" w:lineRule="exact"/>
              <w:ind w:right="1005"/>
              <w:rPr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 xml:space="preserve">             </w:t>
            </w:r>
            <w:r w:rsidR="00F62C45">
              <w:rPr>
                <w:b/>
                <w:spacing w:val="-4"/>
                <w:sz w:val="22"/>
                <w:szCs w:val="22"/>
              </w:rPr>
              <w:t>Y</w:t>
            </w:r>
            <w:r w:rsidR="00F62C45">
              <w:rPr>
                <w:b/>
                <w:spacing w:val="1"/>
                <w:sz w:val="22"/>
                <w:szCs w:val="22"/>
              </w:rPr>
              <w:t>e</w:t>
            </w:r>
            <w:r w:rsidR="00F62C45">
              <w:rPr>
                <w:b/>
                <w:spacing w:val="2"/>
                <w:sz w:val="22"/>
                <w:szCs w:val="22"/>
              </w:rPr>
              <w:t>a</w:t>
            </w:r>
            <w:r w:rsidR="00F62C45">
              <w:rPr>
                <w:b/>
                <w:sz w:val="22"/>
                <w:szCs w:val="22"/>
              </w:rPr>
              <w:t>r</w:t>
            </w:r>
            <w:r w:rsidR="00F62C45">
              <w:rPr>
                <w:b/>
                <w:spacing w:val="8"/>
                <w:sz w:val="22"/>
                <w:szCs w:val="22"/>
              </w:rPr>
              <w:t xml:space="preserve"> </w:t>
            </w:r>
            <w:r w:rsidR="00F62C45">
              <w:rPr>
                <w:b/>
                <w:spacing w:val="2"/>
                <w:w w:val="102"/>
                <w:sz w:val="22"/>
                <w:szCs w:val="22"/>
              </w:rPr>
              <w:t>2</w:t>
            </w:r>
            <w:r w:rsidR="00F62C45">
              <w:rPr>
                <w:b/>
                <w:spacing w:val="-2"/>
                <w:w w:val="102"/>
                <w:sz w:val="22"/>
                <w:szCs w:val="22"/>
              </w:rPr>
              <w:t>0</w:t>
            </w:r>
            <w:r>
              <w:rPr>
                <w:b/>
                <w:spacing w:val="8"/>
                <w:w w:val="102"/>
                <w:sz w:val="22"/>
                <w:szCs w:val="22"/>
              </w:rPr>
              <w:t>13-14</w:t>
            </w:r>
          </w:p>
        </w:tc>
      </w:tr>
      <w:tr w:rsidR="0028210B">
        <w:trPr>
          <w:trHeight w:hRule="exact" w:val="274"/>
        </w:trPr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210B" w:rsidRDefault="0028210B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1</w:t>
            </w:r>
            <w:proofErr w:type="spellStart"/>
            <w:r>
              <w:rPr>
                <w:b/>
                <w:spacing w:val="4"/>
                <w:position w:val="10"/>
                <w:sz w:val="15"/>
                <w:szCs w:val="15"/>
              </w:rPr>
              <w:t>s</w:t>
            </w:r>
            <w:r>
              <w:rPr>
                <w:b/>
                <w:position w:val="10"/>
                <w:sz w:val="15"/>
                <w:szCs w:val="15"/>
              </w:rPr>
              <w:t>t</w:t>
            </w:r>
            <w:proofErr w:type="spellEnd"/>
            <w:r>
              <w:rPr>
                <w:b/>
                <w:spacing w:val="20"/>
                <w:position w:val="10"/>
                <w:sz w:val="15"/>
                <w:szCs w:val="15"/>
              </w:rPr>
              <w:t xml:space="preserve"> </w:t>
            </w:r>
            <w:r>
              <w:rPr>
                <w:b/>
                <w:spacing w:val="-2"/>
                <w:w w:val="102"/>
                <w:sz w:val="22"/>
                <w:szCs w:val="22"/>
              </w:rPr>
              <w:t>y</w:t>
            </w:r>
            <w:r>
              <w:rPr>
                <w:b/>
                <w:spacing w:val="-4"/>
                <w:w w:val="102"/>
                <w:sz w:val="22"/>
                <w:szCs w:val="22"/>
              </w:rPr>
              <w:t>e</w:t>
            </w:r>
            <w:r>
              <w:rPr>
                <w:b/>
                <w:spacing w:val="7"/>
                <w:w w:val="102"/>
                <w:sz w:val="22"/>
                <w:szCs w:val="22"/>
              </w:rPr>
              <w:t>a</w:t>
            </w:r>
            <w:r>
              <w:rPr>
                <w:b/>
                <w:w w:val="102"/>
                <w:sz w:val="22"/>
                <w:szCs w:val="22"/>
              </w:rPr>
              <w:t>r</w:t>
            </w:r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210B" w:rsidRDefault="0028210B" w:rsidP="00582A61">
            <w:pPr>
              <w:rPr>
                <w:b/>
              </w:rPr>
            </w:pPr>
            <w:r>
              <w:rPr>
                <w:b/>
              </w:rPr>
              <w:t>40%</w:t>
            </w:r>
          </w:p>
        </w:tc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210B" w:rsidRDefault="0028210B" w:rsidP="00FA4A48">
            <w:pPr>
              <w:rPr>
                <w:b/>
              </w:rPr>
            </w:pPr>
            <w:r>
              <w:rPr>
                <w:b/>
              </w:rPr>
              <w:t>42%</w:t>
            </w:r>
          </w:p>
        </w:tc>
        <w:tc>
          <w:tcPr>
            <w:tcW w:w="3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210B" w:rsidRDefault="0028210B" w:rsidP="00FA4A48">
            <w:pPr>
              <w:rPr>
                <w:b/>
              </w:rPr>
            </w:pPr>
            <w:r>
              <w:rPr>
                <w:b/>
              </w:rPr>
              <w:t>25%</w:t>
            </w:r>
          </w:p>
        </w:tc>
      </w:tr>
      <w:tr w:rsidR="0028210B">
        <w:trPr>
          <w:trHeight w:hRule="exact" w:val="264"/>
        </w:trPr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210B" w:rsidRDefault="0028210B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b/>
                <w:spacing w:val="3"/>
                <w:position w:val="-1"/>
                <w:sz w:val="22"/>
                <w:szCs w:val="22"/>
              </w:rPr>
              <w:t>2</w:t>
            </w:r>
            <w:proofErr w:type="spellStart"/>
            <w:r>
              <w:rPr>
                <w:b/>
                <w:spacing w:val="-6"/>
                <w:position w:val="10"/>
                <w:sz w:val="15"/>
                <w:szCs w:val="15"/>
              </w:rPr>
              <w:t>n</w:t>
            </w:r>
            <w:r>
              <w:rPr>
                <w:b/>
                <w:position w:val="10"/>
                <w:sz w:val="15"/>
                <w:szCs w:val="15"/>
              </w:rPr>
              <w:t>d</w:t>
            </w:r>
            <w:proofErr w:type="spellEnd"/>
            <w:r>
              <w:rPr>
                <w:b/>
                <w:spacing w:val="29"/>
                <w:position w:val="10"/>
                <w:sz w:val="15"/>
                <w:szCs w:val="15"/>
              </w:rPr>
              <w:t xml:space="preserve"> </w:t>
            </w:r>
            <w:r>
              <w:rPr>
                <w:b/>
                <w:spacing w:val="-7"/>
                <w:w w:val="102"/>
                <w:position w:val="-1"/>
                <w:sz w:val="22"/>
                <w:szCs w:val="22"/>
              </w:rPr>
              <w:t>y</w:t>
            </w:r>
            <w:r>
              <w:rPr>
                <w:b/>
                <w:spacing w:val="1"/>
                <w:w w:val="102"/>
                <w:position w:val="-1"/>
                <w:sz w:val="22"/>
                <w:szCs w:val="22"/>
              </w:rPr>
              <w:t>e</w:t>
            </w:r>
            <w:r>
              <w:rPr>
                <w:b/>
                <w:spacing w:val="2"/>
                <w:w w:val="102"/>
                <w:position w:val="-1"/>
                <w:sz w:val="22"/>
                <w:szCs w:val="22"/>
              </w:rPr>
              <w:t>a</w:t>
            </w:r>
            <w:r>
              <w:rPr>
                <w:b/>
                <w:w w:val="102"/>
                <w:position w:val="-1"/>
                <w:sz w:val="22"/>
                <w:szCs w:val="22"/>
              </w:rPr>
              <w:t>r</w:t>
            </w:r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210B" w:rsidRDefault="0028210B" w:rsidP="00582A61">
            <w:pPr>
              <w:rPr>
                <w:b/>
              </w:rPr>
            </w:pPr>
            <w:r>
              <w:rPr>
                <w:b/>
              </w:rPr>
              <w:t>35%</w:t>
            </w:r>
          </w:p>
        </w:tc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210B" w:rsidRDefault="0028210B" w:rsidP="00FA4A48">
            <w:pPr>
              <w:rPr>
                <w:b/>
              </w:rPr>
            </w:pPr>
            <w:r>
              <w:rPr>
                <w:b/>
              </w:rPr>
              <w:t>34.6%</w:t>
            </w:r>
          </w:p>
        </w:tc>
        <w:tc>
          <w:tcPr>
            <w:tcW w:w="3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210B" w:rsidRDefault="0028210B" w:rsidP="00FA4A48">
            <w:pPr>
              <w:rPr>
                <w:b/>
              </w:rPr>
            </w:pPr>
            <w:r>
              <w:rPr>
                <w:b/>
              </w:rPr>
              <w:t>42%</w:t>
            </w:r>
          </w:p>
        </w:tc>
      </w:tr>
      <w:tr w:rsidR="0028210B">
        <w:trPr>
          <w:trHeight w:hRule="exact" w:val="271"/>
        </w:trPr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8210B" w:rsidRDefault="0028210B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3</w:t>
            </w:r>
            <w:r>
              <w:rPr>
                <w:b/>
                <w:spacing w:val="-4"/>
                <w:position w:val="10"/>
                <w:sz w:val="15"/>
                <w:szCs w:val="15"/>
              </w:rPr>
              <w:t>r</w:t>
            </w:r>
            <w:r>
              <w:rPr>
                <w:b/>
                <w:position w:val="10"/>
                <w:sz w:val="15"/>
                <w:szCs w:val="15"/>
              </w:rPr>
              <w:t>d</w:t>
            </w:r>
            <w:r>
              <w:rPr>
                <w:b/>
                <w:spacing w:val="24"/>
                <w:position w:val="10"/>
                <w:sz w:val="15"/>
                <w:szCs w:val="15"/>
              </w:rPr>
              <w:t xml:space="preserve"> </w:t>
            </w:r>
            <w:r>
              <w:rPr>
                <w:b/>
                <w:spacing w:val="-7"/>
                <w:w w:val="102"/>
                <w:sz w:val="22"/>
                <w:szCs w:val="22"/>
              </w:rPr>
              <w:t>y</w:t>
            </w:r>
            <w:r>
              <w:rPr>
                <w:b/>
                <w:spacing w:val="1"/>
                <w:w w:val="102"/>
                <w:sz w:val="22"/>
                <w:szCs w:val="22"/>
              </w:rPr>
              <w:t>e</w:t>
            </w:r>
            <w:r>
              <w:rPr>
                <w:b/>
                <w:spacing w:val="2"/>
                <w:w w:val="102"/>
                <w:sz w:val="22"/>
                <w:szCs w:val="22"/>
              </w:rPr>
              <w:t>a</w:t>
            </w:r>
            <w:r>
              <w:rPr>
                <w:b/>
                <w:w w:val="102"/>
                <w:sz w:val="22"/>
                <w:szCs w:val="22"/>
              </w:rPr>
              <w:t>r</w:t>
            </w:r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8210B" w:rsidRDefault="0028210B" w:rsidP="00582A61">
            <w:pPr>
              <w:rPr>
                <w:b/>
              </w:rPr>
            </w:pPr>
            <w:r>
              <w:rPr>
                <w:b/>
              </w:rPr>
              <w:t>73%</w:t>
            </w:r>
          </w:p>
        </w:tc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8210B" w:rsidRDefault="0028210B" w:rsidP="00FA4A48">
            <w:pPr>
              <w:rPr>
                <w:b/>
              </w:rPr>
            </w:pPr>
            <w:r>
              <w:rPr>
                <w:b/>
              </w:rPr>
              <w:t>67%</w:t>
            </w:r>
          </w:p>
        </w:tc>
        <w:tc>
          <w:tcPr>
            <w:tcW w:w="304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8210B" w:rsidRDefault="0028210B" w:rsidP="00FA4A48">
            <w:pPr>
              <w:rPr>
                <w:b/>
              </w:rPr>
            </w:pPr>
            <w:r>
              <w:rPr>
                <w:b/>
              </w:rPr>
              <w:t>59%</w:t>
            </w:r>
          </w:p>
        </w:tc>
      </w:tr>
      <w:tr w:rsidR="0028210B">
        <w:trPr>
          <w:trHeight w:hRule="exact" w:val="271"/>
        </w:trPr>
        <w:tc>
          <w:tcPr>
            <w:tcW w:w="2309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210B" w:rsidRDefault="0028210B">
            <w:pPr>
              <w:spacing w:before="9" w:line="240" w:lineRule="exact"/>
              <w:ind w:left="100"/>
              <w:rPr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F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4"/>
                <w:sz w:val="22"/>
                <w:szCs w:val="22"/>
              </w:rPr>
              <w:t>n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l</w:t>
            </w:r>
            <w:r>
              <w:rPr>
                <w:b/>
                <w:spacing w:val="17"/>
                <w:sz w:val="22"/>
                <w:szCs w:val="22"/>
              </w:rPr>
              <w:t xml:space="preserve"> </w:t>
            </w:r>
            <w:r>
              <w:rPr>
                <w:b/>
                <w:spacing w:val="-7"/>
                <w:w w:val="102"/>
                <w:sz w:val="22"/>
                <w:szCs w:val="22"/>
              </w:rPr>
              <w:t>y</w:t>
            </w:r>
            <w:r>
              <w:rPr>
                <w:b/>
                <w:spacing w:val="1"/>
                <w:w w:val="102"/>
                <w:sz w:val="22"/>
                <w:szCs w:val="22"/>
              </w:rPr>
              <w:t>e</w:t>
            </w:r>
            <w:r>
              <w:rPr>
                <w:b/>
                <w:spacing w:val="2"/>
                <w:w w:val="102"/>
                <w:sz w:val="22"/>
                <w:szCs w:val="22"/>
              </w:rPr>
              <w:t>a</w:t>
            </w:r>
            <w:r>
              <w:rPr>
                <w:b/>
                <w:w w:val="102"/>
                <w:sz w:val="22"/>
                <w:szCs w:val="22"/>
              </w:rPr>
              <w:t>r</w:t>
            </w:r>
          </w:p>
        </w:tc>
        <w:tc>
          <w:tcPr>
            <w:tcW w:w="2189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210B" w:rsidRDefault="0028210B" w:rsidP="00582A61">
            <w:pPr>
              <w:rPr>
                <w:b/>
              </w:rPr>
            </w:pPr>
            <w:r>
              <w:rPr>
                <w:b/>
              </w:rPr>
              <w:t>61%</w:t>
            </w:r>
          </w:p>
        </w:tc>
        <w:tc>
          <w:tcPr>
            <w:tcW w:w="287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210B" w:rsidRDefault="0028210B" w:rsidP="00FA4A48">
            <w:pPr>
              <w:rPr>
                <w:b/>
              </w:rPr>
            </w:pPr>
            <w:r>
              <w:rPr>
                <w:b/>
              </w:rPr>
              <w:t>69%</w:t>
            </w:r>
          </w:p>
        </w:tc>
        <w:tc>
          <w:tcPr>
            <w:tcW w:w="304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210B" w:rsidRDefault="0028210B" w:rsidP="00FA4A48">
            <w:pPr>
              <w:rPr>
                <w:b/>
              </w:rPr>
            </w:pPr>
            <w:r>
              <w:rPr>
                <w:b/>
              </w:rPr>
              <w:t>80%</w:t>
            </w:r>
          </w:p>
        </w:tc>
      </w:tr>
      <w:tr w:rsidR="0028210B">
        <w:trPr>
          <w:trHeight w:hRule="exact" w:val="264"/>
        </w:trPr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210B" w:rsidRDefault="0028210B">
            <w:pPr>
              <w:spacing w:before="5" w:line="240" w:lineRule="exact"/>
              <w:ind w:left="100"/>
              <w:rPr>
                <w:sz w:val="22"/>
                <w:szCs w:val="22"/>
              </w:rPr>
            </w:pPr>
            <w:r>
              <w:rPr>
                <w:b/>
                <w:spacing w:val="-3"/>
                <w:position w:val="-1"/>
                <w:sz w:val="22"/>
                <w:szCs w:val="22"/>
              </w:rPr>
              <w:t>P</w:t>
            </w:r>
            <w:r>
              <w:rPr>
                <w:b/>
                <w:spacing w:val="7"/>
                <w:position w:val="-1"/>
                <w:sz w:val="22"/>
                <w:szCs w:val="22"/>
              </w:rPr>
              <w:t>a</w:t>
            </w:r>
            <w:r>
              <w:rPr>
                <w:b/>
                <w:spacing w:val="-1"/>
                <w:position w:val="-1"/>
                <w:sz w:val="22"/>
                <w:szCs w:val="22"/>
              </w:rPr>
              <w:t>s</w:t>
            </w:r>
            <w:r>
              <w:rPr>
                <w:b/>
                <w:position w:val="-1"/>
                <w:sz w:val="22"/>
                <w:szCs w:val="22"/>
              </w:rPr>
              <w:t>s</w:t>
            </w:r>
            <w:r>
              <w:rPr>
                <w:b/>
                <w:spacing w:val="10"/>
                <w:position w:val="-1"/>
                <w:sz w:val="22"/>
                <w:szCs w:val="22"/>
              </w:rPr>
              <w:t xml:space="preserve"> </w:t>
            </w:r>
            <w:r>
              <w:rPr>
                <w:b/>
                <w:position w:val="-1"/>
                <w:sz w:val="22"/>
                <w:szCs w:val="22"/>
              </w:rPr>
              <w:t>%</w:t>
            </w:r>
            <w:r>
              <w:rPr>
                <w:b/>
                <w:spacing w:val="7"/>
                <w:position w:val="-1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position w:val="-1"/>
                <w:sz w:val="22"/>
                <w:szCs w:val="22"/>
              </w:rPr>
              <w:t>(</w:t>
            </w:r>
            <w:r>
              <w:rPr>
                <w:b/>
                <w:spacing w:val="-3"/>
                <w:position w:val="-1"/>
                <w:sz w:val="22"/>
                <w:szCs w:val="22"/>
              </w:rPr>
              <w:t>F</w:t>
            </w:r>
            <w:r>
              <w:rPr>
                <w:b/>
                <w:position w:val="-1"/>
                <w:sz w:val="22"/>
                <w:szCs w:val="22"/>
              </w:rPr>
              <w:t>in</w:t>
            </w:r>
            <w:r>
              <w:rPr>
                <w:b/>
                <w:spacing w:val="2"/>
                <w:position w:val="-1"/>
                <w:sz w:val="22"/>
                <w:szCs w:val="22"/>
              </w:rPr>
              <w:t>a</w:t>
            </w:r>
            <w:r>
              <w:rPr>
                <w:b/>
                <w:position w:val="-1"/>
                <w:sz w:val="22"/>
                <w:szCs w:val="22"/>
              </w:rPr>
              <w:t>l</w:t>
            </w:r>
            <w:r>
              <w:rPr>
                <w:b/>
                <w:spacing w:val="13"/>
                <w:position w:val="-1"/>
                <w:sz w:val="22"/>
                <w:szCs w:val="22"/>
              </w:rPr>
              <w:t xml:space="preserve"> </w:t>
            </w:r>
            <w:r>
              <w:rPr>
                <w:b/>
                <w:w w:val="102"/>
                <w:position w:val="-1"/>
                <w:sz w:val="22"/>
                <w:szCs w:val="22"/>
              </w:rPr>
              <w:t>Y</w:t>
            </w:r>
            <w:r>
              <w:rPr>
                <w:b/>
                <w:spacing w:val="-4"/>
                <w:w w:val="102"/>
                <w:position w:val="-1"/>
                <w:sz w:val="22"/>
                <w:szCs w:val="22"/>
              </w:rPr>
              <w:t>e</w:t>
            </w:r>
            <w:r>
              <w:rPr>
                <w:b/>
                <w:spacing w:val="2"/>
                <w:w w:val="102"/>
                <w:position w:val="-1"/>
                <w:sz w:val="22"/>
                <w:szCs w:val="22"/>
              </w:rPr>
              <w:t>a</w:t>
            </w:r>
            <w:r>
              <w:rPr>
                <w:b/>
                <w:spacing w:val="1"/>
                <w:w w:val="102"/>
                <w:position w:val="-1"/>
                <w:sz w:val="22"/>
                <w:szCs w:val="22"/>
              </w:rPr>
              <w:t>r</w:t>
            </w:r>
            <w:r>
              <w:rPr>
                <w:b/>
                <w:w w:val="102"/>
                <w:position w:val="-1"/>
                <w:sz w:val="22"/>
                <w:szCs w:val="22"/>
              </w:rPr>
              <w:t>)</w:t>
            </w:r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210B" w:rsidRDefault="0028210B" w:rsidP="00582A61">
            <w:pPr>
              <w:rPr>
                <w:b/>
              </w:rPr>
            </w:pPr>
            <w:r>
              <w:rPr>
                <w:b/>
              </w:rPr>
              <w:t>61%</w:t>
            </w:r>
          </w:p>
        </w:tc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210B" w:rsidRDefault="0028210B" w:rsidP="00FA4A48">
            <w:pPr>
              <w:rPr>
                <w:b/>
              </w:rPr>
            </w:pPr>
            <w:r>
              <w:rPr>
                <w:b/>
              </w:rPr>
              <w:t>69%</w:t>
            </w:r>
          </w:p>
        </w:tc>
        <w:tc>
          <w:tcPr>
            <w:tcW w:w="3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210B" w:rsidRDefault="0028210B" w:rsidP="00FA4A48">
            <w:pPr>
              <w:rPr>
                <w:b/>
              </w:rPr>
            </w:pPr>
            <w:r>
              <w:rPr>
                <w:b/>
              </w:rPr>
              <w:t>80%</w:t>
            </w:r>
          </w:p>
        </w:tc>
      </w:tr>
    </w:tbl>
    <w:p w:rsidR="00B843D3" w:rsidRDefault="00B843D3">
      <w:pPr>
        <w:spacing w:before="8" w:line="220" w:lineRule="exact"/>
        <w:rPr>
          <w:sz w:val="22"/>
          <w:szCs w:val="22"/>
        </w:rPr>
      </w:pPr>
    </w:p>
    <w:p w:rsidR="00B843D3" w:rsidRDefault="00F62C45">
      <w:pPr>
        <w:spacing w:before="36"/>
        <w:ind w:left="210"/>
        <w:rPr>
          <w:sz w:val="22"/>
          <w:szCs w:val="22"/>
        </w:rPr>
      </w:pPr>
      <w:r>
        <w:rPr>
          <w:b/>
          <w:sz w:val="22"/>
          <w:szCs w:val="22"/>
        </w:rPr>
        <w:t>B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z w:val="22"/>
          <w:szCs w:val="22"/>
        </w:rPr>
        <w:t>–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pacing w:val="-1"/>
          <w:w w:val="102"/>
          <w:sz w:val="22"/>
          <w:szCs w:val="22"/>
        </w:rPr>
        <w:t>I</w:t>
      </w:r>
      <w:r>
        <w:rPr>
          <w:b/>
          <w:w w:val="102"/>
          <w:sz w:val="22"/>
          <w:szCs w:val="22"/>
        </w:rPr>
        <w:t>I</w:t>
      </w:r>
    </w:p>
    <w:p w:rsidR="00B843D3" w:rsidRDefault="006E2A5D">
      <w:pPr>
        <w:spacing w:before="88"/>
        <w:ind w:left="210"/>
        <w:rPr>
          <w:sz w:val="22"/>
          <w:szCs w:val="22"/>
        </w:rPr>
        <w:sectPr w:rsidR="00B843D3">
          <w:pgSz w:w="12240" w:h="15840"/>
          <w:pgMar w:top="860" w:right="620" w:bottom="280" w:left="980" w:header="0" w:footer="1047" w:gutter="0"/>
          <w:cols w:space="720"/>
        </w:sectPr>
      </w:pPr>
      <w:r w:rsidRPr="006E2A5D">
        <w:pict>
          <v:shape id="_x0000_s2151" type="#_x0000_t202" style="position:absolute;left:0;text-align:left;margin-left:53.95pt;margin-top:17pt;width:503.45pt;height:107.4pt;z-index:-8302;mso-position-horizontal-relative:page" filled="f" stroked="f">
            <v:textbox inset="0,0,0,0">
              <w:txbxContent>
                <w:tbl>
                  <w:tblPr>
                    <w:tblW w:w="1457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525"/>
                    <w:gridCol w:w="4526"/>
                    <w:gridCol w:w="4526"/>
                  </w:tblGrid>
                  <w:tr w:rsidR="005C1871" w:rsidTr="00275D29">
                    <w:trPr>
                      <w:trHeight w:hRule="exact" w:val="528"/>
                    </w:trPr>
                    <w:tc>
                      <w:tcPr>
                        <w:tcW w:w="55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ind w:left="100" w:right="1609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9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-7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pacing w:val="19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spacing w:val="-5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spacing w:val="5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17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7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NSS</w:t>
                        </w:r>
                        <w:r>
                          <w:rPr>
                            <w:spacing w:val="1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spacing w:val="-5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1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02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-1"/>
                            <w:w w:val="10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/N</w:t>
                        </w:r>
                        <w:r>
                          <w:rPr>
                            <w:spacing w:val="2"/>
                            <w:w w:val="102"/>
                            <w:sz w:val="22"/>
                            <w:szCs w:val="22"/>
                          </w:rPr>
                          <w:t>o)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 xml:space="preserve">? </w:t>
                        </w:r>
                        <w:r>
                          <w:rPr>
                            <w:spacing w:val="-3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spacing w:val="7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pacing w:val="9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1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0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pacing w:val="-4"/>
                            <w:w w:val="10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-1"/>
                            <w:w w:val="10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2"/>
                            <w:w w:val="102"/>
                            <w:sz w:val="22"/>
                            <w:szCs w:val="22"/>
                          </w:rPr>
                          <w:t>on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s</w:t>
                        </w:r>
                      </w:p>
                    </w:tc>
                    <w:tc>
                      <w:tcPr>
                        <w:tcW w:w="45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 w:rsidP="00AB14D1">
                        <w:r>
                          <w:t xml:space="preserve">                                        NO</w:t>
                        </w:r>
                      </w:p>
                    </w:tc>
                    <w:tc>
                      <w:tcPr>
                        <w:tcW w:w="45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/>
                    </w:tc>
                  </w:tr>
                  <w:tr w:rsidR="005C1871" w:rsidTr="00275D29">
                    <w:trPr>
                      <w:trHeight w:hRule="exact" w:val="269"/>
                    </w:trPr>
                    <w:tc>
                      <w:tcPr>
                        <w:tcW w:w="55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ind w:left="1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NSS</w:t>
                        </w:r>
                        <w:r>
                          <w:rPr>
                            <w:spacing w:val="15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spacing w:val="-3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pacing w:val="7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pacing w:val="-7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sz w:val="22"/>
                            <w:szCs w:val="22"/>
                          </w:rPr>
                          <w:t>e</w:t>
                        </w:r>
                        <w:proofErr w:type="spellEnd"/>
                        <w:r>
                          <w:rPr>
                            <w:spacing w:val="2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pacing w:val="-3"/>
                            <w:sz w:val="22"/>
                            <w:szCs w:val="22"/>
                          </w:rPr>
                          <w:t>ff</w:t>
                        </w:r>
                        <w:r>
                          <w:rPr>
                            <w:spacing w:val="-5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pacing w:val="5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r’</w:t>
                        </w:r>
                        <w:r>
                          <w:rPr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17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2"/>
                            <w:w w:val="102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e</w:t>
                        </w:r>
                      </w:p>
                    </w:tc>
                    <w:tc>
                      <w:tcPr>
                        <w:tcW w:w="45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 w:rsidP="00AB14D1">
                        <w:r>
                          <w:t xml:space="preserve">                               -</w:t>
                        </w:r>
                      </w:p>
                    </w:tc>
                    <w:tc>
                      <w:tcPr>
                        <w:tcW w:w="45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/>
                    </w:tc>
                  </w:tr>
                  <w:tr w:rsidR="005C1871" w:rsidTr="00275D29">
                    <w:trPr>
                      <w:trHeight w:hRule="exact" w:val="266"/>
                    </w:trPr>
                    <w:tc>
                      <w:tcPr>
                        <w:tcW w:w="55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3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ind w:left="100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spacing w:val="-3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pacing w:val="7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pacing w:val="-7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sz w:val="22"/>
                            <w:szCs w:val="22"/>
                          </w:rPr>
                          <w:t>e</w:t>
                        </w:r>
                        <w:proofErr w:type="spellEnd"/>
                        <w:r>
                          <w:rPr>
                            <w:spacing w:val="2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nd</w:t>
                        </w:r>
                        <w:r>
                          <w:rPr>
                            <w:spacing w:val="7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-9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spacing w:val="2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(m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-7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-5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pacing w:val="7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spacing w:val="1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02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pacing w:val="-5"/>
                            <w:w w:val="10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spacing w:val="-1"/>
                            <w:w w:val="10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  <w:tc>
                      <w:tcPr>
                        <w:tcW w:w="45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3" w:space="0" w:color="000000"/>
                          <w:right w:val="single" w:sz="5" w:space="0" w:color="000000"/>
                        </w:tcBorders>
                      </w:tcPr>
                      <w:p w:rsidR="005C1871" w:rsidRDefault="005C1871" w:rsidP="00AB14D1">
                        <w:pPr>
                          <w:ind w:left="2000" w:right="1998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pacing w:val="1"/>
                            <w:w w:val="103"/>
                            <w:sz w:val="23"/>
                            <w:szCs w:val="23"/>
                          </w:rPr>
                          <w:t>NO</w:t>
                        </w:r>
                      </w:p>
                    </w:tc>
                    <w:tc>
                      <w:tcPr>
                        <w:tcW w:w="45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3" w:space="0" w:color="000000"/>
                          <w:right w:val="single" w:sz="5" w:space="0" w:color="000000"/>
                        </w:tcBorders>
                      </w:tcPr>
                      <w:p w:rsidR="005C1871" w:rsidRDefault="005C1871"/>
                    </w:tc>
                  </w:tr>
                  <w:tr w:rsidR="005C1871" w:rsidTr="00275D29">
                    <w:trPr>
                      <w:trHeight w:hRule="exact" w:val="528"/>
                    </w:trPr>
                    <w:tc>
                      <w:tcPr>
                        <w:tcW w:w="5525" w:type="dxa"/>
                        <w:tcBorders>
                          <w:top w:val="single" w:sz="3" w:space="0" w:color="000000"/>
                          <w:left w:val="single" w:sz="5" w:space="0" w:color="000000"/>
                          <w:bottom w:val="single" w:sz="3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before="5" w:line="245" w:lineRule="auto"/>
                          <w:ind w:left="100" w:right="121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9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-7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pacing w:val="19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spacing w:val="7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-7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sz w:val="22"/>
                            <w:szCs w:val="22"/>
                          </w:rPr>
                          <w:t>ts</w:t>
                        </w:r>
                        <w:r>
                          <w:rPr>
                            <w:spacing w:val="1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7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pacing w:val="5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-5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spacing w:val="-5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z w:val="22"/>
                            <w:szCs w:val="22"/>
                          </w:rPr>
                          <w:t>ti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spacing w:val="17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5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pacing w:val="4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-5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pacing w:val="9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spacing w:val="1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spacing w:val="5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-7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spacing w:val="5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spacing w:val="1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spacing w:val="2"/>
                            <w:w w:val="10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lt</w:t>
                        </w:r>
                        <w:r>
                          <w:rPr>
                            <w:spacing w:val="2"/>
                            <w:w w:val="102"/>
                            <w:sz w:val="22"/>
                            <w:szCs w:val="22"/>
                          </w:rPr>
                          <w:t>ur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 xml:space="preserve">l 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spacing w:val="5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spacing w:val="-5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pacing w:val="9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-5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2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spacing w:val="1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spacing w:val="7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spacing w:val="-3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pacing w:val="-5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spacing w:val="-5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por</w:t>
                        </w:r>
                        <w:r>
                          <w:rPr>
                            <w:sz w:val="22"/>
                            <w:szCs w:val="22"/>
                          </w:rPr>
                          <w:t>ts</w:t>
                        </w:r>
                        <w:r>
                          <w:rPr>
                            <w:spacing w:val="3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ac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-5"/>
                            <w:w w:val="10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pacing w:val="-2"/>
                            <w:w w:val="102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pacing w:val="5"/>
                            <w:w w:val="10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-5"/>
                            <w:w w:val="10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s</w:t>
                        </w:r>
                      </w:p>
                    </w:tc>
                    <w:tc>
                      <w:tcPr>
                        <w:tcW w:w="4526" w:type="dxa"/>
                        <w:tcBorders>
                          <w:top w:val="single" w:sz="3" w:space="0" w:color="000000"/>
                          <w:left w:val="single" w:sz="5" w:space="0" w:color="000000"/>
                          <w:bottom w:val="single" w:sz="3" w:space="0" w:color="000000"/>
                          <w:right w:val="single" w:sz="5" w:space="0" w:color="000000"/>
                        </w:tcBorders>
                      </w:tcPr>
                      <w:p w:rsidR="005C1871" w:rsidRDefault="00BA15FA" w:rsidP="00AB14D1">
                        <w:pPr>
                          <w:ind w:left="1202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             YES</w:t>
                        </w:r>
                      </w:p>
                    </w:tc>
                    <w:tc>
                      <w:tcPr>
                        <w:tcW w:w="4526" w:type="dxa"/>
                        <w:tcBorders>
                          <w:top w:val="single" w:sz="3" w:space="0" w:color="000000"/>
                          <w:left w:val="single" w:sz="5" w:space="0" w:color="000000"/>
                          <w:bottom w:val="single" w:sz="3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before="5"/>
                          <w:ind w:left="1872" w:right="1885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4"/>
                            <w:w w:val="102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-1"/>
                            <w:w w:val="102"/>
                            <w:sz w:val="22"/>
                            <w:szCs w:val="22"/>
                          </w:rPr>
                          <w:t>s</w:t>
                        </w:r>
                      </w:p>
                    </w:tc>
                  </w:tr>
                  <w:tr w:rsidR="005C1871" w:rsidTr="00275D29">
                    <w:trPr>
                      <w:trHeight w:hRule="exact" w:val="271"/>
                    </w:trPr>
                    <w:tc>
                      <w:tcPr>
                        <w:tcW w:w="5525" w:type="dxa"/>
                        <w:tcBorders>
                          <w:top w:val="single" w:sz="3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before="5"/>
                          <w:ind w:left="1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spacing w:val="7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spacing w:val="-12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spacing w:val="4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-5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pacing w:val="5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spacing w:val="17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0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pacing w:val="-2"/>
                            <w:w w:val="10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spacing w:val="-1"/>
                            <w:w w:val="10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2"/>
                            <w:w w:val="102"/>
                            <w:sz w:val="22"/>
                            <w:szCs w:val="22"/>
                          </w:rPr>
                          <w:t>ru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-2"/>
                            <w:w w:val="10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r</w:t>
                        </w:r>
                      </w:p>
                    </w:tc>
                    <w:tc>
                      <w:tcPr>
                        <w:tcW w:w="4526" w:type="dxa"/>
                        <w:tcBorders>
                          <w:top w:val="single" w:sz="3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 w:rsidP="0061412A">
                        <w:pPr>
                          <w:ind w:left="1483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pacing w:val="1"/>
                            <w:sz w:val="23"/>
                            <w:szCs w:val="23"/>
                          </w:rPr>
                          <w:t xml:space="preserve">       </w:t>
                        </w:r>
                        <w:r>
                          <w:rPr>
                            <w:spacing w:val="8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spacing w:val="-4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spacing w:val="16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03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spacing w:val="-4"/>
                            <w:w w:val="103"/>
                            <w:sz w:val="23"/>
                            <w:szCs w:val="23"/>
                          </w:rPr>
                          <w:t>v</w:t>
                        </w:r>
                        <w:r>
                          <w:rPr>
                            <w:spacing w:val="2"/>
                            <w:w w:val="103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spacing w:val="6"/>
                            <w:w w:val="103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spacing w:val="-1"/>
                            <w:w w:val="103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spacing w:val="2"/>
                            <w:w w:val="103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spacing w:val="-4"/>
                            <w:w w:val="103"/>
                            <w:sz w:val="23"/>
                            <w:szCs w:val="23"/>
                          </w:rPr>
                          <w:t>b</w:t>
                        </w:r>
                        <w:r>
                          <w:rPr>
                            <w:spacing w:val="6"/>
                            <w:w w:val="103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w w:val="103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 xml:space="preserve">     </w:t>
                        </w:r>
                      </w:p>
                    </w:tc>
                    <w:tc>
                      <w:tcPr>
                        <w:tcW w:w="4526" w:type="dxa"/>
                        <w:tcBorders>
                          <w:top w:val="single" w:sz="3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before="5"/>
                          <w:ind w:left="112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1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0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-2"/>
                            <w:w w:val="102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pacing w:val="-5"/>
                            <w:w w:val="10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2"/>
                            <w:w w:val="102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spacing w:val="-5"/>
                            <w:w w:val="10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e</w:t>
                        </w:r>
                      </w:p>
                    </w:tc>
                  </w:tr>
                  <w:tr w:rsidR="005C1871" w:rsidTr="00275D29">
                    <w:trPr>
                      <w:trHeight w:hRule="exact" w:val="264"/>
                    </w:trPr>
                    <w:tc>
                      <w:tcPr>
                        <w:tcW w:w="55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line="240" w:lineRule="exact"/>
                          <w:ind w:left="1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z w:val="22"/>
                            <w:szCs w:val="22"/>
                          </w:rPr>
                          <w:t>ts</w:t>
                        </w:r>
                        <w:r>
                          <w:rPr>
                            <w:spacing w:val="17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02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spacing w:val="-3"/>
                            <w:w w:val="10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pacing w:val="2"/>
                            <w:w w:val="102"/>
                            <w:sz w:val="22"/>
                            <w:szCs w:val="22"/>
                          </w:rPr>
                          <w:t>ou</w:t>
                        </w:r>
                        <w:r>
                          <w:rPr>
                            <w:spacing w:val="-2"/>
                            <w:w w:val="10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d</w:t>
                        </w:r>
                      </w:p>
                    </w:tc>
                    <w:tc>
                      <w:tcPr>
                        <w:tcW w:w="45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 w:rsidP="000109D5">
                        <w:pPr>
                          <w:spacing w:line="240" w:lineRule="exact"/>
                          <w:ind w:left="1386"/>
                          <w:rPr>
                            <w:spacing w:val="2"/>
                            <w:sz w:val="22"/>
                            <w:szCs w:val="22"/>
                          </w:rPr>
                        </w:pPr>
                        <w:r>
                          <w:rPr>
                            <w:spacing w:val="5"/>
                            <w:w w:val="103"/>
                            <w:sz w:val="23"/>
                            <w:szCs w:val="23"/>
                          </w:rPr>
                          <w:t xml:space="preserve">      </w:t>
                        </w:r>
                        <w:r w:rsidR="000109D5">
                          <w:rPr>
                            <w:spacing w:val="5"/>
                            <w:w w:val="103"/>
                            <w:sz w:val="23"/>
                            <w:szCs w:val="23"/>
                          </w:rPr>
                          <w:t>Available</w:t>
                        </w:r>
                      </w:p>
                    </w:tc>
                    <w:tc>
                      <w:tcPr>
                        <w:tcW w:w="45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line="240" w:lineRule="exact"/>
                          <w:ind w:left="1386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spacing w:val="5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pacing w:val="-7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spacing w:val="-5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pacing w:val="7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spacing w:val="15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</w:tbl>
                <w:p w:rsidR="005C1871" w:rsidRDefault="005C1871"/>
              </w:txbxContent>
            </v:textbox>
            <w10:wrap anchorx="page"/>
          </v:shape>
        </w:pict>
      </w:r>
      <w:r w:rsidR="00F62C45">
        <w:rPr>
          <w:b/>
          <w:sz w:val="22"/>
          <w:szCs w:val="22"/>
        </w:rPr>
        <w:t>Co</w:t>
      </w:r>
      <w:r w:rsidR="00F62C45">
        <w:rPr>
          <w:b/>
          <w:spacing w:val="10"/>
          <w:sz w:val="22"/>
          <w:szCs w:val="22"/>
        </w:rPr>
        <w:t xml:space="preserve"> </w:t>
      </w:r>
      <w:r w:rsidR="00F62C45">
        <w:rPr>
          <w:b/>
          <w:sz w:val="22"/>
          <w:szCs w:val="22"/>
        </w:rPr>
        <w:t>–</w:t>
      </w:r>
      <w:r w:rsidR="00F62C45">
        <w:rPr>
          <w:b/>
          <w:spacing w:val="2"/>
          <w:sz w:val="22"/>
          <w:szCs w:val="22"/>
        </w:rPr>
        <w:t xml:space="preserve"> </w:t>
      </w:r>
      <w:r w:rsidR="00F62C45">
        <w:rPr>
          <w:b/>
          <w:sz w:val="22"/>
          <w:szCs w:val="22"/>
        </w:rPr>
        <w:t>Cu</w:t>
      </w:r>
      <w:r w:rsidR="00F62C45">
        <w:rPr>
          <w:b/>
          <w:spacing w:val="1"/>
          <w:sz w:val="22"/>
          <w:szCs w:val="22"/>
        </w:rPr>
        <w:t>rr</w:t>
      </w:r>
      <w:r w:rsidR="00F62C45">
        <w:rPr>
          <w:b/>
          <w:sz w:val="22"/>
          <w:szCs w:val="22"/>
        </w:rPr>
        <w:t>i</w:t>
      </w:r>
      <w:r w:rsidR="00F62C45">
        <w:rPr>
          <w:b/>
          <w:spacing w:val="1"/>
          <w:sz w:val="22"/>
          <w:szCs w:val="22"/>
        </w:rPr>
        <w:t>c</w:t>
      </w:r>
      <w:r w:rsidR="00F62C45">
        <w:rPr>
          <w:b/>
          <w:sz w:val="22"/>
          <w:szCs w:val="22"/>
        </w:rPr>
        <w:t>u</w:t>
      </w:r>
      <w:r w:rsidR="00F62C45">
        <w:rPr>
          <w:b/>
          <w:spacing w:val="-5"/>
          <w:sz w:val="22"/>
          <w:szCs w:val="22"/>
        </w:rPr>
        <w:t>l</w:t>
      </w:r>
      <w:r w:rsidR="00F62C45">
        <w:rPr>
          <w:b/>
          <w:spacing w:val="7"/>
          <w:sz w:val="22"/>
          <w:szCs w:val="22"/>
        </w:rPr>
        <w:t>a</w:t>
      </w:r>
      <w:r w:rsidR="00F62C45">
        <w:rPr>
          <w:b/>
          <w:sz w:val="22"/>
          <w:szCs w:val="22"/>
        </w:rPr>
        <w:t>r</w:t>
      </w:r>
      <w:r w:rsidR="00F62C45">
        <w:rPr>
          <w:b/>
          <w:spacing w:val="24"/>
          <w:sz w:val="22"/>
          <w:szCs w:val="22"/>
        </w:rPr>
        <w:t xml:space="preserve"> </w:t>
      </w:r>
      <w:r w:rsidR="00F62C45">
        <w:rPr>
          <w:b/>
          <w:spacing w:val="-4"/>
          <w:sz w:val="22"/>
          <w:szCs w:val="22"/>
        </w:rPr>
        <w:t>A</w:t>
      </w:r>
      <w:r w:rsidR="00F62C45">
        <w:rPr>
          <w:b/>
          <w:spacing w:val="1"/>
          <w:sz w:val="22"/>
          <w:szCs w:val="22"/>
        </w:rPr>
        <w:t>c</w:t>
      </w:r>
      <w:r w:rsidR="00F62C45">
        <w:rPr>
          <w:b/>
          <w:spacing w:val="2"/>
          <w:sz w:val="22"/>
          <w:szCs w:val="22"/>
        </w:rPr>
        <w:t>t</w:t>
      </w:r>
      <w:r w:rsidR="00F62C45">
        <w:rPr>
          <w:b/>
          <w:sz w:val="22"/>
          <w:szCs w:val="22"/>
        </w:rPr>
        <w:t>i</w:t>
      </w:r>
      <w:r w:rsidR="00F62C45">
        <w:rPr>
          <w:b/>
          <w:spacing w:val="-2"/>
          <w:sz w:val="22"/>
          <w:szCs w:val="22"/>
        </w:rPr>
        <w:t>v</w:t>
      </w:r>
      <w:r w:rsidR="00F62C45">
        <w:rPr>
          <w:b/>
          <w:sz w:val="22"/>
          <w:szCs w:val="22"/>
        </w:rPr>
        <w:t>i</w:t>
      </w:r>
      <w:r w:rsidR="00F62C45">
        <w:rPr>
          <w:b/>
          <w:spacing w:val="2"/>
          <w:sz w:val="22"/>
          <w:szCs w:val="22"/>
        </w:rPr>
        <w:t>t</w:t>
      </w:r>
      <w:r w:rsidR="00F62C45">
        <w:rPr>
          <w:b/>
          <w:sz w:val="22"/>
          <w:szCs w:val="22"/>
        </w:rPr>
        <w:t>i</w:t>
      </w:r>
      <w:r w:rsidR="00F62C45">
        <w:rPr>
          <w:b/>
          <w:spacing w:val="1"/>
          <w:sz w:val="22"/>
          <w:szCs w:val="22"/>
        </w:rPr>
        <w:t>e</w:t>
      </w:r>
      <w:r w:rsidR="00F62C45">
        <w:rPr>
          <w:b/>
          <w:sz w:val="22"/>
          <w:szCs w:val="22"/>
        </w:rPr>
        <w:t>s</w:t>
      </w:r>
      <w:r w:rsidR="00F62C45">
        <w:rPr>
          <w:b/>
          <w:spacing w:val="19"/>
          <w:sz w:val="22"/>
          <w:szCs w:val="22"/>
        </w:rPr>
        <w:t xml:space="preserve"> </w:t>
      </w:r>
      <w:r w:rsidR="00F62C45">
        <w:rPr>
          <w:b/>
          <w:sz w:val="22"/>
          <w:szCs w:val="22"/>
        </w:rPr>
        <w:t>/</w:t>
      </w:r>
      <w:r w:rsidR="00F62C45">
        <w:rPr>
          <w:b/>
          <w:spacing w:val="-1"/>
          <w:sz w:val="22"/>
          <w:szCs w:val="22"/>
        </w:rPr>
        <w:t xml:space="preserve"> </w:t>
      </w:r>
      <w:r w:rsidR="00F62C45">
        <w:rPr>
          <w:b/>
          <w:spacing w:val="4"/>
          <w:sz w:val="22"/>
          <w:szCs w:val="22"/>
        </w:rPr>
        <w:t>S</w:t>
      </w:r>
      <w:r w:rsidR="00F62C45">
        <w:rPr>
          <w:b/>
          <w:spacing w:val="-5"/>
          <w:sz w:val="22"/>
          <w:szCs w:val="22"/>
        </w:rPr>
        <w:t>p</w:t>
      </w:r>
      <w:r w:rsidR="00F62C45">
        <w:rPr>
          <w:b/>
          <w:spacing w:val="2"/>
          <w:sz w:val="22"/>
          <w:szCs w:val="22"/>
        </w:rPr>
        <w:t>o</w:t>
      </w:r>
      <w:r w:rsidR="00F62C45">
        <w:rPr>
          <w:b/>
          <w:spacing w:val="1"/>
          <w:sz w:val="22"/>
          <w:szCs w:val="22"/>
        </w:rPr>
        <w:t>r</w:t>
      </w:r>
      <w:r w:rsidR="00F62C45">
        <w:rPr>
          <w:b/>
          <w:spacing w:val="2"/>
          <w:sz w:val="22"/>
          <w:szCs w:val="22"/>
        </w:rPr>
        <w:t>t</w:t>
      </w:r>
      <w:r w:rsidR="00F62C45">
        <w:rPr>
          <w:b/>
          <w:sz w:val="22"/>
          <w:szCs w:val="22"/>
        </w:rPr>
        <w:t>s</w:t>
      </w:r>
      <w:r w:rsidR="00F62C45">
        <w:rPr>
          <w:b/>
          <w:spacing w:val="13"/>
          <w:sz w:val="22"/>
          <w:szCs w:val="22"/>
        </w:rPr>
        <w:t xml:space="preserve"> </w:t>
      </w:r>
      <w:r w:rsidR="00F62C45">
        <w:rPr>
          <w:b/>
          <w:w w:val="102"/>
          <w:sz w:val="22"/>
          <w:szCs w:val="22"/>
        </w:rPr>
        <w:t>A</w:t>
      </w:r>
      <w:r w:rsidR="00F62C45">
        <w:rPr>
          <w:b/>
          <w:spacing w:val="1"/>
          <w:w w:val="102"/>
          <w:sz w:val="22"/>
          <w:szCs w:val="22"/>
        </w:rPr>
        <w:t>c</w:t>
      </w:r>
      <w:r w:rsidR="00F62C45">
        <w:rPr>
          <w:b/>
          <w:spacing w:val="2"/>
          <w:w w:val="102"/>
          <w:sz w:val="22"/>
          <w:szCs w:val="22"/>
        </w:rPr>
        <w:t>t</w:t>
      </w:r>
      <w:r w:rsidR="00F62C45">
        <w:rPr>
          <w:b/>
          <w:w w:val="102"/>
          <w:sz w:val="22"/>
          <w:szCs w:val="22"/>
        </w:rPr>
        <w:t>i</w:t>
      </w:r>
      <w:r w:rsidR="00F62C45">
        <w:rPr>
          <w:b/>
          <w:spacing w:val="-7"/>
          <w:w w:val="102"/>
          <w:sz w:val="22"/>
          <w:szCs w:val="22"/>
        </w:rPr>
        <w:t>v</w:t>
      </w:r>
      <w:r w:rsidR="00F62C45">
        <w:rPr>
          <w:b/>
          <w:spacing w:val="5"/>
          <w:w w:val="102"/>
          <w:sz w:val="22"/>
          <w:szCs w:val="22"/>
        </w:rPr>
        <w:t>i</w:t>
      </w:r>
      <w:r w:rsidR="00F62C45">
        <w:rPr>
          <w:b/>
          <w:spacing w:val="2"/>
          <w:w w:val="102"/>
          <w:sz w:val="22"/>
          <w:szCs w:val="22"/>
        </w:rPr>
        <w:t>t</w:t>
      </w:r>
      <w:r w:rsidR="00F62C45">
        <w:rPr>
          <w:b/>
          <w:w w:val="102"/>
          <w:sz w:val="22"/>
          <w:szCs w:val="22"/>
        </w:rPr>
        <w:t>i</w:t>
      </w:r>
      <w:r w:rsidR="00F62C45">
        <w:rPr>
          <w:b/>
          <w:spacing w:val="-4"/>
          <w:w w:val="102"/>
          <w:sz w:val="22"/>
          <w:szCs w:val="22"/>
        </w:rPr>
        <w:t>e</w:t>
      </w:r>
      <w:r w:rsidR="00F62C45">
        <w:rPr>
          <w:b/>
          <w:w w:val="102"/>
          <w:sz w:val="22"/>
          <w:szCs w:val="22"/>
        </w:rPr>
        <w:t>s</w:t>
      </w:r>
    </w:p>
    <w:p w:rsidR="00B843D3" w:rsidRDefault="00F62C45">
      <w:pPr>
        <w:spacing w:before="82" w:line="491" w:lineRule="auto"/>
        <w:ind w:left="2236" w:right="2196" w:firstLine="384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C</w:t>
      </w:r>
      <w:r>
        <w:rPr>
          <w:b/>
          <w:spacing w:val="6"/>
          <w:sz w:val="22"/>
          <w:szCs w:val="22"/>
        </w:rPr>
        <w:t xml:space="preserve"> </w:t>
      </w:r>
      <w:r>
        <w:rPr>
          <w:b/>
          <w:sz w:val="22"/>
          <w:szCs w:val="22"/>
        </w:rPr>
        <w:t>-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F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NANC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-4"/>
          <w:sz w:val="22"/>
          <w:szCs w:val="22"/>
        </w:rPr>
        <w:t>A</w:t>
      </w:r>
      <w:r>
        <w:rPr>
          <w:b/>
          <w:sz w:val="22"/>
          <w:szCs w:val="22"/>
        </w:rPr>
        <w:t>L</w:t>
      </w:r>
      <w:r>
        <w:rPr>
          <w:b/>
          <w:spacing w:val="31"/>
          <w:sz w:val="22"/>
          <w:szCs w:val="22"/>
        </w:rPr>
        <w:t xml:space="preserve"> </w:t>
      </w: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US</w:t>
      </w:r>
      <w:r>
        <w:rPr>
          <w:b/>
          <w:spacing w:val="19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2"/>
          <w:sz w:val="22"/>
          <w:szCs w:val="22"/>
        </w:rPr>
        <w:t>H</w:t>
      </w:r>
      <w:r>
        <w:rPr>
          <w:b/>
          <w:sz w:val="22"/>
          <w:szCs w:val="22"/>
        </w:rPr>
        <w:t>E</w:t>
      </w:r>
      <w:r>
        <w:rPr>
          <w:b/>
          <w:spacing w:val="10"/>
          <w:sz w:val="22"/>
          <w:szCs w:val="22"/>
        </w:rPr>
        <w:t xml:space="preserve"> </w:t>
      </w:r>
      <w:r>
        <w:rPr>
          <w:b/>
          <w:spacing w:val="-1"/>
          <w:w w:val="102"/>
          <w:sz w:val="22"/>
          <w:szCs w:val="22"/>
        </w:rPr>
        <w:t>I</w:t>
      </w:r>
      <w:r>
        <w:rPr>
          <w:b/>
          <w:w w:val="102"/>
          <w:sz w:val="22"/>
          <w:szCs w:val="22"/>
        </w:rPr>
        <w:t>NS</w:t>
      </w:r>
      <w:r>
        <w:rPr>
          <w:b/>
          <w:spacing w:val="3"/>
          <w:w w:val="102"/>
          <w:sz w:val="22"/>
          <w:szCs w:val="22"/>
        </w:rPr>
        <w:t>T</w:t>
      </w:r>
      <w:r>
        <w:rPr>
          <w:b/>
          <w:spacing w:val="-1"/>
          <w:w w:val="102"/>
          <w:sz w:val="22"/>
          <w:szCs w:val="22"/>
        </w:rPr>
        <w:t>IT</w:t>
      </w:r>
      <w:r>
        <w:rPr>
          <w:b/>
          <w:w w:val="102"/>
          <w:sz w:val="22"/>
          <w:szCs w:val="22"/>
        </w:rPr>
        <w:t>U</w:t>
      </w:r>
      <w:r>
        <w:rPr>
          <w:b/>
          <w:spacing w:val="3"/>
          <w:w w:val="102"/>
          <w:sz w:val="22"/>
          <w:szCs w:val="22"/>
        </w:rPr>
        <w:t>T</w:t>
      </w:r>
      <w:r>
        <w:rPr>
          <w:b/>
          <w:spacing w:val="-1"/>
          <w:w w:val="102"/>
          <w:sz w:val="22"/>
          <w:szCs w:val="22"/>
        </w:rPr>
        <w:t>I</w:t>
      </w:r>
      <w:r>
        <w:rPr>
          <w:b/>
          <w:spacing w:val="-2"/>
          <w:w w:val="102"/>
          <w:sz w:val="22"/>
          <w:szCs w:val="22"/>
        </w:rPr>
        <w:t>O</w:t>
      </w:r>
      <w:r>
        <w:rPr>
          <w:b/>
          <w:w w:val="102"/>
          <w:sz w:val="22"/>
          <w:szCs w:val="22"/>
        </w:rPr>
        <w:t xml:space="preserve">N </w:t>
      </w:r>
      <w:r>
        <w:rPr>
          <w:b/>
          <w:sz w:val="22"/>
          <w:szCs w:val="22"/>
        </w:rPr>
        <w:t>Au</w:t>
      </w:r>
      <w:r>
        <w:rPr>
          <w:b/>
          <w:spacing w:val="4"/>
          <w:sz w:val="22"/>
          <w:szCs w:val="22"/>
        </w:rPr>
        <w:t>d</w:t>
      </w:r>
      <w:r>
        <w:rPr>
          <w:b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>t</w:t>
      </w:r>
      <w:r>
        <w:rPr>
          <w:b/>
          <w:spacing w:val="-4"/>
          <w:sz w:val="22"/>
          <w:szCs w:val="22"/>
        </w:rPr>
        <w:t>e</w:t>
      </w:r>
      <w:r>
        <w:rPr>
          <w:b/>
          <w:sz w:val="22"/>
          <w:szCs w:val="22"/>
        </w:rPr>
        <w:t>d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f</w:t>
      </w:r>
      <w:r>
        <w:rPr>
          <w:b/>
          <w:sz w:val="22"/>
          <w:szCs w:val="22"/>
        </w:rPr>
        <w:t>in</w:t>
      </w:r>
      <w:r>
        <w:rPr>
          <w:b/>
          <w:spacing w:val="2"/>
          <w:sz w:val="22"/>
          <w:szCs w:val="22"/>
        </w:rPr>
        <w:t>a</w:t>
      </w:r>
      <w:r>
        <w:rPr>
          <w:b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c</w:t>
      </w:r>
      <w:r>
        <w:rPr>
          <w:b/>
          <w:spacing w:val="-5"/>
          <w:sz w:val="22"/>
          <w:szCs w:val="22"/>
        </w:rPr>
        <w:t>i</w:t>
      </w:r>
      <w:r>
        <w:rPr>
          <w:b/>
          <w:spacing w:val="7"/>
          <w:sz w:val="22"/>
          <w:szCs w:val="22"/>
        </w:rPr>
        <w:t>a</w:t>
      </w:r>
      <w:r>
        <w:rPr>
          <w:b/>
          <w:sz w:val="22"/>
          <w:szCs w:val="22"/>
        </w:rPr>
        <w:t>l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z w:val="22"/>
          <w:szCs w:val="22"/>
        </w:rPr>
        <w:t>S</w:t>
      </w:r>
      <w:r>
        <w:rPr>
          <w:b/>
          <w:spacing w:val="-3"/>
          <w:sz w:val="22"/>
          <w:szCs w:val="22"/>
        </w:rPr>
        <w:t>t</w:t>
      </w:r>
      <w:r>
        <w:rPr>
          <w:b/>
          <w:spacing w:val="2"/>
          <w:sz w:val="22"/>
          <w:szCs w:val="22"/>
        </w:rPr>
        <w:t>at</w:t>
      </w:r>
      <w:r>
        <w:rPr>
          <w:b/>
          <w:spacing w:val="1"/>
          <w:sz w:val="22"/>
          <w:szCs w:val="22"/>
        </w:rPr>
        <w:t>e</w:t>
      </w:r>
      <w:r>
        <w:rPr>
          <w:b/>
          <w:spacing w:val="-5"/>
          <w:sz w:val="22"/>
          <w:szCs w:val="22"/>
        </w:rPr>
        <w:t>m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nt</w:t>
      </w:r>
      <w:r>
        <w:rPr>
          <w:b/>
          <w:spacing w:val="19"/>
          <w:sz w:val="22"/>
          <w:szCs w:val="22"/>
        </w:rPr>
        <w:t xml:space="preserve"> </w:t>
      </w:r>
      <w:r>
        <w:rPr>
          <w:b/>
          <w:spacing w:val="7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8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n</w:t>
      </w:r>
      <w:r>
        <w:rPr>
          <w:b/>
          <w:spacing w:val="-1"/>
          <w:sz w:val="22"/>
          <w:szCs w:val="22"/>
        </w:rPr>
        <w:t>s</w:t>
      </w:r>
      <w:r>
        <w:rPr>
          <w:b/>
          <w:spacing w:val="2"/>
          <w:sz w:val="22"/>
          <w:szCs w:val="22"/>
        </w:rPr>
        <w:t>t</w:t>
      </w:r>
      <w:r>
        <w:rPr>
          <w:b/>
          <w:spacing w:val="-5"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>t</w:t>
      </w:r>
      <w:r>
        <w:rPr>
          <w:b/>
          <w:spacing w:val="4"/>
          <w:sz w:val="22"/>
          <w:szCs w:val="22"/>
        </w:rPr>
        <w:t>u</w:t>
      </w:r>
      <w:r>
        <w:rPr>
          <w:b/>
          <w:spacing w:val="2"/>
          <w:sz w:val="22"/>
          <w:szCs w:val="22"/>
        </w:rPr>
        <w:t>t</w:t>
      </w:r>
      <w:r>
        <w:rPr>
          <w:b/>
          <w:sz w:val="22"/>
          <w:szCs w:val="22"/>
        </w:rPr>
        <w:t>e</w:t>
      </w:r>
      <w:r>
        <w:rPr>
          <w:b/>
          <w:spacing w:val="15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s</w:t>
      </w:r>
      <w:r>
        <w:rPr>
          <w:b/>
          <w:sz w:val="22"/>
          <w:szCs w:val="22"/>
        </w:rPr>
        <w:t>h</w:t>
      </w:r>
      <w:r>
        <w:rPr>
          <w:b/>
          <w:spacing w:val="2"/>
          <w:sz w:val="22"/>
          <w:szCs w:val="22"/>
        </w:rPr>
        <w:t>o</w:t>
      </w:r>
      <w:r>
        <w:rPr>
          <w:b/>
          <w:sz w:val="22"/>
          <w:szCs w:val="22"/>
        </w:rPr>
        <w:t>uld</w:t>
      </w:r>
      <w:r>
        <w:rPr>
          <w:b/>
          <w:spacing w:val="10"/>
          <w:sz w:val="22"/>
          <w:szCs w:val="22"/>
        </w:rPr>
        <w:t xml:space="preserve"> </w:t>
      </w:r>
      <w:r>
        <w:rPr>
          <w:b/>
          <w:spacing w:val="4"/>
          <w:sz w:val="22"/>
          <w:szCs w:val="22"/>
        </w:rPr>
        <w:t>b</w:t>
      </w:r>
      <w:r>
        <w:rPr>
          <w:b/>
          <w:sz w:val="22"/>
          <w:szCs w:val="22"/>
        </w:rPr>
        <w:t>e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pacing w:val="2"/>
          <w:w w:val="102"/>
          <w:sz w:val="22"/>
          <w:szCs w:val="22"/>
        </w:rPr>
        <w:t>f</w:t>
      </w:r>
      <w:r>
        <w:rPr>
          <w:b/>
          <w:spacing w:val="4"/>
          <w:w w:val="102"/>
          <w:sz w:val="22"/>
          <w:szCs w:val="22"/>
        </w:rPr>
        <w:t>u</w:t>
      </w:r>
      <w:r>
        <w:rPr>
          <w:b/>
          <w:spacing w:val="-4"/>
          <w:w w:val="102"/>
          <w:sz w:val="22"/>
          <w:szCs w:val="22"/>
        </w:rPr>
        <w:t>r</w:t>
      </w:r>
      <w:r>
        <w:rPr>
          <w:b/>
          <w:spacing w:val="4"/>
          <w:w w:val="102"/>
          <w:sz w:val="22"/>
          <w:szCs w:val="22"/>
        </w:rPr>
        <w:t>n</w:t>
      </w:r>
      <w:r>
        <w:rPr>
          <w:b/>
          <w:w w:val="102"/>
          <w:sz w:val="22"/>
          <w:szCs w:val="22"/>
        </w:rPr>
        <w:t>i</w:t>
      </w:r>
      <w:r>
        <w:rPr>
          <w:b/>
          <w:spacing w:val="-1"/>
          <w:w w:val="102"/>
          <w:sz w:val="22"/>
          <w:szCs w:val="22"/>
        </w:rPr>
        <w:t>s</w:t>
      </w:r>
      <w:r>
        <w:rPr>
          <w:b/>
          <w:w w:val="102"/>
          <w:sz w:val="22"/>
          <w:szCs w:val="22"/>
        </w:rPr>
        <w:t>h</w:t>
      </w:r>
      <w:r>
        <w:rPr>
          <w:b/>
          <w:spacing w:val="1"/>
          <w:w w:val="102"/>
          <w:sz w:val="22"/>
          <w:szCs w:val="22"/>
        </w:rPr>
        <w:t>e</w:t>
      </w:r>
      <w:r>
        <w:rPr>
          <w:b/>
          <w:w w:val="102"/>
          <w:sz w:val="22"/>
          <w:szCs w:val="22"/>
        </w:rPr>
        <w:t>d</w:t>
      </w:r>
    </w:p>
    <w:p w:rsidR="00B843D3" w:rsidRDefault="00F62C45">
      <w:pPr>
        <w:spacing w:before="10"/>
        <w:ind w:left="210"/>
        <w:rPr>
          <w:sz w:val="22"/>
          <w:szCs w:val="22"/>
        </w:rPr>
      </w:pPr>
      <w:r>
        <w:rPr>
          <w:b/>
          <w:sz w:val="22"/>
          <w:szCs w:val="22"/>
        </w:rPr>
        <w:t>C</w:t>
      </w:r>
      <w:r>
        <w:rPr>
          <w:b/>
          <w:spacing w:val="6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e</w:t>
      </w:r>
      <w:r>
        <w:rPr>
          <w:b/>
          <w:spacing w:val="-11"/>
          <w:sz w:val="22"/>
          <w:szCs w:val="22"/>
        </w:rPr>
        <w:t>s</w:t>
      </w:r>
      <w:r>
        <w:rPr>
          <w:b/>
          <w:spacing w:val="7"/>
          <w:sz w:val="22"/>
          <w:szCs w:val="22"/>
        </w:rPr>
        <w:t>o</w:t>
      </w:r>
      <w:r>
        <w:rPr>
          <w:b/>
          <w:sz w:val="22"/>
          <w:szCs w:val="22"/>
        </w:rPr>
        <w:t>u</w:t>
      </w:r>
      <w:r>
        <w:rPr>
          <w:b/>
          <w:spacing w:val="1"/>
          <w:sz w:val="22"/>
          <w:szCs w:val="22"/>
        </w:rPr>
        <w:t>rc</w:t>
      </w:r>
      <w:r>
        <w:rPr>
          <w:b/>
          <w:spacing w:val="-4"/>
          <w:sz w:val="22"/>
          <w:szCs w:val="22"/>
        </w:rPr>
        <w:t>e</w:t>
      </w:r>
      <w:r>
        <w:rPr>
          <w:b/>
          <w:sz w:val="22"/>
          <w:szCs w:val="22"/>
        </w:rPr>
        <w:t>s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a</w:t>
      </w:r>
      <w:r>
        <w:rPr>
          <w:b/>
          <w:sz w:val="22"/>
          <w:szCs w:val="22"/>
        </w:rPr>
        <w:t>nd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f</w:t>
      </w:r>
      <w:r>
        <w:rPr>
          <w:b/>
          <w:sz w:val="22"/>
          <w:szCs w:val="22"/>
        </w:rPr>
        <w:t>un</w:t>
      </w:r>
      <w:r>
        <w:rPr>
          <w:b/>
          <w:spacing w:val="4"/>
          <w:sz w:val="22"/>
          <w:szCs w:val="22"/>
        </w:rPr>
        <w:t>d</w:t>
      </w:r>
      <w:r>
        <w:rPr>
          <w:b/>
          <w:sz w:val="22"/>
          <w:szCs w:val="22"/>
        </w:rPr>
        <w:t>i</w:t>
      </w:r>
      <w:r>
        <w:rPr>
          <w:b/>
          <w:spacing w:val="-5"/>
          <w:sz w:val="22"/>
          <w:szCs w:val="22"/>
        </w:rPr>
        <w:t>n</w:t>
      </w:r>
      <w:r>
        <w:rPr>
          <w:b/>
          <w:sz w:val="22"/>
          <w:szCs w:val="22"/>
        </w:rPr>
        <w:t>g</w:t>
      </w:r>
      <w:r>
        <w:rPr>
          <w:b/>
          <w:spacing w:val="15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ag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c</w:t>
      </w:r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s</w:t>
      </w:r>
      <w:r>
        <w:rPr>
          <w:b/>
          <w:spacing w:val="18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(</w:t>
      </w:r>
      <w:r>
        <w:rPr>
          <w:b/>
          <w:spacing w:val="2"/>
          <w:sz w:val="22"/>
          <w:szCs w:val="22"/>
        </w:rPr>
        <w:t>g</w:t>
      </w:r>
      <w:r>
        <w:rPr>
          <w:b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v</w:t>
      </w:r>
      <w:r>
        <w:rPr>
          <w:b/>
          <w:sz w:val="22"/>
          <w:szCs w:val="22"/>
        </w:rPr>
        <w:t>e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pacing w:val="-4"/>
          <w:sz w:val="22"/>
          <w:szCs w:val="22"/>
        </w:rPr>
        <w:t>c</w:t>
      </w:r>
      <w:r>
        <w:rPr>
          <w:b/>
          <w:spacing w:val="7"/>
          <w:sz w:val="22"/>
          <w:szCs w:val="22"/>
        </w:rPr>
        <w:t>o</w:t>
      </w:r>
      <w:r>
        <w:rPr>
          <w:b/>
          <w:spacing w:val="-5"/>
          <w:sz w:val="22"/>
          <w:szCs w:val="22"/>
        </w:rPr>
        <w:t>m</w:t>
      </w:r>
      <w:r>
        <w:rPr>
          <w:b/>
          <w:sz w:val="22"/>
          <w:szCs w:val="22"/>
        </w:rPr>
        <w:t>pl</w:t>
      </w:r>
      <w:r>
        <w:rPr>
          <w:b/>
          <w:spacing w:val="1"/>
          <w:sz w:val="22"/>
          <w:szCs w:val="22"/>
        </w:rPr>
        <w:t>e</w:t>
      </w:r>
      <w:r>
        <w:rPr>
          <w:b/>
          <w:spacing w:val="2"/>
          <w:sz w:val="22"/>
          <w:szCs w:val="22"/>
        </w:rPr>
        <w:t>t</w:t>
      </w:r>
      <w:r>
        <w:rPr>
          <w:b/>
          <w:sz w:val="22"/>
          <w:szCs w:val="22"/>
        </w:rPr>
        <w:t>e</w:t>
      </w:r>
      <w:r>
        <w:rPr>
          <w:b/>
          <w:spacing w:val="16"/>
          <w:sz w:val="22"/>
          <w:szCs w:val="22"/>
        </w:rPr>
        <w:t xml:space="preserve"> </w:t>
      </w:r>
      <w:r>
        <w:rPr>
          <w:b/>
          <w:spacing w:val="5"/>
          <w:w w:val="102"/>
          <w:sz w:val="22"/>
          <w:szCs w:val="22"/>
        </w:rPr>
        <w:t>l</w:t>
      </w:r>
      <w:r>
        <w:rPr>
          <w:b/>
          <w:w w:val="102"/>
          <w:sz w:val="22"/>
          <w:szCs w:val="22"/>
        </w:rPr>
        <w:t>i</w:t>
      </w:r>
      <w:r>
        <w:rPr>
          <w:b/>
          <w:spacing w:val="-1"/>
          <w:w w:val="102"/>
          <w:sz w:val="22"/>
          <w:szCs w:val="22"/>
        </w:rPr>
        <w:t>s</w:t>
      </w:r>
      <w:r>
        <w:rPr>
          <w:b/>
          <w:spacing w:val="2"/>
          <w:w w:val="102"/>
          <w:sz w:val="22"/>
          <w:szCs w:val="22"/>
        </w:rPr>
        <w:t>t</w:t>
      </w:r>
      <w:proofErr w:type="gramStart"/>
      <w:r>
        <w:rPr>
          <w:b/>
          <w:w w:val="102"/>
          <w:sz w:val="22"/>
          <w:szCs w:val="22"/>
        </w:rPr>
        <w:t>)</w:t>
      </w:r>
      <w:r w:rsidR="00931FFB">
        <w:rPr>
          <w:b/>
          <w:w w:val="102"/>
          <w:sz w:val="22"/>
          <w:szCs w:val="22"/>
        </w:rPr>
        <w:t xml:space="preserve"> :</w:t>
      </w:r>
      <w:proofErr w:type="gramEnd"/>
      <w:r w:rsidR="00931FFB">
        <w:rPr>
          <w:b/>
          <w:w w:val="102"/>
          <w:sz w:val="22"/>
          <w:szCs w:val="22"/>
        </w:rPr>
        <w:t xml:space="preserve"> Enclosure 8</w:t>
      </w:r>
    </w:p>
    <w:p w:rsidR="00B843D3" w:rsidRDefault="00B843D3">
      <w:pPr>
        <w:spacing w:before="10" w:line="260" w:lineRule="exact"/>
        <w:rPr>
          <w:sz w:val="26"/>
          <w:szCs w:val="26"/>
        </w:rPr>
      </w:pPr>
    </w:p>
    <w:p w:rsidR="00B843D3" w:rsidRDefault="006E2A5D">
      <w:pPr>
        <w:spacing w:line="240" w:lineRule="exact"/>
        <w:ind w:left="210"/>
        <w:rPr>
          <w:sz w:val="22"/>
          <w:szCs w:val="22"/>
        </w:rPr>
      </w:pPr>
      <w:r w:rsidRPr="006E2A5D">
        <w:pict>
          <v:shape id="_x0000_s2150" type="#_x0000_t202" style="position:absolute;left:0;text-align:left;margin-left:53.95pt;margin-top:12.15pt;width:503.45pt;height:445.55pt;z-index:-830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98"/>
                    <w:gridCol w:w="2162"/>
                    <w:gridCol w:w="1531"/>
                    <w:gridCol w:w="317"/>
                    <w:gridCol w:w="643"/>
                    <w:gridCol w:w="494"/>
                    <w:gridCol w:w="1508"/>
                    <w:gridCol w:w="1538"/>
                    <w:gridCol w:w="1260"/>
                  </w:tblGrid>
                  <w:tr w:rsidR="005C1871">
                    <w:trPr>
                      <w:trHeight w:hRule="exact" w:val="269"/>
                    </w:trPr>
                    <w:tc>
                      <w:tcPr>
                        <w:tcW w:w="4291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before="5"/>
                          <w:ind w:left="1700" w:right="1689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b/>
                            <w:spacing w:val="1"/>
                            <w:w w:val="10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b/>
                            <w:spacing w:val="-4"/>
                            <w:w w:val="10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b/>
                            <w:spacing w:val="1"/>
                            <w:w w:val="10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b/>
                            <w:spacing w:val="4"/>
                            <w:w w:val="10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b/>
                            <w:spacing w:val="2"/>
                            <w:w w:val="10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s</w:t>
                        </w:r>
                      </w:p>
                    </w:tc>
                    <w:tc>
                      <w:tcPr>
                        <w:tcW w:w="317" w:type="dxa"/>
                        <w:vMerge w:val="restart"/>
                        <w:tcBorders>
                          <w:top w:val="nil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/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5C1871" w:rsidRDefault="005C1871">
                        <w:pPr>
                          <w:spacing w:before="5"/>
                          <w:ind w:left="1436" w:right="1454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1"/>
                            <w:w w:val="10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b/>
                            <w:spacing w:val="7"/>
                            <w:w w:val="102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b/>
                            <w:spacing w:val="1"/>
                            <w:w w:val="10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b/>
                            <w:spacing w:val="4"/>
                            <w:w w:val="102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b/>
                            <w:spacing w:val="-5"/>
                            <w:w w:val="10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b/>
                            <w:spacing w:val="2"/>
                            <w:w w:val="10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b/>
                            <w:spacing w:val="1"/>
                            <w:w w:val="10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e</w:t>
                        </w:r>
                      </w:p>
                    </w:tc>
                    <w:tc>
                      <w:tcPr>
                        <w:tcW w:w="1260" w:type="dxa"/>
                        <w:vMerge w:val="restart"/>
                        <w:tcBorders>
                          <w:top w:val="single" w:sz="5" w:space="0" w:color="000000"/>
                          <w:left w:val="single" w:sz="4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before="5" w:line="245" w:lineRule="auto"/>
                          <w:ind w:left="99" w:right="109" w:hanging="5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b/>
                            <w:spacing w:val="1"/>
                            <w:w w:val="10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b/>
                            <w:spacing w:val="-5"/>
                            <w:w w:val="102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b/>
                            <w:spacing w:val="7"/>
                            <w:w w:val="10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b/>
                            <w:spacing w:val="-4"/>
                            <w:w w:val="10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b/>
                            <w:spacing w:val="9"/>
                            <w:w w:val="102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 xml:space="preserve">s </w:t>
                        </w:r>
                        <w:r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b/>
                            <w:spacing w:val="8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spacing w:val="2"/>
                            <w:w w:val="10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 xml:space="preserve">he </w:t>
                        </w:r>
                        <w:r>
                          <w:rPr>
                            <w:b/>
                            <w:spacing w:val="-1"/>
                            <w:w w:val="10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w w:val="10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b/>
                            <w:spacing w:val="1"/>
                            <w:w w:val="102"/>
                            <w:sz w:val="22"/>
                            <w:szCs w:val="22"/>
                          </w:rPr>
                          <w:t>ec</w:t>
                        </w:r>
                        <w:r>
                          <w:rPr>
                            <w:b/>
                            <w:spacing w:val="2"/>
                            <w:w w:val="102"/>
                            <w:sz w:val="22"/>
                            <w:szCs w:val="22"/>
                          </w:rPr>
                          <w:t>to</w:t>
                        </w:r>
                        <w:r>
                          <w:rPr>
                            <w:b/>
                            <w:spacing w:val="1"/>
                            <w:w w:val="10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s</w:t>
                        </w:r>
                      </w:p>
                    </w:tc>
                  </w:tr>
                  <w:tr w:rsidR="005C1871">
                    <w:trPr>
                      <w:trHeight w:hRule="exact" w:val="528"/>
                    </w:trPr>
                    <w:tc>
                      <w:tcPr>
                        <w:tcW w:w="5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5C1871" w:rsidRDefault="005C1871">
                        <w:pPr>
                          <w:spacing w:before="5" w:line="250" w:lineRule="auto"/>
                          <w:ind w:left="124" w:right="92" w:firstLine="43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b/>
                            <w:spacing w:val="5"/>
                            <w:w w:val="10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. N</w:t>
                        </w:r>
                        <w:r>
                          <w:rPr>
                            <w:b/>
                            <w:spacing w:val="2"/>
                            <w:w w:val="10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before="5"/>
                          <w:ind w:left="53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3"/>
                            <w:w w:val="10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b/>
                            <w:spacing w:val="7"/>
                            <w:w w:val="10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b/>
                            <w:spacing w:val="1"/>
                            <w:w w:val="10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b/>
                            <w:spacing w:val="2"/>
                            <w:w w:val="10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b/>
                            <w:spacing w:val="-4"/>
                            <w:w w:val="10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b/>
                            <w:spacing w:val="4"/>
                            <w:w w:val="10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b/>
                            <w:spacing w:val="-5"/>
                            <w:w w:val="10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b/>
                            <w:spacing w:val="2"/>
                            <w:w w:val="10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b/>
                            <w:spacing w:val="1"/>
                            <w:w w:val="10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s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before="5"/>
                          <w:ind w:left="364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b/>
                            <w:spacing w:val="-5"/>
                            <w:w w:val="102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b/>
                            <w:spacing w:val="7"/>
                            <w:w w:val="10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unt</w:t>
                        </w:r>
                      </w:p>
                    </w:tc>
                    <w:tc>
                      <w:tcPr>
                        <w:tcW w:w="317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/>
                    </w:tc>
                    <w:tc>
                      <w:tcPr>
                        <w:tcW w:w="6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before="5" w:line="250" w:lineRule="auto"/>
                          <w:ind w:left="143" w:right="116" w:firstLine="48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Sl. N</w:t>
                        </w:r>
                        <w:r>
                          <w:rPr>
                            <w:b/>
                            <w:spacing w:val="2"/>
                            <w:w w:val="10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200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before="5"/>
                          <w:ind w:left="45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3"/>
                            <w:w w:val="10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b/>
                            <w:spacing w:val="2"/>
                            <w:w w:val="10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b/>
                            <w:spacing w:val="1"/>
                            <w:w w:val="10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b/>
                            <w:spacing w:val="2"/>
                            <w:w w:val="10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b/>
                            <w:spacing w:val="1"/>
                            <w:w w:val="10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b/>
                            <w:spacing w:val="-5"/>
                            <w:w w:val="10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b/>
                            <w:spacing w:val="7"/>
                            <w:w w:val="10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b/>
                            <w:spacing w:val="-4"/>
                            <w:w w:val="10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s</w:t>
                        </w:r>
                      </w:p>
                    </w:tc>
                    <w:tc>
                      <w:tcPr>
                        <w:tcW w:w="1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C1871" w:rsidRDefault="005C1871">
                        <w:pPr>
                          <w:spacing w:before="5"/>
                          <w:ind w:left="359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Am</w:t>
                        </w:r>
                        <w:r>
                          <w:rPr>
                            <w:b/>
                            <w:spacing w:val="2"/>
                            <w:w w:val="10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b/>
                            <w:spacing w:val="4"/>
                            <w:w w:val="10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t</w:t>
                        </w:r>
                      </w:p>
                    </w:tc>
                    <w:tc>
                      <w:tcPr>
                        <w:tcW w:w="1260" w:type="dxa"/>
                        <w:vMerge/>
                        <w:tcBorders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/>
                    </w:tc>
                  </w:tr>
                  <w:tr w:rsidR="005C1871">
                    <w:trPr>
                      <w:trHeight w:hRule="exact" w:val="792"/>
                    </w:trPr>
                    <w:tc>
                      <w:tcPr>
                        <w:tcW w:w="5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5C1871" w:rsidRDefault="005C1871">
                        <w:pPr>
                          <w:spacing w:before="5"/>
                          <w:ind w:left="173" w:right="174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"/>
                            <w:w w:val="10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before="5"/>
                          <w:ind w:left="15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2"/>
                            <w:w w:val="102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b/>
                            <w:spacing w:val="1"/>
                            <w:w w:val="10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b/>
                            <w:spacing w:val="-2"/>
                            <w:w w:val="10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b/>
                            <w:spacing w:val="4"/>
                            <w:w w:val="10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b/>
                            <w:spacing w:val="2"/>
                            <w:w w:val="10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s</w:t>
                        </w:r>
                      </w:p>
                      <w:p w:rsidR="005C1871" w:rsidRDefault="005C1871">
                        <w:pPr>
                          <w:spacing w:before="11"/>
                          <w:ind w:left="378" w:right="183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.  </w:t>
                        </w:r>
                        <w:r>
                          <w:rPr>
                            <w:b/>
                            <w:spacing w:val="7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spacing w:val="2"/>
                            <w:w w:val="102"/>
                            <w:sz w:val="22"/>
                            <w:szCs w:val="22"/>
                          </w:rPr>
                          <w:t>Go</w:t>
                        </w:r>
                        <w:r>
                          <w:rPr>
                            <w:b/>
                            <w:spacing w:val="-2"/>
                            <w:w w:val="102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b/>
                            <w:spacing w:val="-4"/>
                            <w:w w:val="10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  <w:w w:val="10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nm</w:t>
                        </w:r>
                        <w:r>
                          <w:rPr>
                            <w:b/>
                            <w:spacing w:val="-4"/>
                            <w:w w:val="10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b/>
                            <w:spacing w:val="4"/>
                            <w:w w:val="10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 xml:space="preserve">t </w:t>
                        </w:r>
                        <w:r>
                          <w:rPr>
                            <w:b/>
                            <w:spacing w:val="4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. </w:t>
                        </w:r>
                        <w:r>
                          <w:rPr>
                            <w:b/>
                            <w:spacing w:val="49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spacing w:val="2"/>
                            <w:w w:val="102"/>
                            <w:sz w:val="22"/>
                            <w:szCs w:val="22"/>
                          </w:rPr>
                          <w:t>Ot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b/>
                            <w:spacing w:val="1"/>
                            <w:w w:val="10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b/>
                            <w:spacing w:val="-4"/>
                            <w:w w:val="10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s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/>
                    </w:tc>
                    <w:tc>
                      <w:tcPr>
                        <w:tcW w:w="3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/>
                    </w:tc>
                    <w:tc>
                      <w:tcPr>
                        <w:tcW w:w="4183" w:type="dxa"/>
                        <w:gridSpan w:val="4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5C1871" w:rsidRDefault="005C1871">
                        <w:pPr>
                          <w:spacing w:before="15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5C1871" w:rsidRDefault="005C1871">
                        <w:pPr>
                          <w:ind w:left="9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CA</w:t>
                        </w:r>
                        <w:r>
                          <w:rPr>
                            <w:b/>
                            <w:spacing w:val="-3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b/>
                            <w:spacing w:val="4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b/>
                            <w:spacing w:val="-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b/>
                            <w:spacing w:val="-4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b/>
                            <w:spacing w:val="2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b/>
                            <w:spacing w:val="-4"/>
                            <w:w w:val="102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b/>
                            <w:spacing w:val="6"/>
                            <w:w w:val="10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b/>
                            <w:spacing w:val="-1"/>
                            <w:w w:val="10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b/>
                            <w:spacing w:val="-4"/>
                            <w:w w:val="10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b/>
                            <w:spacing w:val="4"/>
                            <w:w w:val="10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b/>
                            <w:spacing w:val="-1"/>
                            <w:w w:val="10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URE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/>
                    </w:tc>
                  </w:tr>
                  <w:tr w:rsidR="005C1871">
                    <w:trPr>
                      <w:trHeight w:hRule="exact" w:val="782"/>
                    </w:trPr>
                    <w:tc>
                      <w:tcPr>
                        <w:tcW w:w="5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5C1871" w:rsidRDefault="005C1871">
                        <w:pPr>
                          <w:spacing w:before="5"/>
                          <w:ind w:left="173" w:right="174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"/>
                            <w:w w:val="102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before="5"/>
                          <w:ind w:left="9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b/>
                            <w:spacing w:val="5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b/>
                            <w:spacing w:val="2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w w:val="102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b/>
                            <w:spacing w:val="1"/>
                            <w:w w:val="10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e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r>
                          <w:t>16688000.00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/>
                    </w:tc>
                    <w:tc>
                      <w:tcPr>
                        <w:tcW w:w="6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before="5"/>
                          <w:ind w:left="9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"/>
                            <w:w w:val="10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200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before="5"/>
                          <w:ind w:left="9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1"/>
                            <w:w w:val="102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b/>
                            <w:spacing w:val="4"/>
                            <w:w w:val="10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ilding</w:t>
                        </w:r>
                      </w:p>
                    </w:tc>
                    <w:tc>
                      <w:tcPr>
                        <w:tcW w:w="1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C1871" w:rsidRDefault="005C1871">
                        <w:r>
                          <w:t>350268.00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/>
                    </w:tc>
                  </w:tr>
                  <w:tr w:rsidR="005C1871">
                    <w:trPr>
                      <w:trHeight w:hRule="exact" w:val="792"/>
                    </w:trPr>
                    <w:tc>
                      <w:tcPr>
                        <w:tcW w:w="5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5C1871" w:rsidRDefault="005C1871">
                        <w:pPr>
                          <w:spacing w:before="5"/>
                          <w:ind w:left="173" w:right="174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"/>
                            <w:w w:val="102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before="5"/>
                          <w:ind w:left="9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b/>
                            <w:spacing w:val="4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b/>
                            <w:spacing w:val="-4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b/>
                            <w:spacing w:val="7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b/>
                            <w:spacing w:val="-4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b/>
                            <w:spacing w:val="1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w w:val="102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b/>
                            <w:spacing w:val="1"/>
                            <w:w w:val="10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e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/>
                    </w:tc>
                    <w:tc>
                      <w:tcPr>
                        <w:tcW w:w="3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/>
                    </w:tc>
                    <w:tc>
                      <w:tcPr>
                        <w:tcW w:w="6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before="5"/>
                          <w:ind w:left="9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"/>
                            <w:w w:val="102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200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before="5"/>
                          <w:ind w:left="9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1"/>
                            <w:w w:val="10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b/>
                            <w:spacing w:val="4"/>
                            <w:w w:val="102"/>
                            <w:sz w:val="22"/>
                            <w:szCs w:val="22"/>
                          </w:rPr>
                          <w:t>q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uipm</w:t>
                        </w:r>
                        <w:r>
                          <w:rPr>
                            <w:b/>
                            <w:spacing w:val="1"/>
                            <w:w w:val="10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nt</w:t>
                        </w:r>
                      </w:p>
                    </w:tc>
                    <w:tc>
                      <w:tcPr>
                        <w:tcW w:w="1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C1871" w:rsidRDefault="005C1871"/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/>
                    </w:tc>
                  </w:tr>
                  <w:tr w:rsidR="005C1871">
                    <w:trPr>
                      <w:trHeight w:hRule="exact" w:val="782"/>
                    </w:trPr>
                    <w:tc>
                      <w:tcPr>
                        <w:tcW w:w="5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5C1871" w:rsidRDefault="005C1871">
                        <w:pPr>
                          <w:spacing w:before="5"/>
                          <w:ind w:left="173" w:right="174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"/>
                            <w:w w:val="102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before="5"/>
                          <w:ind w:left="9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b/>
                            <w:spacing w:val="4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b/>
                            <w:spacing w:val="-4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b/>
                            <w:spacing w:val="1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w w:val="102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b/>
                            <w:spacing w:val="1"/>
                            <w:w w:val="10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e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/>
                    </w:tc>
                    <w:tc>
                      <w:tcPr>
                        <w:tcW w:w="3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/>
                    </w:tc>
                    <w:tc>
                      <w:tcPr>
                        <w:tcW w:w="6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before="5"/>
                          <w:ind w:left="9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"/>
                            <w:w w:val="102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200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before="5"/>
                          <w:ind w:left="9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2"/>
                            <w:w w:val="102"/>
                            <w:sz w:val="22"/>
                            <w:szCs w:val="22"/>
                          </w:rPr>
                          <w:t>Ot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b/>
                            <w:spacing w:val="1"/>
                            <w:w w:val="102"/>
                            <w:sz w:val="22"/>
                            <w:szCs w:val="22"/>
                          </w:rPr>
                          <w:t>er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s</w:t>
                        </w:r>
                      </w:p>
                    </w:tc>
                    <w:tc>
                      <w:tcPr>
                        <w:tcW w:w="1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C1871" w:rsidRDefault="005C1871"/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/>
                    </w:tc>
                  </w:tr>
                  <w:tr w:rsidR="005C1871">
                    <w:trPr>
                      <w:trHeight w:hRule="exact" w:val="528"/>
                    </w:trPr>
                    <w:tc>
                      <w:tcPr>
                        <w:tcW w:w="5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5C1871" w:rsidRDefault="005C1871">
                        <w:pPr>
                          <w:spacing w:before="5"/>
                          <w:ind w:left="173" w:right="174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"/>
                            <w:w w:val="102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before="5"/>
                          <w:ind w:left="9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Uni</w:t>
                        </w:r>
                        <w:r>
                          <w:rPr>
                            <w:b/>
                            <w:spacing w:val="7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b/>
                            <w:spacing w:val="1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w w:val="102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b/>
                            <w:spacing w:val="-4"/>
                            <w:w w:val="10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e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/>
                    </w:tc>
                    <w:tc>
                      <w:tcPr>
                        <w:tcW w:w="3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/>
                    </w:tc>
                    <w:tc>
                      <w:tcPr>
                        <w:tcW w:w="5443" w:type="dxa"/>
                        <w:gridSpan w:val="5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before="5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5C1871" w:rsidRDefault="005C1871">
                        <w:pPr>
                          <w:ind w:left="9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b/>
                            <w:spacing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b/>
                            <w:spacing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b/>
                            <w:spacing w:val="-4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UE</w:t>
                        </w:r>
                        <w:r>
                          <w:rPr>
                            <w:b/>
                            <w:spacing w:val="2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spacing w:val="3"/>
                            <w:w w:val="10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b/>
                            <w:spacing w:val="-3"/>
                            <w:w w:val="10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b/>
                            <w:spacing w:val="3"/>
                            <w:w w:val="10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b/>
                            <w:spacing w:val="-4"/>
                            <w:w w:val="10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b/>
                            <w:spacing w:val="5"/>
                            <w:w w:val="102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b/>
                            <w:spacing w:val="-1"/>
                            <w:w w:val="10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b/>
                            <w:spacing w:val="-1"/>
                            <w:w w:val="10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b/>
                            <w:spacing w:val="5"/>
                            <w:w w:val="10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E</w:t>
                        </w:r>
                      </w:p>
                    </w:tc>
                  </w:tr>
                  <w:tr w:rsidR="005C1871">
                    <w:trPr>
                      <w:trHeight w:hRule="exact" w:val="533"/>
                    </w:trPr>
                    <w:tc>
                      <w:tcPr>
                        <w:tcW w:w="5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5C1871" w:rsidRDefault="005C1871">
                        <w:pPr>
                          <w:spacing w:before="5"/>
                          <w:ind w:left="173" w:right="174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"/>
                            <w:w w:val="102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before="5"/>
                          <w:ind w:left="9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2"/>
                            <w:w w:val="102"/>
                            <w:sz w:val="22"/>
                            <w:szCs w:val="22"/>
                          </w:rPr>
                          <w:t>Ot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b/>
                            <w:spacing w:val="1"/>
                            <w:w w:val="10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b/>
                            <w:spacing w:val="-4"/>
                            <w:w w:val="10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s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r>
                          <w:t>2097395.00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/>
                    </w:tc>
                    <w:tc>
                      <w:tcPr>
                        <w:tcW w:w="6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before="5"/>
                          <w:ind w:left="9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200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before="5"/>
                          <w:ind w:left="9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4"/>
                            <w:w w:val="10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b/>
                            <w:spacing w:val="2"/>
                            <w:w w:val="10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b/>
                            <w:spacing w:val="-5"/>
                            <w:w w:val="10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b/>
                            <w:spacing w:val="7"/>
                            <w:w w:val="10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b/>
                            <w:spacing w:val="-4"/>
                            <w:w w:val="10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y</w:t>
                        </w:r>
                      </w:p>
                    </w:tc>
                    <w:tc>
                      <w:tcPr>
                        <w:tcW w:w="1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5C1871" w:rsidRDefault="005C1871">
                        <w:r>
                          <w:t>6240828.00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/>
                    </w:tc>
                  </w:tr>
                  <w:tr w:rsidR="005C1871">
                    <w:trPr>
                      <w:trHeight w:hRule="exact" w:val="528"/>
                    </w:trPr>
                    <w:tc>
                      <w:tcPr>
                        <w:tcW w:w="598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3" w:space="0" w:color="000000"/>
                        </w:tcBorders>
                      </w:tcPr>
                      <w:p w:rsidR="005C1871" w:rsidRDefault="005C1871"/>
                    </w:tc>
                    <w:tc>
                      <w:tcPr>
                        <w:tcW w:w="2162" w:type="dxa"/>
                        <w:vMerge w:val="restart"/>
                        <w:tcBorders>
                          <w:top w:val="single" w:sz="5" w:space="0" w:color="000000"/>
                          <w:left w:val="single" w:sz="3" w:space="0" w:color="000000"/>
                          <w:right w:val="single" w:sz="5" w:space="0" w:color="000000"/>
                        </w:tcBorders>
                      </w:tcPr>
                      <w:p w:rsidR="005C1871" w:rsidRDefault="005C1871"/>
                    </w:tc>
                    <w:tc>
                      <w:tcPr>
                        <w:tcW w:w="1531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/>
                    </w:tc>
                    <w:tc>
                      <w:tcPr>
                        <w:tcW w:w="317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/>
                    </w:tc>
                    <w:tc>
                      <w:tcPr>
                        <w:tcW w:w="6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before="5"/>
                          <w:ind w:left="9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"/>
                            <w:w w:val="102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3540" w:type="dxa"/>
                        <w:gridSpan w:val="3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3" w:space="0" w:color="000000"/>
                        </w:tcBorders>
                      </w:tcPr>
                      <w:p w:rsidR="005C1871" w:rsidRDefault="005C1871">
                        <w:pPr>
                          <w:spacing w:before="10" w:line="245" w:lineRule="auto"/>
                          <w:ind w:left="95" w:right="1674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1"/>
                            <w:w w:val="102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b/>
                            <w:spacing w:val="-1"/>
                            <w:w w:val="10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b/>
                            <w:spacing w:val="3"/>
                            <w:w w:val="10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b/>
                            <w:spacing w:val="-1"/>
                            <w:w w:val="10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NAN</w:t>
                        </w:r>
                        <w:r>
                          <w:rPr>
                            <w:b/>
                            <w:spacing w:val="-4"/>
                            <w:w w:val="10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 xml:space="preserve">E </w:t>
                        </w:r>
                        <w:r>
                          <w:rPr>
                            <w:b/>
                            <w:spacing w:val="-1"/>
                            <w:w w:val="10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b/>
                            <w:spacing w:val="-3"/>
                            <w:w w:val="10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b/>
                            <w:spacing w:val="-1"/>
                            <w:w w:val="10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b/>
                            <w:spacing w:val="5"/>
                            <w:w w:val="10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b/>
                            <w:spacing w:val="-1"/>
                            <w:w w:val="102"/>
                            <w:sz w:val="22"/>
                            <w:szCs w:val="22"/>
                          </w:rPr>
                          <w:t>IT</w:t>
                        </w:r>
                        <w:r>
                          <w:rPr>
                            <w:b/>
                            <w:spacing w:val="5"/>
                            <w:w w:val="10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b/>
                            <w:spacing w:val="-4"/>
                            <w:w w:val="10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E</w:t>
                        </w:r>
                      </w:p>
                    </w:tc>
                    <w:tc>
                      <w:tcPr>
                        <w:tcW w:w="1260" w:type="dxa"/>
                        <w:vMerge w:val="restart"/>
                        <w:tcBorders>
                          <w:top w:val="single" w:sz="5" w:space="0" w:color="000000"/>
                          <w:left w:val="single" w:sz="3" w:space="0" w:color="000000"/>
                          <w:right w:val="single" w:sz="5" w:space="0" w:color="000000"/>
                        </w:tcBorders>
                      </w:tcPr>
                      <w:p w:rsidR="005C1871" w:rsidRDefault="005C1871"/>
                    </w:tc>
                  </w:tr>
                  <w:tr w:rsidR="005C1871">
                    <w:trPr>
                      <w:trHeight w:hRule="exact" w:val="350"/>
                    </w:trPr>
                    <w:tc>
                      <w:tcPr>
                        <w:tcW w:w="598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5C1871" w:rsidRDefault="005C1871"/>
                    </w:tc>
                    <w:tc>
                      <w:tcPr>
                        <w:tcW w:w="2162" w:type="dxa"/>
                        <w:vMerge/>
                        <w:tcBorders>
                          <w:left w:val="single" w:sz="3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/>
                    </w:tc>
                    <w:tc>
                      <w:tcPr>
                        <w:tcW w:w="1531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/>
                    </w:tc>
                    <w:tc>
                      <w:tcPr>
                        <w:tcW w:w="317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/>
                    </w:tc>
                    <w:tc>
                      <w:tcPr>
                        <w:tcW w:w="6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/>
                    </w:tc>
                    <w:tc>
                      <w:tcPr>
                        <w:tcW w:w="4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before="5"/>
                          <w:ind w:left="173" w:right="173"/>
                          <w:jc w:val="center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i</w:t>
                        </w:r>
                        <w:proofErr w:type="spellEnd"/>
                      </w:p>
                    </w:tc>
                    <w:tc>
                      <w:tcPr>
                        <w:tcW w:w="15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before="5"/>
                          <w:ind w:left="9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b/>
                            <w:spacing w:val="2"/>
                            <w:w w:val="10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ll</w:t>
                        </w:r>
                        <w:r>
                          <w:rPr>
                            <w:b/>
                            <w:spacing w:val="-4"/>
                            <w:w w:val="10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b/>
                            <w:spacing w:val="2"/>
                            <w:w w:val="102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e</w:t>
                        </w:r>
                      </w:p>
                    </w:tc>
                    <w:tc>
                      <w:tcPr>
                        <w:tcW w:w="1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5C1871" w:rsidRDefault="005C1871"/>
                    </w:tc>
                    <w:tc>
                      <w:tcPr>
                        <w:tcW w:w="1260" w:type="dxa"/>
                        <w:vMerge/>
                        <w:tcBorders>
                          <w:left w:val="single" w:sz="3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/>
                    </w:tc>
                  </w:tr>
                  <w:tr w:rsidR="005C1871">
                    <w:trPr>
                      <w:trHeight w:hRule="exact" w:val="305"/>
                    </w:trPr>
                    <w:tc>
                      <w:tcPr>
                        <w:tcW w:w="598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3" w:space="0" w:color="000000"/>
                        </w:tcBorders>
                      </w:tcPr>
                      <w:p w:rsidR="005C1871" w:rsidRDefault="005C1871"/>
                    </w:tc>
                    <w:tc>
                      <w:tcPr>
                        <w:tcW w:w="2162" w:type="dxa"/>
                        <w:vMerge w:val="restart"/>
                        <w:tcBorders>
                          <w:top w:val="single" w:sz="5" w:space="0" w:color="000000"/>
                          <w:left w:val="single" w:sz="3" w:space="0" w:color="000000"/>
                          <w:right w:val="single" w:sz="5" w:space="0" w:color="000000"/>
                        </w:tcBorders>
                      </w:tcPr>
                      <w:p w:rsidR="005C1871" w:rsidRDefault="005C1871"/>
                    </w:tc>
                    <w:tc>
                      <w:tcPr>
                        <w:tcW w:w="1531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/>
                    </w:tc>
                    <w:tc>
                      <w:tcPr>
                        <w:tcW w:w="317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/>
                    </w:tc>
                    <w:tc>
                      <w:tcPr>
                        <w:tcW w:w="6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3" w:space="0" w:color="000000"/>
                          <w:right w:val="single" w:sz="5" w:space="0" w:color="000000"/>
                        </w:tcBorders>
                      </w:tcPr>
                      <w:p w:rsidR="005C1871" w:rsidRDefault="005C1871"/>
                    </w:tc>
                    <w:tc>
                      <w:tcPr>
                        <w:tcW w:w="4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3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before="5"/>
                          <w:ind w:left="140" w:right="144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ii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3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before="5"/>
                          <w:ind w:left="9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"/>
                            <w:w w:val="10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b/>
                            <w:spacing w:val="2"/>
                            <w:w w:val="10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b/>
                            <w:spacing w:val="4"/>
                            <w:w w:val="10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b/>
                            <w:spacing w:val="-4"/>
                            <w:w w:val="10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  <w:w w:val="10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s</w:t>
                        </w:r>
                      </w:p>
                    </w:tc>
                    <w:tc>
                      <w:tcPr>
                        <w:tcW w:w="1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5C1871" w:rsidRDefault="005C1871"/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3" w:space="0" w:color="000000"/>
                          <w:right w:val="single" w:sz="5" w:space="0" w:color="000000"/>
                        </w:tcBorders>
                      </w:tcPr>
                      <w:p w:rsidR="005C1871" w:rsidRDefault="005C1871"/>
                    </w:tc>
                  </w:tr>
                  <w:tr w:rsidR="005C1871">
                    <w:trPr>
                      <w:trHeight w:hRule="exact" w:val="530"/>
                    </w:trPr>
                    <w:tc>
                      <w:tcPr>
                        <w:tcW w:w="598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5C1871" w:rsidRDefault="005C1871"/>
                    </w:tc>
                    <w:tc>
                      <w:tcPr>
                        <w:tcW w:w="2162" w:type="dxa"/>
                        <w:vMerge/>
                        <w:tcBorders>
                          <w:left w:val="single" w:sz="3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/>
                    </w:tc>
                    <w:tc>
                      <w:tcPr>
                        <w:tcW w:w="1531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/>
                    </w:tc>
                    <w:tc>
                      <w:tcPr>
                        <w:tcW w:w="317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/>
                    </w:tc>
                    <w:tc>
                      <w:tcPr>
                        <w:tcW w:w="643" w:type="dxa"/>
                        <w:tcBorders>
                          <w:top w:val="single" w:sz="3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before="9"/>
                          <w:ind w:left="9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"/>
                            <w:w w:val="102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2002" w:type="dxa"/>
                        <w:gridSpan w:val="2"/>
                        <w:tcBorders>
                          <w:top w:val="single" w:sz="3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before="9"/>
                          <w:ind w:left="9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Un</w:t>
                        </w:r>
                        <w:r>
                          <w:rPr>
                            <w:b/>
                            <w:spacing w:val="5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b/>
                            <w:spacing w:val="-7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er</w:t>
                        </w:r>
                        <w:r>
                          <w:rPr>
                            <w:b/>
                            <w:spacing w:val="-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b/>
                            <w:spacing w:val="2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w w:val="102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b/>
                            <w:spacing w:val="5"/>
                            <w:w w:val="10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e</w:t>
                        </w:r>
                      </w:p>
                      <w:p w:rsidR="005C1871" w:rsidRDefault="005C1871">
                        <w:pPr>
                          <w:spacing w:before="6" w:line="240" w:lineRule="exact"/>
                          <w:ind w:left="9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b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b/>
                            <w:spacing w:val="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spacing w:val="7"/>
                            <w:w w:val="10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b/>
                            <w:spacing w:val="-2"/>
                            <w:w w:val="102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  <w:tc>
                      <w:tcPr>
                        <w:tcW w:w="1538" w:type="dxa"/>
                        <w:tcBorders>
                          <w:top w:val="single" w:sz="3" w:space="0" w:color="000000"/>
                          <w:left w:val="single" w:sz="5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5C1871" w:rsidRDefault="005C1871"/>
                    </w:tc>
                    <w:tc>
                      <w:tcPr>
                        <w:tcW w:w="1260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/>
                    </w:tc>
                  </w:tr>
                  <w:tr w:rsidR="005C1871">
                    <w:trPr>
                      <w:trHeight w:hRule="exact" w:val="293"/>
                    </w:trPr>
                    <w:tc>
                      <w:tcPr>
                        <w:tcW w:w="598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3" w:space="0" w:color="000000"/>
                        </w:tcBorders>
                      </w:tcPr>
                      <w:p w:rsidR="005C1871" w:rsidRDefault="005C1871"/>
                    </w:tc>
                    <w:tc>
                      <w:tcPr>
                        <w:tcW w:w="2162" w:type="dxa"/>
                        <w:vMerge w:val="restart"/>
                        <w:tcBorders>
                          <w:top w:val="single" w:sz="5" w:space="0" w:color="000000"/>
                          <w:left w:val="single" w:sz="3" w:space="0" w:color="000000"/>
                          <w:right w:val="single" w:sz="5" w:space="0" w:color="000000"/>
                        </w:tcBorders>
                      </w:tcPr>
                      <w:p w:rsidR="005C1871" w:rsidRDefault="005C1871"/>
                    </w:tc>
                    <w:tc>
                      <w:tcPr>
                        <w:tcW w:w="1531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/>
                    </w:tc>
                    <w:tc>
                      <w:tcPr>
                        <w:tcW w:w="317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/>
                    </w:tc>
                    <w:tc>
                      <w:tcPr>
                        <w:tcW w:w="6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before="9"/>
                          <w:ind w:left="9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"/>
                            <w:w w:val="102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200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before="9"/>
                          <w:ind w:left="9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Ap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b/>
                            <w:spacing w:val="2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spacing w:val="-6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b/>
                            <w:spacing w:val="4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b/>
                            <w:spacing w:val="-4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b/>
                            <w:spacing w:val="18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w w:val="102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b/>
                            <w:spacing w:val="-4"/>
                            <w:w w:val="10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e</w:t>
                        </w:r>
                      </w:p>
                    </w:tc>
                    <w:tc>
                      <w:tcPr>
                        <w:tcW w:w="1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5C1871" w:rsidRDefault="005C1871"/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/>
                    </w:tc>
                  </w:tr>
                  <w:tr w:rsidR="005C1871">
                    <w:trPr>
                      <w:trHeight w:hRule="exact" w:val="269"/>
                    </w:trPr>
                    <w:tc>
                      <w:tcPr>
                        <w:tcW w:w="598" w:type="dxa"/>
                        <w:vMerge/>
                        <w:tcBorders>
                          <w:left w:val="single" w:sz="5" w:space="0" w:color="000000"/>
                          <w:right w:val="single" w:sz="3" w:space="0" w:color="000000"/>
                        </w:tcBorders>
                      </w:tcPr>
                      <w:p w:rsidR="005C1871" w:rsidRDefault="005C1871"/>
                    </w:tc>
                    <w:tc>
                      <w:tcPr>
                        <w:tcW w:w="2162" w:type="dxa"/>
                        <w:vMerge/>
                        <w:tcBorders>
                          <w:left w:val="single" w:sz="3" w:space="0" w:color="000000"/>
                          <w:right w:val="single" w:sz="5" w:space="0" w:color="000000"/>
                        </w:tcBorders>
                      </w:tcPr>
                      <w:p w:rsidR="005C1871" w:rsidRDefault="005C1871"/>
                    </w:tc>
                    <w:tc>
                      <w:tcPr>
                        <w:tcW w:w="1531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/>
                    </w:tc>
                    <w:tc>
                      <w:tcPr>
                        <w:tcW w:w="317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/>
                    </w:tc>
                    <w:tc>
                      <w:tcPr>
                        <w:tcW w:w="6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before="5" w:line="240" w:lineRule="exact"/>
                          <w:ind w:left="9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"/>
                            <w:w w:val="102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200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before="5" w:line="240" w:lineRule="exact"/>
                          <w:ind w:left="9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Go</w:t>
                        </w:r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b/>
                            <w:spacing w:val="-4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b/>
                            <w:spacing w:val="4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b/>
                            <w:spacing w:val="-5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nt</w:t>
                        </w:r>
                        <w:r>
                          <w:rPr>
                            <w:b/>
                            <w:spacing w:val="28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spacing w:val="2"/>
                            <w:w w:val="102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b/>
                            <w:spacing w:val="-4"/>
                            <w:w w:val="10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e</w:t>
                        </w:r>
                      </w:p>
                    </w:tc>
                    <w:tc>
                      <w:tcPr>
                        <w:tcW w:w="1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5C1871" w:rsidRDefault="005C1871"/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/>
                    </w:tc>
                  </w:tr>
                  <w:tr w:rsidR="005C1871">
                    <w:trPr>
                      <w:trHeight w:hRule="exact" w:val="528"/>
                    </w:trPr>
                    <w:tc>
                      <w:tcPr>
                        <w:tcW w:w="598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5C1871" w:rsidRDefault="005C1871"/>
                    </w:tc>
                    <w:tc>
                      <w:tcPr>
                        <w:tcW w:w="2162" w:type="dxa"/>
                        <w:vMerge/>
                        <w:tcBorders>
                          <w:left w:val="single" w:sz="3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/>
                    </w:tc>
                    <w:tc>
                      <w:tcPr>
                        <w:tcW w:w="1531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/>
                    </w:tc>
                    <w:tc>
                      <w:tcPr>
                        <w:tcW w:w="317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/>
                    </w:tc>
                    <w:tc>
                      <w:tcPr>
                        <w:tcW w:w="6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before="5"/>
                          <w:ind w:left="9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"/>
                            <w:w w:val="102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200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before="5" w:line="245" w:lineRule="auto"/>
                          <w:ind w:left="95" w:right="35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b/>
                            <w:spacing w:val="7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b/>
                            <w:spacing w:val="-6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b/>
                            <w:spacing w:val="5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b/>
                            <w:spacing w:val="1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ld</w:t>
                        </w:r>
                        <w:r>
                          <w:rPr>
                            <w:b/>
                            <w:spacing w:val="1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 xml:space="preserve">by </w:t>
                        </w:r>
                        <w:r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b/>
                            <w:spacing w:val="4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b/>
                            <w:spacing w:val="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w w:val="10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b/>
                            <w:spacing w:val="7"/>
                            <w:w w:val="10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ll</w:t>
                        </w:r>
                        <w:r>
                          <w:rPr>
                            <w:b/>
                            <w:spacing w:val="-4"/>
                            <w:w w:val="10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b/>
                            <w:spacing w:val="2"/>
                            <w:w w:val="102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e</w:t>
                        </w:r>
                      </w:p>
                    </w:tc>
                    <w:tc>
                      <w:tcPr>
                        <w:tcW w:w="1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5C1871" w:rsidRDefault="005C1871"/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/>
                    </w:tc>
                  </w:tr>
                  <w:tr w:rsidR="005C1871">
                    <w:trPr>
                      <w:trHeight w:hRule="exact" w:val="269"/>
                    </w:trPr>
                    <w:tc>
                      <w:tcPr>
                        <w:tcW w:w="2760" w:type="dxa"/>
                        <w:gridSpan w:val="2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before="18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5C1871" w:rsidRDefault="005C1871">
                        <w:pPr>
                          <w:ind w:left="1080" w:right="108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1"/>
                            <w:w w:val="10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b/>
                            <w:spacing w:val="2"/>
                            <w:w w:val="10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b/>
                            <w:spacing w:val="-3"/>
                            <w:w w:val="10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b/>
                            <w:spacing w:val="2"/>
                            <w:w w:val="10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l</w:t>
                        </w:r>
                      </w:p>
                    </w:tc>
                    <w:tc>
                      <w:tcPr>
                        <w:tcW w:w="1531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r>
                          <w:t>18785395.00</w:t>
                        </w:r>
                      </w:p>
                    </w:tc>
                    <w:tc>
                      <w:tcPr>
                        <w:tcW w:w="317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/>
                    </w:tc>
                    <w:tc>
                      <w:tcPr>
                        <w:tcW w:w="6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before="5" w:line="240" w:lineRule="exact"/>
                          <w:ind w:left="9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"/>
                            <w:w w:val="102"/>
                            <w:sz w:val="22"/>
                            <w:szCs w:val="22"/>
                          </w:rPr>
                          <w:t>7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200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before="5" w:line="240" w:lineRule="exact"/>
                          <w:ind w:left="9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2"/>
                            <w:w w:val="102"/>
                            <w:sz w:val="22"/>
                            <w:szCs w:val="22"/>
                          </w:rPr>
                          <w:t>Ot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b/>
                            <w:spacing w:val="1"/>
                            <w:w w:val="102"/>
                            <w:sz w:val="22"/>
                            <w:szCs w:val="22"/>
                          </w:rPr>
                          <w:t>er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s</w:t>
                        </w:r>
                      </w:p>
                    </w:tc>
                    <w:tc>
                      <w:tcPr>
                        <w:tcW w:w="1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5C1871" w:rsidRDefault="005C1871"/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/>
                    </w:tc>
                  </w:tr>
                  <w:tr w:rsidR="005C1871">
                    <w:trPr>
                      <w:trHeight w:hRule="exact" w:val="274"/>
                    </w:trPr>
                    <w:tc>
                      <w:tcPr>
                        <w:tcW w:w="2760" w:type="dxa"/>
                        <w:gridSpan w:val="2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/>
                    </w:tc>
                    <w:tc>
                      <w:tcPr>
                        <w:tcW w:w="1531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/>
                    </w:tc>
                    <w:tc>
                      <w:tcPr>
                        <w:tcW w:w="317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/>
                    </w:tc>
                    <w:tc>
                      <w:tcPr>
                        <w:tcW w:w="6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before="9" w:line="240" w:lineRule="exact"/>
                          <w:ind w:left="9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"/>
                            <w:w w:val="102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200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before="9" w:line="240" w:lineRule="exact"/>
                          <w:ind w:left="95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b/>
                            <w:spacing w:val="-1"/>
                            <w:w w:val="102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b/>
                            <w:spacing w:val="5"/>
                            <w:w w:val="10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b/>
                            <w:spacing w:val="-6"/>
                            <w:w w:val="10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b/>
                            <w:spacing w:val="1"/>
                            <w:w w:val="102"/>
                            <w:sz w:val="22"/>
                            <w:szCs w:val="22"/>
                          </w:rPr>
                          <w:t>c.</w:t>
                        </w:r>
                        <w:r>
                          <w:rPr>
                            <w:b/>
                            <w:spacing w:val="-1"/>
                            <w:w w:val="10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b/>
                            <w:spacing w:val="7"/>
                            <w:w w:val="102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b/>
                            <w:spacing w:val="1"/>
                            <w:w w:val="10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nd</w:t>
                        </w:r>
                        <w:r>
                          <w:rPr>
                            <w:b/>
                            <w:spacing w:val="5"/>
                            <w:w w:val="10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b/>
                            <w:spacing w:val="-3"/>
                            <w:w w:val="10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b/>
                            <w:spacing w:val="1"/>
                            <w:w w:val="10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e</w:t>
                        </w:r>
                        <w:proofErr w:type="spellEnd"/>
                      </w:p>
                    </w:tc>
                    <w:tc>
                      <w:tcPr>
                        <w:tcW w:w="1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5C1871" w:rsidRDefault="005C1871">
                        <w:r>
                          <w:t>4105482.23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/>
                    </w:tc>
                  </w:tr>
                  <w:tr w:rsidR="005C1871">
                    <w:trPr>
                      <w:trHeight w:hRule="exact" w:val="264"/>
                    </w:trPr>
                    <w:tc>
                      <w:tcPr>
                        <w:tcW w:w="2760" w:type="dxa"/>
                        <w:gridSpan w:val="2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/>
                    </w:tc>
                    <w:tc>
                      <w:tcPr>
                        <w:tcW w:w="1531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/>
                    </w:tc>
                    <w:tc>
                      <w:tcPr>
                        <w:tcW w:w="317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/>
                    </w:tc>
                    <w:tc>
                      <w:tcPr>
                        <w:tcW w:w="2645" w:type="dxa"/>
                        <w:gridSpan w:val="3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before="5"/>
                          <w:ind w:left="1018" w:right="1023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1"/>
                            <w:w w:val="10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b/>
                            <w:spacing w:val="2"/>
                            <w:w w:val="102"/>
                            <w:sz w:val="22"/>
                            <w:szCs w:val="22"/>
                          </w:rPr>
                          <w:t>ota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l</w:t>
                        </w:r>
                      </w:p>
                    </w:tc>
                    <w:tc>
                      <w:tcPr>
                        <w:tcW w:w="1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5C1871" w:rsidRDefault="005C1871"/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/>
                    </w:tc>
                  </w:tr>
                  <w:tr w:rsidR="005C1871">
                    <w:trPr>
                      <w:trHeight w:hRule="exact" w:val="274"/>
                    </w:trPr>
                    <w:tc>
                      <w:tcPr>
                        <w:tcW w:w="2760" w:type="dxa"/>
                        <w:gridSpan w:val="2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/>
                    </w:tc>
                    <w:tc>
                      <w:tcPr>
                        <w:tcW w:w="1531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/>
                    </w:tc>
                    <w:tc>
                      <w:tcPr>
                        <w:tcW w:w="317" w:type="dxa"/>
                        <w:vMerge/>
                        <w:tcBorders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5C1871" w:rsidRDefault="005C1871"/>
                    </w:tc>
                    <w:tc>
                      <w:tcPr>
                        <w:tcW w:w="2645" w:type="dxa"/>
                        <w:gridSpan w:val="3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/>
                    </w:tc>
                    <w:tc>
                      <w:tcPr>
                        <w:tcW w:w="1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5C1871" w:rsidRDefault="005C1871">
                        <w:r>
                          <w:t>10696578.23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/>
                    </w:tc>
                  </w:tr>
                </w:tbl>
                <w:p w:rsidR="005C1871" w:rsidRDefault="005C1871"/>
              </w:txbxContent>
            </v:textbox>
            <w10:wrap anchorx="page"/>
          </v:shape>
        </w:pict>
      </w:r>
      <w:r w:rsidR="00F62C45">
        <w:rPr>
          <w:b/>
          <w:position w:val="-1"/>
          <w:sz w:val="22"/>
          <w:szCs w:val="22"/>
        </w:rPr>
        <w:t>C</w:t>
      </w:r>
      <w:r w:rsidR="00F62C45">
        <w:rPr>
          <w:b/>
          <w:spacing w:val="6"/>
          <w:position w:val="-1"/>
          <w:sz w:val="22"/>
          <w:szCs w:val="22"/>
        </w:rPr>
        <w:t xml:space="preserve"> </w:t>
      </w:r>
      <w:r w:rsidR="00F62C45">
        <w:rPr>
          <w:b/>
          <w:spacing w:val="-3"/>
          <w:position w:val="-1"/>
          <w:sz w:val="22"/>
          <w:szCs w:val="22"/>
        </w:rPr>
        <w:t>.</w:t>
      </w:r>
      <w:r w:rsidR="00F62C45">
        <w:rPr>
          <w:b/>
          <w:position w:val="-1"/>
          <w:sz w:val="22"/>
          <w:szCs w:val="22"/>
        </w:rPr>
        <w:t>2</w:t>
      </w:r>
      <w:r w:rsidR="00F62C45">
        <w:rPr>
          <w:b/>
          <w:spacing w:val="13"/>
          <w:position w:val="-1"/>
          <w:sz w:val="22"/>
          <w:szCs w:val="22"/>
        </w:rPr>
        <w:t xml:space="preserve"> </w:t>
      </w:r>
      <w:r w:rsidR="00F62C45">
        <w:rPr>
          <w:b/>
          <w:spacing w:val="-3"/>
          <w:position w:val="-1"/>
          <w:sz w:val="22"/>
          <w:szCs w:val="22"/>
        </w:rPr>
        <w:t>P</w:t>
      </w:r>
      <w:r w:rsidR="00F62C45">
        <w:rPr>
          <w:b/>
          <w:position w:val="-1"/>
          <w:sz w:val="22"/>
          <w:szCs w:val="22"/>
        </w:rPr>
        <w:t>l</w:t>
      </w:r>
      <w:r w:rsidR="00F62C45">
        <w:rPr>
          <w:b/>
          <w:spacing w:val="-4"/>
          <w:position w:val="-1"/>
          <w:sz w:val="22"/>
          <w:szCs w:val="22"/>
        </w:rPr>
        <w:t>e</w:t>
      </w:r>
      <w:r w:rsidR="00F62C45">
        <w:rPr>
          <w:b/>
          <w:spacing w:val="7"/>
          <w:position w:val="-1"/>
          <w:sz w:val="22"/>
          <w:szCs w:val="22"/>
        </w:rPr>
        <w:t>a</w:t>
      </w:r>
      <w:r w:rsidR="00F62C45">
        <w:rPr>
          <w:b/>
          <w:spacing w:val="-6"/>
          <w:position w:val="-1"/>
          <w:sz w:val="22"/>
          <w:szCs w:val="22"/>
        </w:rPr>
        <w:t>s</w:t>
      </w:r>
      <w:r w:rsidR="00F62C45">
        <w:rPr>
          <w:b/>
          <w:position w:val="-1"/>
          <w:sz w:val="22"/>
          <w:szCs w:val="22"/>
        </w:rPr>
        <w:t>e</w:t>
      </w:r>
      <w:r w:rsidR="00F62C45">
        <w:rPr>
          <w:b/>
          <w:spacing w:val="15"/>
          <w:position w:val="-1"/>
          <w:sz w:val="22"/>
          <w:szCs w:val="22"/>
        </w:rPr>
        <w:t xml:space="preserve"> </w:t>
      </w:r>
      <w:r w:rsidR="00F62C45">
        <w:rPr>
          <w:b/>
          <w:spacing w:val="4"/>
          <w:position w:val="-1"/>
          <w:sz w:val="22"/>
          <w:szCs w:val="22"/>
        </w:rPr>
        <w:t>p</w:t>
      </w:r>
      <w:r w:rsidR="00F62C45">
        <w:rPr>
          <w:b/>
          <w:spacing w:val="-9"/>
          <w:position w:val="-1"/>
          <w:sz w:val="22"/>
          <w:szCs w:val="22"/>
        </w:rPr>
        <w:t>r</w:t>
      </w:r>
      <w:r w:rsidR="00F62C45">
        <w:rPr>
          <w:b/>
          <w:spacing w:val="7"/>
          <w:position w:val="-1"/>
          <w:sz w:val="22"/>
          <w:szCs w:val="22"/>
        </w:rPr>
        <w:t>o</w:t>
      </w:r>
      <w:r w:rsidR="00F62C45">
        <w:rPr>
          <w:b/>
          <w:spacing w:val="-7"/>
          <w:position w:val="-1"/>
          <w:sz w:val="22"/>
          <w:szCs w:val="22"/>
        </w:rPr>
        <w:t>v</w:t>
      </w:r>
      <w:r w:rsidR="00F62C45">
        <w:rPr>
          <w:b/>
          <w:spacing w:val="5"/>
          <w:position w:val="-1"/>
          <w:sz w:val="22"/>
          <w:szCs w:val="22"/>
        </w:rPr>
        <w:t>i</w:t>
      </w:r>
      <w:r w:rsidR="00F62C45">
        <w:rPr>
          <w:b/>
          <w:position w:val="-1"/>
          <w:sz w:val="22"/>
          <w:szCs w:val="22"/>
        </w:rPr>
        <w:t>de</w:t>
      </w:r>
      <w:r w:rsidR="00F62C45">
        <w:rPr>
          <w:b/>
          <w:spacing w:val="17"/>
          <w:position w:val="-1"/>
          <w:sz w:val="22"/>
          <w:szCs w:val="22"/>
        </w:rPr>
        <w:t xml:space="preserve"> </w:t>
      </w:r>
      <w:r w:rsidR="00F62C45">
        <w:rPr>
          <w:b/>
          <w:spacing w:val="-3"/>
          <w:position w:val="-1"/>
          <w:sz w:val="22"/>
          <w:szCs w:val="22"/>
        </w:rPr>
        <w:t>f</w:t>
      </w:r>
      <w:r w:rsidR="00F62C45">
        <w:rPr>
          <w:b/>
          <w:spacing w:val="2"/>
          <w:position w:val="-1"/>
          <w:sz w:val="22"/>
          <w:szCs w:val="22"/>
        </w:rPr>
        <w:t>o</w:t>
      </w:r>
      <w:r w:rsidR="00F62C45">
        <w:rPr>
          <w:b/>
          <w:position w:val="-1"/>
          <w:sz w:val="22"/>
          <w:szCs w:val="22"/>
        </w:rPr>
        <w:t>ll</w:t>
      </w:r>
      <w:r w:rsidR="00F62C45">
        <w:rPr>
          <w:b/>
          <w:spacing w:val="2"/>
          <w:position w:val="-1"/>
          <w:sz w:val="22"/>
          <w:szCs w:val="22"/>
        </w:rPr>
        <w:t>o</w:t>
      </w:r>
      <w:r w:rsidR="00F62C45">
        <w:rPr>
          <w:b/>
          <w:spacing w:val="-4"/>
          <w:position w:val="-1"/>
          <w:sz w:val="22"/>
          <w:szCs w:val="22"/>
        </w:rPr>
        <w:t>w</w:t>
      </w:r>
      <w:r w:rsidR="00F62C45">
        <w:rPr>
          <w:b/>
          <w:position w:val="-1"/>
          <w:sz w:val="22"/>
          <w:szCs w:val="22"/>
        </w:rPr>
        <w:t>ing</w:t>
      </w:r>
      <w:r w:rsidR="00F62C45">
        <w:rPr>
          <w:b/>
          <w:spacing w:val="22"/>
          <w:position w:val="-1"/>
          <w:sz w:val="22"/>
          <w:szCs w:val="22"/>
        </w:rPr>
        <w:t xml:space="preserve"> </w:t>
      </w:r>
      <w:r w:rsidR="00F62C45">
        <w:rPr>
          <w:b/>
          <w:spacing w:val="-1"/>
          <w:w w:val="102"/>
          <w:position w:val="-1"/>
          <w:sz w:val="22"/>
          <w:szCs w:val="22"/>
        </w:rPr>
        <w:t>I</w:t>
      </w:r>
      <w:r w:rsidR="00F62C45">
        <w:rPr>
          <w:b/>
          <w:w w:val="102"/>
          <w:position w:val="-1"/>
          <w:sz w:val="22"/>
          <w:szCs w:val="22"/>
        </w:rPr>
        <w:t>n</w:t>
      </w:r>
      <w:r w:rsidR="00F62C45">
        <w:rPr>
          <w:b/>
          <w:spacing w:val="-3"/>
          <w:w w:val="102"/>
          <w:position w:val="-1"/>
          <w:sz w:val="22"/>
          <w:szCs w:val="22"/>
        </w:rPr>
        <w:t>f</w:t>
      </w:r>
      <w:r w:rsidR="00F62C45">
        <w:rPr>
          <w:b/>
          <w:spacing w:val="7"/>
          <w:w w:val="102"/>
          <w:position w:val="-1"/>
          <w:sz w:val="22"/>
          <w:szCs w:val="22"/>
        </w:rPr>
        <w:t>o</w:t>
      </w:r>
      <w:r w:rsidR="00F62C45">
        <w:rPr>
          <w:b/>
          <w:spacing w:val="1"/>
          <w:w w:val="102"/>
          <w:position w:val="-1"/>
          <w:sz w:val="22"/>
          <w:szCs w:val="22"/>
        </w:rPr>
        <w:t>r</w:t>
      </w:r>
      <w:r w:rsidR="00F62C45">
        <w:rPr>
          <w:b/>
          <w:spacing w:val="-5"/>
          <w:w w:val="102"/>
          <w:position w:val="-1"/>
          <w:sz w:val="22"/>
          <w:szCs w:val="22"/>
        </w:rPr>
        <w:t>m</w:t>
      </w:r>
      <w:r w:rsidR="00F62C45">
        <w:rPr>
          <w:b/>
          <w:spacing w:val="2"/>
          <w:w w:val="102"/>
          <w:position w:val="-1"/>
          <w:sz w:val="22"/>
          <w:szCs w:val="22"/>
        </w:rPr>
        <w:t>at</w:t>
      </w:r>
      <w:r w:rsidR="00F62C45">
        <w:rPr>
          <w:b/>
          <w:w w:val="102"/>
          <w:position w:val="-1"/>
          <w:sz w:val="22"/>
          <w:szCs w:val="22"/>
        </w:rPr>
        <w:t>i</w:t>
      </w:r>
      <w:r w:rsidR="00F62C45">
        <w:rPr>
          <w:b/>
          <w:spacing w:val="-2"/>
          <w:w w:val="102"/>
          <w:position w:val="-1"/>
          <w:sz w:val="22"/>
          <w:szCs w:val="22"/>
        </w:rPr>
        <w:t>o</w:t>
      </w:r>
      <w:r w:rsidR="00F62C45">
        <w:rPr>
          <w:b/>
          <w:w w:val="102"/>
          <w:position w:val="-1"/>
          <w:sz w:val="22"/>
          <w:szCs w:val="22"/>
        </w:rPr>
        <w:t>n</w:t>
      </w: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before="8" w:line="260" w:lineRule="exact"/>
        <w:rPr>
          <w:sz w:val="26"/>
          <w:szCs w:val="26"/>
        </w:rPr>
      </w:pPr>
    </w:p>
    <w:p w:rsidR="00B843D3" w:rsidRDefault="00F62C45">
      <w:pPr>
        <w:spacing w:before="36"/>
        <w:ind w:left="210"/>
        <w:rPr>
          <w:sz w:val="22"/>
          <w:szCs w:val="22"/>
        </w:rPr>
        <w:sectPr w:rsidR="00B843D3">
          <w:pgSz w:w="12240" w:h="15840"/>
          <w:pgMar w:top="600" w:right="1000" w:bottom="280" w:left="980" w:header="0" w:footer="1047" w:gutter="0"/>
          <w:cols w:space="720"/>
        </w:sectPr>
      </w:pPr>
      <w:r>
        <w:rPr>
          <w:b/>
          <w:sz w:val="22"/>
          <w:szCs w:val="22"/>
        </w:rPr>
        <w:t>N</w:t>
      </w:r>
      <w:r>
        <w:rPr>
          <w:b/>
          <w:spacing w:val="2"/>
          <w:sz w:val="22"/>
          <w:szCs w:val="22"/>
        </w:rPr>
        <w:t>ot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:</w:t>
      </w:r>
      <w:r>
        <w:rPr>
          <w:b/>
          <w:spacing w:val="10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E</w:t>
      </w:r>
      <w:r>
        <w:rPr>
          <w:b/>
          <w:spacing w:val="4"/>
          <w:sz w:val="22"/>
          <w:szCs w:val="22"/>
        </w:rPr>
        <w:t>n</w:t>
      </w:r>
      <w:r>
        <w:rPr>
          <w:b/>
          <w:spacing w:val="-4"/>
          <w:sz w:val="22"/>
          <w:szCs w:val="22"/>
        </w:rPr>
        <w:t>c</w:t>
      </w:r>
      <w:r>
        <w:rPr>
          <w:b/>
          <w:spacing w:val="-5"/>
          <w:sz w:val="22"/>
          <w:szCs w:val="22"/>
        </w:rPr>
        <w:t>l</w:t>
      </w:r>
      <w:r>
        <w:rPr>
          <w:b/>
          <w:spacing w:val="7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s</w:t>
      </w:r>
      <w:r>
        <w:rPr>
          <w:b/>
          <w:sz w:val="22"/>
          <w:szCs w:val="22"/>
        </w:rPr>
        <w:t>e</w:t>
      </w:r>
      <w:r>
        <w:rPr>
          <w:b/>
          <w:spacing w:val="18"/>
          <w:sz w:val="22"/>
          <w:szCs w:val="22"/>
        </w:rPr>
        <w:t xml:space="preserve"> </w:t>
      </w:r>
      <w:r>
        <w:rPr>
          <w:b/>
          <w:spacing w:val="-4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e</w:t>
      </w:r>
      <w:r>
        <w:rPr>
          <w:b/>
          <w:spacing w:val="-7"/>
          <w:sz w:val="22"/>
          <w:szCs w:val="22"/>
        </w:rPr>
        <w:t>v</w:t>
      </w:r>
      <w:r>
        <w:rPr>
          <w:b/>
          <w:spacing w:val="7"/>
          <w:sz w:val="22"/>
          <w:szCs w:val="22"/>
        </w:rPr>
        <w:t>a</w:t>
      </w:r>
      <w:r>
        <w:rPr>
          <w:b/>
          <w:sz w:val="22"/>
          <w:szCs w:val="22"/>
        </w:rPr>
        <w:t>nt</w:t>
      </w:r>
      <w:r>
        <w:rPr>
          <w:b/>
          <w:spacing w:val="19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d</w:t>
      </w:r>
      <w:r>
        <w:rPr>
          <w:b/>
          <w:spacing w:val="2"/>
          <w:w w:val="102"/>
          <w:sz w:val="22"/>
          <w:szCs w:val="22"/>
        </w:rPr>
        <w:t>o</w:t>
      </w:r>
      <w:r>
        <w:rPr>
          <w:b/>
          <w:spacing w:val="1"/>
          <w:w w:val="102"/>
          <w:sz w:val="22"/>
          <w:szCs w:val="22"/>
        </w:rPr>
        <w:t>c</w:t>
      </w:r>
      <w:r>
        <w:rPr>
          <w:b/>
          <w:w w:val="102"/>
          <w:sz w:val="22"/>
          <w:szCs w:val="22"/>
        </w:rPr>
        <w:t>um</w:t>
      </w:r>
      <w:r>
        <w:rPr>
          <w:b/>
          <w:spacing w:val="-4"/>
          <w:w w:val="102"/>
          <w:sz w:val="22"/>
          <w:szCs w:val="22"/>
        </w:rPr>
        <w:t>e</w:t>
      </w:r>
      <w:r>
        <w:rPr>
          <w:b/>
          <w:spacing w:val="4"/>
          <w:w w:val="102"/>
          <w:sz w:val="22"/>
          <w:szCs w:val="22"/>
        </w:rPr>
        <w:t>n</w:t>
      </w:r>
      <w:r>
        <w:rPr>
          <w:b/>
          <w:spacing w:val="2"/>
          <w:w w:val="102"/>
          <w:sz w:val="22"/>
          <w:szCs w:val="22"/>
        </w:rPr>
        <w:t>t</w:t>
      </w:r>
      <w:r>
        <w:rPr>
          <w:b/>
          <w:w w:val="102"/>
          <w:sz w:val="22"/>
          <w:szCs w:val="22"/>
        </w:rPr>
        <w:t>s</w:t>
      </w:r>
    </w:p>
    <w:p w:rsidR="00B843D3" w:rsidRDefault="00F62C45">
      <w:pPr>
        <w:spacing w:before="82"/>
        <w:ind w:left="2563" w:right="3323"/>
        <w:jc w:val="center"/>
        <w:rPr>
          <w:sz w:val="22"/>
          <w:szCs w:val="22"/>
        </w:rPr>
      </w:pPr>
      <w:r>
        <w:rPr>
          <w:b/>
          <w:spacing w:val="-3"/>
          <w:sz w:val="22"/>
          <w:szCs w:val="22"/>
        </w:rPr>
        <w:lastRenderedPageBreak/>
        <w:t>P</w:t>
      </w:r>
      <w:r>
        <w:rPr>
          <w:b/>
          <w:sz w:val="22"/>
          <w:szCs w:val="22"/>
        </w:rPr>
        <w:t>AR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-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I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P</w:t>
      </w:r>
      <w:r>
        <w:rPr>
          <w:b/>
          <w:spacing w:val="2"/>
          <w:sz w:val="22"/>
          <w:szCs w:val="22"/>
        </w:rPr>
        <w:t>H</w:t>
      </w:r>
      <w:r>
        <w:rPr>
          <w:b/>
          <w:sz w:val="22"/>
          <w:szCs w:val="22"/>
        </w:rPr>
        <w:t>YS</w:t>
      </w:r>
      <w:r>
        <w:rPr>
          <w:b/>
          <w:spacing w:val="4"/>
          <w:sz w:val="22"/>
          <w:szCs w:val="22"/>
        </w:rPr>
        <w:t>I</w:t>
      </w:r>
      <w:r>
        <w:rPr>
          <w:b/>
          <w:sz w:val="22"/>
          <w:szCs w:val="22"/>
        </w:rPr>
        <w:t>CAL</w:t>
      </w:r>
      <w:r>
        <w:rPr>
          <w:b/>
          <w:spacing w:val="24"/>
          <w:sz w:val="22"/>
          <w:szCs w:val="22"/>
        </w:rPr>
        <w:t xml:space="preserve"> </w:t>
      </w:r>
      <w:r>
        <w:rPr>
          <w:b/>
          <w:spacing w:val="-1"/>
          <w:w w:val="102"/>
          <w:sz w:val="22"/>
          <w:szCs w:val="22"/>
        </w:rPr>
        <w:t>I</w:t>
      </w:r>
      <w:r>
        <w:rPr>
          <w:b/>
          <w:spacing w:val="5"/>
          <w:w w:val="102"/>
          <w:sz w:val="22"/>
          <w:szCs w:val="22"/>
        </w:rPr>
        <w:t>N</w:t>
      </w:r>
      <w:r>
        <w:rPr>
          <w:b/>
          <w:spacing w:val="-3"/>
          <w:w w:val="102"/>
          <w:sz w:val="22"/>
          <w:szCs w:val="22"/>
        </w:rPr>
        <w:t>F</w:t>
      </w:r>
      <w:r>
        <w:rPr>
          <w:b/>
          <w:w w:val="102"/>
          <w:sz w:val="22"/>
          <w:szCs w:val="22"/>
        </w:rPr>
        <w:t>RAS</w:t>
      </w:r>
      <w:r>
        <w:rPr>
          <w:b/>
          <w:spacing w:val="-1"/>
          <w:w w:val="102"/>
          <w:sz w:val="22"/>
          <w:szCs w:val="22"/>
        </w:rPr>
        <w:t>T</w:t>
      </w:r>
      <w:r>
        <w:rPr>
          <w:b/>
          <w:w w:val="102"/>
          <w:sz w:val="22"/>
          <w:szCs w:val="22"/>
        </w:rPr>
        <w:t>RUC</w:t>
      </w:r>
      <w:r>
        <w:rPr>
          <w:b/>
          <w:spacing w:val="-1"/>
          <w:w w:val="102"/>
          <w:sz w:val="22"/>
          <w:szCs w:val="22"/>
        </w:rPr>
        <w:t>T</w:t>
      </w:r>
      <w:r>
        <w:rPr>
          <w:b/>
          <w:w w:val="102"/>
          <w:sz w:val="22"/>
          <w:szCs w:val="22"/>
        </w:rPr>
        <w:t>URE</w:t>
      </w:r>
    </w:p>
    <w:p w:rsidR="00B843D3" w:rsidRDefault="00F62C45">
      <w:pPr>
        <w:spacing w:before="25"/>
        <w:ind w:left="132" w:right="1036"/>
        <w:jc w:val="center"/>
        <w:rPr>
          <w:sz w:val="22"/>
          <w:szCs w:val="22"/>
        </w:rPr>
      </w:pPr>
      <w:r>
        <w:rPr>
          <w:b/>
          <w:spacing w:val="-2"/>
          <w:sz w:val="22"/>
          <w:szCs w:val="22"/>
        </w:rPr>
        <w:t>1</w:t>
      </w:r>
      <w:r>
        <w:rPr>
          <w:sz w:val="22"/>
          <w:szCs w:val="22"/>
        </w:rPr>
        <w:t xml:space="preserve">.  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il</w:t>
      </w:r>
      <w:r>
        <w:rPr>
          <w:spacing w:val="-4"/>
          <w:sz w:val="22"/>
          <w:szCs w:val="22"/>
        </w:rPr>
        <w:t>a</w:t>
      </w:r>
      <w:r>
        <w:rPr>
          <w:spacing w:val="7"/>
          <w:sz w:val="22"/>
          <w:szCs w:val="22"/>
        </w:rPr>
        <w:t>b</w:t>
      </w:r>
      <w:r>
        <w:rPr>
          <w:sz w:val="22"/>
          <w:szCs w:val="22"/>
        </w:rPr>
        <w:t>il</w:t>
      </w:r>
      <w:r>
        <w:rPr>
          <w:spacing w:val="-5"/>
          <w:sz w:val="22"/>
          <w:szCs w:val="22"/>
        </w:rPr>
        <w:t>i</w:t>
      </w:r>
      <w:r>
        <w:rPr>
          <w:spacing w:val="9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12"/>
          <w:sz w:val="22"/>
          <w:szCs w:val="22"/>
        </w:rPr>
        <w:t xml:space="preserve"> </w:t>
      </w:r>
      <w:r>
        <w:rPr>
          <w:spacing w:val="7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pacing w:val="5"/>
          <w:sz w:val="22"/>
          <w:szCs w:val="22"/>
        </w:rPr>
        <w:t>a</w:t>
      </w:r>
      <w:r>
        <w:rPr>
          <w:spacing w:val="-7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.</w:t>
      </w:r>
      <w:r>
        <w:rPr>
          <w:spacing w:val="9"/>
          <w:sz w:val="22"/>
          <w:szCs w:val="22"/>
        </w:rPr>
        <w:t xml:space="preserve"> </w:t>
      </w:r>
      <w:proofErr w:type="spellStart"/>
      <w:r>
        <w:rPr>
          <w:spacing w:val="4"/>
          <w:sz w:val="22"/>
          <w:szCs w:val="22"/>
        </w:rPr>
        <w:t>P</w:t>
      </w:r>
      <w:r>
        <w:rPr>
          <w:spacing w:val="-7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m</w:t>
      </w:r>
      <w:proofErr w:type="spellEnd"/>
      <w:r>
        <w:rPr>
          <w:spacing w:val="1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ur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 xml:space="preserve">)                     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 xml:space="preserve">:    </w:t>
      </w:r>
      <w:r w:rsidR="00E561BB">
        <w:rPr>
          <w:spacing w:val="3"/>
          <w:sz w:val="23"/>
          <w:szCs w:val="23"/>
        </w:rPr>
        <w:t>7.8</w:t>
      </w:r>
      <w:r w:rsidR="00E561BB">
        <w:rPr>
          <w:spacing w:val="2"/>
          <w:w w:val="103"/>
          <w:sz w:val="23"/>
          <w:szCs w:val="23"/>
        </w:rPr>
        <w:t>a</w:t>
      </w:r>
      <w:r w:rsidR="00E561BB">
        <w:rPr>
          <w:spacing w:val="-5"/>
          <w:w w:val="103"/>
          <w:sz w:val="23"/>
          <w:szCs w:val="23"/>
        </w:rPr>
        <w:t>c</w:t>
      </w:r>
      <w:r w:rsidR="00E561BB">
        <w:rPr>
          <w:w w:val="103"/>
          <w:sz w:val="23"/>
          <w:szCs w:val="23"/>
        </w:rPr>
        <w:t>r</w:t>
      </w:r>
      <w:r w:rsidR="00E561BB">
        <w:rPr>
          <w:spacing w:val="-5"/>
          <w:w w:val="103"/>
          <w:sz w:val="23"/>
          <w:szCs w:val="23"/>
        </w:rPr>
        <w:t>e</w:t>
      </w:r>
      <w:r w:rsidR="00E561BB">
        <w:rPr>
          <w:w w:val="103"/>
          <w:sz w:val="23"/>
          <w:szCs w:val="23"/>
        </w:rPr>
        <w:t xml:space="preserve">s </w:t>
      </w:r>
      <w:r>
        <w:rPr>
          <w:sz w:val="22"/>
          <w:szCs w:val="22"/>
        </w:rPr>
        <w:t xml:space="preserve">               </w:t>
      </w:r>
      <w:r>
        <w:rPr>
          <w:spacing w:val="18"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>
        <w:rPr>
          <w:b/>
          <w:spacing w:val="-7"/>
          <w:sz w:val="22"/>
          <w:szCs w:val="22"/>
        </w:rPr>
        <w:t>v</w:t>
      </w:r>
      <w:r>
        <w:rPr>
          <w:b/>
          <w:spacing w:val="7"/>
          <w:sz w:val="22"/>
          <w:szCs w:val="22"/>
        </w:rPr>
        <w:t>a</w:t>
      </w:r>
      <w:r>
        <w:rPr>
          <w:b/>
          <w:sz w:val="22"/>
          <w:szCs w:val="22"/>
        </w:rPr>
        <w:t>i</w:t>
      </w:r>
      <w:r>
        <w:rPr>
          <w:b/>
          <w:spacing w:val="-5"/>
          <w:sz w:val="22"/>
          <w:szCs w:val="22"/>
        </w:rPr>
        <w:t>l</w:t>
      </w:r>
      <w:r>
        <w:rPr>
          <w:b/>
          <w:spacing w:val="2"/>
          <w:sz w:val="22"/>
          <w:szCs w:val="22"/>
        </w:rPr>
        <w:t>a</w:t>
      </w:r>
      <w:r>
        <w:rPr>
          <w:b/>
          <w:spacing w:val="4"/>
          <w:sz w:val="22"/>
          <w:szCs w:val="22"/>
        </w:rPr>
        <w:t>b</w:t>
      </w:r>
      <w:r>
        <w:rPr>
          <w:b/>
          <w:sz w:val="22"/>
          <w:szCs w:val="22"/>
        </w:rPr>
        <w:t>le</w:t>
      </w:r>
    </w:p>
    <w:p w:rsidR="00B843D3" w:rsidRDefault="00F62C45">
      <w:pPr>
        <w:spacing w:before="6" w:line="245" w:lineRule="auto"/>
        <w:ind w:left="733" w:right="4373"/>
        <w:rPr>
          <w:sz w:val="22"/>
          <w:szCs w:val="22"/>
        </w:rPr>
      </w:pPr>
      <w:proofErr w:type="gramStart"/>
      <w:r>
        <w:rPr>
          <w:spacing w:val="1"/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) 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2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5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5"/>
          <w:sz w:val="22"/>
          <w:szCs w:val="22"/>
        </w:rPr>
        <w:t>i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5"/>
          <w:sz w:val="22"/>
          <w:szCs w:val="22"/>
        </w:rPr>
        <w:t>i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2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Q/</w:t>
      </w:r>
      <w:r>
        <w:rPr>
          <w:spacing w:val="-1"/>
          <w:sz w:val="22"/>
          <w:szCs w:val="22"/>
        </w:rPr>
        <w:t>C</w:t>
      </w:r>
      <w:r>
        <w:rPr>
          <w:spacing w:val="7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or</w:t>
      </w:r>
      <w:r>
        <w:rPr>
          <w:spacing w:val="-4"/>
          <w:sz w:val="22"/>
          <w:szCs w:val="22"/>
        </w:rPr>
        <w:t>a</w:t>
      </w:r>
      <w:r>
        <w:rPr>
          <w:spacing w:val="5"/>
          <w:sz w:val="22"/>
          <w:szCs w:val="22"/>
        </w:rPr>
        <w:t>t</w:t>
      </w:r>
      <w:r>
        <w:rPr>
          <w:spacing w:val="-5"/>
          <w:sz w:val="22"/>
          <w:szCs w:val="22"/>
        </w:rPr>
        <w:t>i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/</w:t>
      </w:r>
      <w:r>
        <w:rPr>
          <w:spacing w:val="1"/>
          <w:sz w:val="22"/>
          <w:szCs w:val="22"/>
        </w:rPr>
        <w:t>M</w:t>
      </w:r>
      <w:r>
        <w:rPr>
          <w:spacing w:val="7"/>
          <w:sz w:val="22"/>
          <w:szCs w:val="22"/>
        </w:rPr>
        <w:t>u</w:t>
      </w:r>
      <w:r>
        <w:rPr>
          <w:spacing w:val="-7"/>
          <w:sz w:val="22"/>
          <w:szCs w:val="22"/>
        </w:rPr>
        <w:t>n</w:t>
      </w:r>
      <w:r>
        <w:rPr>
          <w:spacing w:val="-5"/>
          <w:sz w:val="22"/>
          <w:szCs w:val="22"/>
        </w:rPr>
        <w:t>i</w:t>
      </w:r>
      <w:r>
        <w:rPr>
          <w:spacing w:val="5"/>
          <w:sz w:val="22"/>
          <w:szCs w:val="22"/>
        </w:rPr>
        <w:t>c</w:t>
      </w:r>
      <w:r>
        <w:rPr>
          <w:spacing w:val="-5"/>
          <w:sz w:val="22"/>
          <w:szCs w:val="22"/>
        </w:rPr>
        <w:t>i</w:t>
      </w:r>
      <w:r>
        <w:rPr>
          <w:spacing w:val="7"/>
          <w:sz w:val="22"/>
          <w:szCs w:val="22"/>
        </w:rPr>
        <w:t>p</w:t>
      </w:r>
      <w:r>
        <w:rPr>
          <w:spacing w:val="-4"/>
          <w:sz w:val="22"/>
          <w:szCs w:val="22"/>
        </w:rPr>
        <w:t>a</w:t>
      </w:r>
      <w:r>
        <w:rPr>
          <w:spacing w:val="5"/>
          <w:sz w:val="22"/>
          <w:szCs w:val="22"/>
        </w:rPr>
        <w:t>l</w:t>
      </w:r>
      <w:r>
        <w:rPr>
          <w:spacing w:val="-5"/>
          <w:sz w:val="22"/>
          <w:szCs w:val="22"/>
        </w:rPr>
        <w:t>i</w:t>
      </w:r>
      <w:r>
        <w:rPr>
          <w:spacing w:val="5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5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li</w:t>
      </w:r>
      <w:r>
        <w:rPr>
          <w:spacing w:val="2"/>
          <w:w w:val="102"/>
          <w:sz w:val="22"/>
          <w:szCs w:val="22"/>
        </w:rPr>
        <w:t>m</w:t>
      </w:r>
      <w:r>
        <w:rPr>
          <w:spacing w:val="-5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 xml:space="preserve">t </w:t>
      </w:r>
      <w:r>
        <w:rPr>
          <w:spacing w:val="2"/>
          <w:sz w:val="22"/>
          <w:szCs w:val="22"/>
        </w:rPr>
        <w:t>b</w:t>
      </w:r>
      <w:r>
        <w:rPr>
          <w:sz w:val="22"/>
          <w:szCs w:val="22"/>
        </w:rPr>
        <w:t xml:space="preserve">) </w:t>
      </w:r>
      <w:r>
        <w:rPr>
          <w:spacing w:val="4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0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5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f</w:t>
      </w:r>
      <w:r>
        <w:rPr>
          <w:spacing w:val="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pacing w:val="-5"/>
          <w:sz w:val="22"/>
          <w:szCs w:val="22"/>
        </w:rPr>
        <w:t>i</w:t>
      </w:r>
      <w:r>
        <w:rPr>
          <w:spacing w:val="9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Me</w:t>
      </w:r>
      <w:r>
        <w:rPr>
          <w:w w:val="102"/>
          <w:sz w:val="22"/>
          <w:szCs w:val="22"/>
        </w:rPr>
        <w:t>t</w:t>
      </w:r>
      <w:r>
        <w:rPr>
          <w:spacing w:val="2"/>
          <w:w w:val="102"/>
          <w:sz w:val="22"/>
          <w:szCs w:val="22"/>
        </w:rPr>
        <w:t>ro</w:t>
      </w:r>
      <w:r>
        <w:rPr>
          <w:w w:val="102"/>
          <w:sz w:val="22"/>
          <w:szCs w:val="22"/>
        </w:rPr>
        <w:t>s</w:t>
      </w:r>
    </w:p>
    <w:p w:rsidR="00B843D3" w:rsidRDefault="00F62C45">
      <w:pPr>
        <w:ind w:left="507"/>
        <w:rPr>
          <w:sz w:val="22"/>
          <w:szCs w:val="22"/>
        </w:rPr>
      </w:pPr>
      <w:r>
        <w:rPr>
          <w:spacing w:val="2"/>
          <w:sz w:val="22"/>
          <w:szCs w:val="22"/>
        </w:rPr>
        <w:t>b</w:t>
      </w:r>
      <w:r>
        <w:rPr>
          <w:sz w:val="22"/>
          <w:szCs w:val="22"/>
        </w:rPr>
        <w:t>.</w:t>
      </w:r>
      <w:r>
        <w:rPr>
          <w:spacing w:val="7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B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-5"/>
          <w:sz w:val="22"/>
          <w:szCs w:val="22"/>
        </w:rPr>
        <w:t>l</w:t>
      </w:r>
      <w:r>
        <w:rPr>
          <w:spacing w:val="2"/>
          <w:sz w:val="22"/>
          <w:szCs w:val="22"/>
        </w:rPr>
        <w:t>d</w:t>
      </w:r>
      <w:r>
        <w:rPr>
          <w:spacing w:val="5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g                                                                        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:                   </w:t>
      </w:r>
      <w:r>
        <w:rPr>
          <w:spacing w:val="23"/>
          <w:sz w:val="22"/>
          <w:szCs w:val="22"/>
        </w:rPr>
        <w:t xml:space="preserve"> </w:t>
      </w:r>
      <w:r>
        <w:rPr>
          <w:b/>
          <w:spacing w:val="-2"/>
          <w:w w:val="102"/>
          <w:sz w:val="22"/>
          <w:szCs w:val="22"/>
        </w:rPr>
        <w:t>O</w:t>
      </w:r>
      <w:r>
        <w:rPr>
          <w:b/>
          <w:spacing w:val="-4"/>
          <w:w w:val="102"/>
          <w:sz w:val="22"/>
          <w:szCs w:val="22"/>
        </w:rPr>
        <w:t>w</w:t>
      </w:r>
      <w:r>
        <w:rPr>
          <w:b/>
          <w:spacing w:val="4"/>
          <w:w w:val="102"/>
          <w:sz w:val="22"/>
          <w:szCs w:val="22"/>
        </w:rPr>
        <w:t>n</w:t>
      </w:r>
    </w:p>
    <w:p w:rsidR="00B843D3" w:rsidRDefault="00F62C45">
      <w:pPr>
        <w:spacing w:before="49"/>
        <w:ind w:left="507"/>
        <w:rPr>
          <w:sz w:val="22"/>
          <w:szCs w:val="22"/>
        </w:rPr>
      </w:pPr>
      <w:proofErr w:type="gramStart"/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.</w:t>
      </w:r>
      <w:r>
        <w:rPr>
          <w:spacing w:val="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proofErr w:type="gramEnd"/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2"/>
          <w:sz w:val="22"/>
          <w:szCs w:val="22"/>
        </w:rPr>
        <w:t xml:space="preserve"> n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3"/>
          <w:sz w:val="22"/>
          <w:szCs w:val="22"/>
        </w:rPr>
        <w:t xml:space="preserve"> </w:t>
      </w:r>
      <w:r>
        <w:rPr>
          <w:spacing w:val="7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3"/>
          <w:sz w:val="22"/>
          <w:szCs w:val="22"/>
        </w:rPr>
        <w:t>r</w:t>
      </w:r>
      <w:r>
        <w:rPr>
          <w:spacing w:val="2"/>
          <w:sz w:val="22"/>
          <w:szCs w:val="22"/>
        </w:rPr>
        <w:t>u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1"/>
          <w:sz w:val="22"/>
          <w:szCs w:val="22"/>
        </w:rPr>
        <w:t xml:space="preserve"> </w:t>
      </w:r>
      <w:r>
        <w:rPr>
          <w:spacing w:val="-5"/>
          <w:w w:val="102"/>
          <w:sz w:val="22"/>
          <w:szCs w:val="22"/>
        </w:rPr>
        <w:t>S</w:t>
      </w:r>
      <w:r>
        <w:rPr>
          <w:spacing w:val="2"/>
          <w:w w:val="102"/>
          <w:sz w:val="22"/>
          <w:szCs w:val="22"/>
        </w:rPr>
        <w:t>o</w:t>
      </w:r>
      <w:r>
        <w:rPr>
          <w:spacing w:val="1"/>
          <w:w w:val="102"/>
          <w:sz w:val="22"/>
          <w:szCs w:val="22"/>
        </w:rPr>
        <w:t>c</w:t>
      </w:r>
      <w:r>
        <w:rPr>
          <w:spacing w:val="-5"/>
          <w:w w:val="102"/>
          <w:sz w:val="22"/>
          <w:szCs w:val="22"/>
        </w:rPr>
        <w:t>i</w:t>
      </w:r>
      <w:r>
        <w:rPr>
          <w:spacing w:val="1"/>
          <w:w w:val="102"/>
          <w:sz w:val="22"/>
          <w:szCs w:val="22"/>
        </w:rPr>
        <w:t>e</w:t>
      </w:r>
      <w:r>
        <w:rPr>
          <w:spacing w:val="9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>y</w:t>
      </w:r>
    </w:p>
    <w:p w:rsidR="00B843D3" w:rsidRDefault="00F62C45">
      <w:pPr>
        <w:spacing w:before="6"/>
        <w:ind w:left="679"/>
        <w:rPr>
          <w:sz w:val="22"/>
          <w:szCs w:val="22"/>
        </w:rPr>
      </w:pPr>
      <w:r>
        <w:rPr>
          <w:spacing w:val="-1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pacing w:val="1"/>
          <w:sz w:val="22"/>
          <w:szCs w:val="22"/>
        </w:rPr>
        <w:t>c</w:t>
      </w:r>
      <w:r>
        <w:rPr>
          <w:spacing w:val="7"/>
          <w:sz w:val="22"/>
          <w:szCs w:val="22"/>
        </w:rPr>
        <w:t>o</w:t>
      </w:r>
      <w:r>
        <w:rPr>
          <w:spacing w:val="-3"/>
          <w:sz w:val="22"/>
          <w:szCs w:val="22"/>
        </w:rPr>
        <w:t>r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>s</w:t>
      </w:r>
      <w:r>
        <w:rPr>
          <w:spacing w:val="1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7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e</w:t>
      </w:r>
      <w:r>
        <w:rPr>
          <w:spacing w:val="-2"/>
          <w:w w:val="102"/>
          <w:sz w:val="22"/>
          <w:szCs w:val="22"/>
        </w:rPr>
        <w:t>n</w:t>
      </w:r>
      <w:r>
        <w:rPr>
          <w:spacing w:val="-4"/>
          <w:w w:val="102"/>
          <w:sz w:val="22"/>
          <w:szCs w:val="22"/>
        </w:rPr>
        <w:t>c</w:t>
      </w:r>
      <w:r>
        <w:rPr>
          <w:w w:val="102"/>
          <w:sz w:val="22"/>
          <w:szCs w:val="22"/>
        </w:rPr>
        <w:t>l</w:t>
      </w:r>
      <w:r>
        <w:rPr>
          <w:spacing w:val="2"/>
          <w:w w:val="102"/>
          <w:sz w:val="22"/>
          <w:szCs w:val="22"/>
        </w:rPr>
        <w:t>o</w:t>
      </w:r>
      <w:r>
        <w:rPr>
          <w:spacing w:val="-1"/>
          <w:w w:val="102"/>
          <w:sz w:val="22"/>
          <w:szCs w:val="22"/>
        </w:rPr>
        <w:t>s</w:t>
      </w:r>
      <w:r>
        <w:rPr>
          <w:spacing w:val="1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d</w:t>
      </w:r>
    </w:p>
    <w:p w:rsidR="00E561BB" w:rsidRDefault="00F62C45" w:rsidP="00E561BB">
      <w:pPr>
        <w:spacing w:before="9"/>
        <w:ind w:left="1296"/>
        <w:rPr>
          <w:sz w:val="23"/>
          <w:szCs w:val="23"/>
        </w:rPr>
      </w:pP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1"/>
          <w:sz w:val="22"/>
          <w:szCs w:val="22"/>
        </w:rPr>
        <w:t xml:space="preserve"> </w:t>
      </w:r>
      <w:r>
        <w:rPr>
          <w:spacing w:val="7"/>
          <w:sz w:val="22"/>
          <w:szCs w:val="22"/>
        </w:rPr>
        <w:t>d</w:t>
      </w:r>
      <w:r>
        <w:rPr>
          <w:spacing w:val="-4"/>
          <w:sz w:val="22"/>
          <w:szCs w:val="22"/>
        </w:rPr>
        <w:t>ee</w:t>
      </w:r>
      <w:r>
        <w:rPr>
          <w:sz w:val="22"/>
          <w:szCs w:val="22"/>
        </w:rPr>
        <w:t xml:space="preserve">d                                                            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 xml:space="preserve">:                    </w:t>
      </w:r>
      <w:r w:rsidR="00E561BB" w:rsidRPr="00E561BB">
        <w:rPr>
          <w:b/>
          <w:sz w:val="23"/>
          <w:szCs w:val="23"/>
        </w:rPr>
        <w:t xml:space="preserve"> </w:t>
      </w:r>
      <w:r w:rsidR="00E561BB">
        <w:rPr>
          <w:b/>
          <w:sz w:val="23"/>
          <w:szCs w:val="23"/>
        </w:rPr>
        <w:t>E</w:t>
      </w:r>
      <w:r w:rsidR="00E561BB">
        <w:rPr>
          <w:b/>
          <w:spacing w:val="-3"/>
          <w:sz w:val="23"/>
          <w:szCs w:val="23"/>
        </w:rPr>
        <w:t>n</w:t>
      </w:r>
      <w:r w:rsidR="00E561BB">
        <w:rPr>
          <w:b/>
          <w:spacing w:val="2"/>
          <w:sz w:val="23"/>
          <w:szCs w:val="23"/>
        </w:rPr>
        <w:t>c</w:t>
      </w:r>
      <w:r w:rsidR="00E561BB">
        <w:rPr>
          <w:b/>
          <w:spacing w:val="-1"/>
          <w:sz w:val="23"/>
          <w:szCs w:val="23"/>
        </w:rPr>
        <w:t>l</w:t>
      </w:r>
      <w:r w:rsidR="00E561BB">
        <w:rPr>
          <w:b/>
          <w:spacing w:val="3"/>
          <w:sz w:val="23"/>
          <w:szCs w:val="23"/>
        </w:rPr>
        <w:t>o</w:t>
      </w:r>
      <w:r w:rsidR="00E561BB">
        <w:rPr>
          <w:b/>
          <w:spacing w:val="1"/>
          <w:sz w:val="23"/>
          <w:szCs w:val="23"/>
        </w:rPr>
        <w:t>s</w:t>
      </w:r>
      <w:r w:rsidR="00E561BB">
        <w:rPr>
          <w:b/>
          <w:spacing w:val="2"/>
          <w:sz w:val="23"/>
          <w:szCs w:val="23"/>
        </w:rPr>
        <w:t>e</w:t>
      </w:r>
      <w:r w:rsidR="00E561BB">
        <w:rPr>
          <w:b/>
          <w:spacing w:val="5"/>
          <w:sz w:val="23"/>
          <w:szCs w:val="23"/>
        </w:rPr>
        <w:t xml:space="preserve">d (Enclosure </w:t>
      </w:r>
      <w:r w:rsidR="00A33301">
        <w:rPr>
          <w:b/>
          <w:spacing w:val="5"/>
          <w:sz w:val="23"/>
          <w:szCs w:val="23"/>
        </w:rPr>
        <w:t>9</w:t>
      </w:r>
      <w:r w:rsidR="00E561BB">
        <w:rPr>
          <w:b/>
          <w:spacing w:val="5"/>
          <w:sz w:val="23"/>
          <w:szCs w:val="23"/>
        </w:rPr>
        <w:t>)</w:t>
      </w:r>
    </w:p>
    <w:p w:rsidR="00B843D3" w:rsidRDefault="00B843D3">
      <w:pPr>
        <w:spacing w:before="6"/>
        <w:ind w:left="737"/>
        <w:rPr>
          <w:sz w:val="22"/>
          <w:szCs w:val="22"/>
        </w:rPr>
      </w:pPr>
    </w:p>
    <w:p w:rsidR="00B843D3" w:rsidRDefault="00F62C45">
      <w:pPr>
        <w:spacing w:line="280" w:lineRule="exact"/>
        <w:ind w:left="507"/>
        <w:rPr>
          <w:sz w:val="22"/>
          <w:szCs w:val="22"/>
        </w:rPr>
      </w:pPr>
      <w:r>
        <w:rPr>
          <w:spacing w:val="2"/>
          <w:position w:val="-1"/>
          <w:sz w:val="22"/>
          <w:szCs w:val="22"/>
        </w:rPr>
        <w:t>d</w:t>
      </w:r>
      <w:r>
        <w:rPr>
          <w:position w:val="-1"/>
          <w:sz w:val="22"/>
          <w:szCs w:val="22"/>
        </w:rPr>
        <w:t>.</w:t>
      </w:r>
      <w:r>
        <w:rPr>
          <w:spacing w:val="7"/>
          <w:position w:val="-1"/>
          <w:sz w:val="22"/>
          <w:szCs w:val="22"/>
        </w:rPr>
        <w:t xml:space="preserve"> </w:t>
      </w:r>
      <w:r>
        <w:rPr>
          <w:spacing w:val="-6"/>
          <w:w w:val="102"/>
          <w:position w:val="-1"/>
          <w:sz w:val="22"/>
          <w:szCs w:val="22"/>
        </w:rPr>
        <w:t>B</w:t>
      </w:r>
      <w:r>
        <w:rPr>
          <w:spacing w:val="2"/>
          <w:w w:val="102"/>
          <w:position w:val="-1"/>
          <w:sz w:val="22"/>
          <w:szCs w:val="22"/>
        </w:rPr>
        <w:t>u</w:t>
      </w:r>
      <w:r>
        <w:rPr>
          <w:w w:val="102"/>
          <w:position w:val="-1"/>
          <w:sz w:val="22"/>
          <w:szCs w:val="22"/>
        </w:rPr>
        <w:t>i</w:t>
      </w:r>
      <w:r>
        <w:rPr>
          <w:spacing w:val="-5"/>
          <w:w w:val="102"/>
          <w:position w:val="-1"/>
          <w:sz w:val="22"/>
          <w:szCs w:val="22"/>
        </w:rPr>
        <w:t>l</w:t>
      </w:r>
      <w:r>
        <w:rPr>
          <w:spacing w:val="2"/>
          <w:w w:val="102"/>
          <w:position w:val="-1"/>
          <w:sz w:val="22"/>
          <w:szCs w:val="22"/>
        </w:rPr>
        <w:t>d</w:t>
      </w:r>
      <w:r>
        <w:rPr>
          <w:spacing w:val="5"/>
          <w:w w:val="102"/>
          <w:position w:val="-1"/>
          <w:sz w:val="22"/>
          <w:szCs w:val="22"/>
        </w:rPr>
        <w:t>i</w:t>
      </w:r>
      <w:r>
        <w:rPr>
          <w:spacing w:val="-2"/>
          <w:w w:val="102"/>
          <w:position w:val="-1"/>
          <w:sz w:val="22"/>
          <w:szCs w:val="22"/>
        </w:rPr>
        <w:t>n</w:t>
      </w:r>
      <w:r>
        <w:rPr>
          <w:spacing w:val="3"/>
          <w:w w:val="102"/>
          <w:position w:val="-1"/>
          <w:sz w:val="22"/>
          <w:szCs w:val="22"/>
        </w:rPr>
        <w:t>g</w:t>
      </w:r>
      <w:r>
        <w:rPr>
          <w:b/>
          <w:spacing w:val="2"/>
          <w:w w:val="99"/>
          <w:position w:val="10"/>
          <w:sz w:val="15"/>
          <w:szCs w:val="15"/>
        </w:rPr>
        <w:t>†</w:t>
      </w:r>
      <w:r>
        <w:rPr>
          <w:w w:val="102"/>
          <w:position w:val="-1"/>
          <w:sz w:val="22"/>
          <w:szCs w:val="22"/>
        </w:rPr>
        <w:t>:</w:t>
      </w:r>
    </w:p>
    <w:p w:rsidR="00BF19EB" w:rsidRPr="00BF19EB" w:rsidRDefault="00F62C45" w:rsidP="00BF19EB">
      <w:pPr>
        <w:spacing w:before="6"/>
        <w:ind w:left="679"/>
        <w:rPr>
          <w:sz w:val="22"/>
          <w:szCs w:val="22"/>
        </w:rPr>
      </w:pPr>
      <w:proofErr w:type="spellStart"/>
      <w:r>
        <w:rPr>
          <w:spacing w:val="-5"/>
          <w:sz w:val="22"/>
          <w:szCs w:val="22"/>
        </w:rPr>
        <w:t>i</w:t>
      </w:r>
      <w:proofErr w:type="spellEnd"/>
      <w:r>
        <w:rPr>
          <w:sz w:val="22"/>
          <w:szCs w:val="22"/>
        </w:rPr>
        <w:t>)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p</w:t>
      </w:r>
      <w:r>
        <w:rPr>
          <w:spacing w:val="-3"/>
          <w:sz w:val="22"/>
          <w:szCs w:val="22"/>
        </w:rPr>
        <w:t>r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23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B</w:t>
      </w:r>
      <w:r>
        <w:rPr>
          <w:spacing w:val="7"/>
          <w:sz w:val="22"/>
          <w:szCs w:val="22"/>
        </w:rPr>
        <w:t>u</w:t>
      </w:r>
      <w:r>
        <w:rPr>
          <w:spacing w:val="-5"/>
          <w:sz w:val="22"/>
          <w:szCs w:val="22"/>
        </w:rPr>
        <w:t>il</w:t>
      </w:r>
      <w:r>
        <w:rPr>
          <w:spacing w:val="7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5"/>
          <w:sz w:val="22"/>
          <w:szCs w:val="22"/>
        </w:rPr>
        <w:t xml:space="preserve"> </w:t>
      </w:r>
      <w:r>
        <w:rPr>
          <w:spacing w:val="7"/>
          <w:sz w:val="22"/>
          <w:szCs w:val="22"/>
        </w:rPr>
        <w:t>p</w:t>
      </w:r>
      <w:r>
        <w:rPr>
          <w:spacing w:val="-5"/>
          <w:sz w:val="22"/>
          <w:szCs w:val="22"/>
        </w:rPr>
        <w:t>l</w:t>
      </w:r>
      <w:r>
        <w:rPr>
          <w:spacing w:val="5"/>
          <w:sz w:val="22"/>
          <w:szCs w:val="22"/>
        </w:rPr>
        <w:t>a</w:t>
      </w:r>
      <w:r>
        <w:rPr>
          <w:spacing w:val="-7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1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7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-4"/>
          <w:sz w:val="22"/>
          <w:szCs w:val="22"/>
        </w:rPr>
        <w:t>c</w:t>
      </w:r>
      <w:r>
        <w:rPr>
          <w:spacing w:val="-5"/>
          <w:sz w:val="22"/>
          <w:szCs w:val="22"/>
        </w:rPr>
        <w:t>l</w:t>
      </w:r>
      <w:r>
        <w:rPr>
          <w:spacing w:val="7"/>
          <w:sz w:val="22"/>
          <w:szCs w:val="22"/>
        </w:rPr>
        <w:t>o</w:t>
      </w:r>
      <w:r>
        <w:rPr>
          <w:spacing w:val="-1"/>
          <w:sz w:val="22"/>
          <w:szCs w:val="22"/>
        </w:rPr>
        <w:t>s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 xml:space="preserve">d  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 xml:space="preserve">:            </w:t>
      </w:r>
      <w:r>
        <w:rPr>
          <w:spacing w:val="17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c</w:t>
      </w:r>
      <w:r>
        <w:rPr>
          <w:b/>
          <w:sz w:val="22"/>
          <w:szCs w:val="22"/>
        </w:rPr>
        <w:t>l</w:t>
      </w:r>
      <w:r>
        <w:rPr>
          <w:b/>
          <w:spacing w:val="7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s</w:t>
      </w:r>
      <w:r>
        <w:rPr>
          <w:b/>
          <w:spacing w:val="-4"/>
          <w:sz w:val="22"/>
          <w:szCs w:val="22"/>
        </w:rPr>
        <w:t>e</w:t>
      </w:r>
      <w:r>
        <w:rPr>
          <w:b/>
          <w:spacing w:val="4"/>
          <w:sz w:val="22"/>
          <w:szCs w:val="22"/>
        </w:rPr>
        <w:t>d</w:t>
      </w:r>
      <w:r w:rsidR="00E561BB">
        <w:rPr>
          <w:b/>
          <w:spacing w:val="4"/>
          <w:sz w:val="22"/>
          <w:szCs w:val="22"/>
        </w:rPr>
        <w:t xml:space="preserve">      </w:t>
      </w:r>
      <w:r w:rsidR="00A33301">
        <w:rPr>
          <w:b/>
          <w:spacing w:val="5"/>
          <w:sz w:val="23"/>
          <w:szCs w:val="23"/>
        </w:rPr>
        <w:t>(Enclosure 10</w:t>
      </w:r>
      <w:r w:rsidR="00E561BB">
        <w:rPr>
          <w:b/>
          <w:spacing w:val="5"/>
          <w:sz w:val="23"/>
          <w:szCs w:val="23"/>
        </w:rPr>
        <w:t>)</w:t>
      </w:r>
    </w:p>
    <w:p w:rsidR="00B843D3" w:rsidRDefault="00B843D3">
      <w:pPr>
        <w:spacing w:before="5" w:line="260" w:lineRule="exact"/>
        <w:rPr>
          <w:sz w:val="26"/>
          <w:szCs w:val="26"/>
        </w:rPr>
      </w:pPr>
    </w:p>
    <w:p w:rsidR="00B843D3" w:rsidRDefault="00F62C45">
      <w:pPr>
        <w:spacing w:line="240" w:lineRule="exact"/>
        <w:ind w:left="536"/>
        <w:rPr>
          <w:sz w:val="22"/>
          <w:szCs w:val="22"/>
        </w:rPr>
      </w:pPr>
      <w:r>
        <w:rPr>
          <w:spacing w:val="-4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.</w:t>
      </w:r>
      <w:r>
        <w:rPr>
          <w:spacing w:val="7"/>
          <w:position w:val="-1"/>
          <w:sz w:val="22"/>
          <w:szCs w:val="22"/>
        </w:rPr>
        <w:t xml:space="preserve"> </w:t>
      </w:r>
      <w:r>
        <w:rPr>
          <w:spacing w:val="-3"/>
          <w:position w:val="-1"/>
          <w:sz w:val="22"/>
          <w:szCs w:val="22"/>
        </w:rPr>
        <w:t>T</w:t>
      </w:r>
      <w:r>
        <w:rPr>
          <w:spacing w:val="3"/>
          <w:position w:val="-1"/>
          <w:sz w:val="22"/>
          <w:szCs w:val="22"/>
        </w:rPr>
        <w:t>o</w:t>
      </w:r>
      <w:r>
        <w:rPr>
          <w:spacing w:val="5"/>
          <w:position w:val="-1"/>
          <w:sz w:val="22"/>
          <w:szCs w:val="22"/>
        </w:rPr>
        <w:t>t</w:t>
      </w:r>
      <w:r>
        <w:rPr>
          <w:spacing w:val="-4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l</w:t>
      </w:r>
      <w:r>
        <w:rPr>
          <w:spacing w:val="11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B</w:t>
      </w:r>
      <w:r>
        <w:rPr>
          <w:spacing w:val="2"/>
          <w:position w:val="-1"/>
          <w:sz w:val="22"/>
          <w:szCs w:val="22"/>
        </w:rPr>
        <w:t>u</w:t>
      </w:r>
      <w:r>
        <w:rPr>
          <w:spacing w:val="-5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lt</w:t>
      </w:r>
      <w:r>
        <w:rPr>
          <w:spacing w:val="1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A</w:t>
      </w:r>
      <w:r>
        <w:rPr>
          <w:spacing w:val="2"/>
          <w:position w:val="-1"/>
          <w:sz w:val="22"/>
          <w:szCs w:val="22"/>
        </w:rPr>
        <w:t>r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a</w:t>
      </w:r>
      <w:r>
        <w:rPr>
          <w:spacing w:val="3"/>
          <w:position w:val="-1"/>
          <w:sz w:val="22"/>
          <w:szCs w:val="22"/>
        </w:rPr>
        <w:t xml:space="preserve"> </w:t>
      </w:r>
      <w:r>
        <w:rPr>
          <w:spacing w:val="7"/>
          <w:position w:val="-1"/>
          <w:sz w:val="22"/>
          <w:szCs w:val="22"/>
        </w:rPr>
        <w:t>o</w:t>
      </w:r>
      <w:r>
        <w:rPr>
          <w:position w:val="-1"/>
          <w:sz w:val="22"/>
          <w:szCs w:val="22"/>
        </w:rPr>
        <w:t>f</w:t>
      </w:r>
      <w:r>
        <w:rPr>
          <w:spacing w:val="4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t</w:t>
      </w:r>
      <w:r>
        <w:rPr>
          <w:spacing w:val="-2"/>
          <w:position w:val="-1"/>
          <w:sz w:val="22"/>
          <w:szCs w:val="22"/>
        </w:rPr>
        <w:t>h</w:t>
      </w:r>
      <w:r>
        <w:rPr>
          <w:position w:val="-1"/>
          <w:sz w:val="22"/>
          <w:szCs w:val="22"/>
        </w:rPr>
        <w:t>e</w:t>
      </w:r>
      <w:r>
        <w:rPr>
          <w:spacing w:val="8"/>
          <w:position w:val="-1"/>
          <w:sz w:val="22"/>
          <w:szCs w:val="22"/>
        </w:rPr>
        <w:t xml:space="preserve"> </w:t>
      </w:r>
      <w:r>
        <w:rPr>
          <w:spacing w:val="-4"/>
          <w:position w:val="-1"/>
          <w:sz w:val="22"/>
          <w:szCs w:val="22"/>
        </w:rPr>
        <w:t>c</w:t>
      </w:r>
      <w:r>
        <w:rPr>
          <w:spacing w:val="7"/>
          <w:position w:val="-1"/>
          <w:sz w:val="22"/>
          <w:szCs w:val="22"/>
        </w:rPr>
        <w:t>o</w:t>
      </w:r>
      <w:r>
        <w:rPr>
          <w:spacing w:val="-5"/>
          <w:position w:val="-1"/>
          <w:sz w:val="22"/>
          <w:szCs w:val="22"/>
        </w:rPr>
        <w:t>ll</w:t>
      </w:r>
      <w:r>
        <w:rPr>
          <w:spacing w:val="5"/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>g</w:t>
      </w:r>
      <w:r>
        <w:rPr>
          <w:position w:val="-1"/>
          <w:sz w:val="22"/>
          <w:szCs w:val="22"/>
        </w:rPr>
        <w:t>e</w:t>
      </w:r>
      <w:r>
        <w:rPr>
          <w:spacing w:val="12"/>
          <w:position w:val="-1"/>
          <w:sz w:val="22"/>
          <w:szCs w:val="22"/>
        </w:rPr>
        <w:t xml:space="preserve"> </w:t>
      </w:r>
      <w:r>
        <w:rPr>
          <w:spacing w:val="7"/>
          <w:position w:val="-1"/>
          <w:sz w:val="22"/>
          <w:szCs w:val="22"/>
        </w:rPr>
        <w:t>b</w:t>
      </w:r>
      <w:r>
        <w:rPr>
          <w:spacing w:val="2"/>
          <w:position w:val="-1"/>
          <w:sz w:val="22"/>
          <w:szCs w:val="22"/>
        </w:rPr>
        <w:t>u</w:t>
      </w:r>
      <w:r>
        <w:rPr>
          <w:position w:val="-1"/>
          <w:sz w:val="22"/>
          <w:szCs w:val="22"/>
        </w:rPr>
        <w:t>i</w:t>
      </w:r>
      <w:r>
        <w:rPr>
          <w:spacing w:val="-5"/>
          <w:position w:val="-1"/>
          <w:sz w:val="22"/>
          <w:szCs w:val="22"/>
        </w:rPr>
        <w:t>l</w:t>
      </w:r>
      <w:r>
        <w:rPr>
          <w:spacing w:val="2"/>
          <w:position w:val="-1"/>
          <w:sz w:val="22"/>
          <w:szCs w:val="22"/>
        </w:rPr>
        <w:t>d</w:t>
      </w:r>
      <w:r>
        <w:rPr>
          <w:position w:val="-1"/>
          <w:sz w:val="22"/>
          <w:szCs w:val="22"/>
        </w:rPr>
        <w:t>i</w:t>
      </w:r>
      <w:r>
        <w:rPr>
          <w:spacing w:val="2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>g</w:t>
      </w:r>
      <w:r>
        <w:rPr>
          <w:spacing w:val="15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in</w:t>
      </w:r>
      <w:r>
        <w:rPr>
          <w:spacing w:val="3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S</w:t>
      </w:r>
      <w:r>
        <w:rPr>
          <w:spacing w:val="2"/>
          <w:position w:val="-1"/>
          <w:sz w:val="22"/>
          <w:szCs w:val="22"/>
        </w:rPr>
        <w:t>q</w:t>
      </w:r>
      <w:r>
        <w:rPr>
          <w:spacing w:val="1"/>
          <w:position w:val="-1"/>
          <w:sz w:val="22"/>
          <w:szCs w:val="22"/>
        </w:rPr>
        <w:t>.</w:t>
      </w:r>
      <w:r>
        <w:rPr>
          <w:spacing w:val="-2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 xml:space="preserve">ts    </w:t>
      </w:r>
      <w:r>
        <w:rPr>
          <w:spacing w:val="4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:</w:t>
      </w:r>
      <w:r>
        <w:rPr>
          <w:spacing w:val="3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B</w:t>
      </w:r>
      <w:r>
        <w:rPr>
          <w:spacing w:val="2"/>
          <w:position w:val="-1"/>
          <w:sz w:val="22"/>
          <w:szCs w:val="22"/>
        </w:rPr>
        <w:t>u</w:t>
      </w:r>
      <w:r>
        <w:rPr>
          <w:spacing w:val="-5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lt</w:t>
      </w:r>
      <w:r>
        <w:rPr>
          <w:spacing w:val="11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u</w:t>
      </w:r>
      <w:r>
        <w:rPr>
          <w:position w:val="-1"/>
          <w:sz w:val="22"/>
          <w:szCs w:val="22"/>
        </w:rPr>
        <w:t>p</w:t>
      </w:r>
      <w:r>
        <w:rPr>
          <w:spacing w:val="14"/>
          <w:position w:val="-1"/>
          <w:sz w:val="22"/>
          <w:szCs w:val="22"/>
        </w:rPr>
        <w:t xml:space="preserve"> </w:t>
      </w:r>
      <w:r>
        <w:rPr>
          <w:w w:val="102"/>
          <w:position w:val="-1"/>
          <w:sz w:val="22"/>
          <w:szCs w:val="22"/>
        </w:rPr>
        <w:t>A</w:t>
      </w:r>
      <w:r>
        <w:rPr>
          <w:spacing w:val="2"/>
          <w:w w:val="102"/>
          <w:position w:val="-1"/>
          <w:sz w:val="22"/>
          <w:szCs w:val="22"/>
        </w:rPr>
        <w:t>r</w:t>
      </w:r>
      <w:r>
        <w:rPr>
          <w:spacing w:val="1"/>
          <w:w w:val="102"/>
          <w:position w:val="-1"/>
          <w:sz w:val="22"/>
          <w:szCs w:val="22"/>
        </w:rPr>
        <w:t>e</w:t>
      </w:r>
      <w:r>
        <w:rPr>
          <w:w w:val="102"/>
          <w:position w:val="-1"/>
          <w:sz w:val="22"/>
          <w:szCs w:val="22"/>
        </w:rPr>
        <w:t>a</w:t>
      </w:r>
      <w:r w:rsidR="00A447FB">
        <w:rPr>
          <w:w w:val="102"/>
          <w:position w:val="-1"/>
          <w:sz w:val="22"/>
          <w:szCs w:val="22"/>
        </w:rPr>
        <w:t>:</w:t>
      </w:r>
      <w:r w:rsidR="008A72A8">
        <w:rPr>
          <w:w w:val="102"/>
          <w:position w:val="-1"/>
          <w:sz w:val="22"/>
          <w:szCs w:val="22"/>
        </w:rPr>
        <w:t xml:space="preserve"> 5554.10</w:t>
      </w:r>
    </w:p>
    <w:p w:rsidR="00B843D3" w:rsidRDefault="00B843D3">
      <w:pPr>
        <w:spacing w:before="6" w:line="160" w:lineRule="exact"/>
        <w:rPr>
          <w:sz w:val="16"/>
          <w:szCs w:val="16"/>
        </w:rPr>
      </w:pPr>
    </w:p>
    <w:p w:rsidR="00BF19EB" w:rsidRDefault="00BF19EB">
      <w:pPr>
        <w:spacing w:before="6" w:line="160" w:lineRule="exact"/>
        <w:rPr>
          <w:sz w:val="16"/>
          <w:szCs w:val="16"/>
        </w:rPr>
      </w:pPr>
    </w:p>
    <w:p w:rsidR="00BF19EB" w:rsidRDefault="00BF19EB">
      <w:pPr>
        <w:spacing w:before="6" w:line="160" w:lineRule="exact"/>
        <w:rPr>
          <w:sz w:val="16"/>
          <w:szCs w:val="16"/>
        </w:rPr>
      </w:pPr>
    </w:p>
    <w:p w:rsidR="00BF19EB" w:rsidRDefault="00BF19EB">
      <w:pPr>
        <w:spacing w:before="6" w:line="160" w:lineRule="exact"/>
        <w:rPr>
          <w:sz w:val="16"/>
          <w:szCs w:val="16"/>
        </w:rPr>
        <w:sectPr w:rsidR="00BF19EB">
          <w:pgSz w:w="12240" w:h="15840"/>
          <w:pgMar w:top="600" w:right="620" w:bottom="280" w:left="1360" w:header="0" w:footer="1047" w:gutter="0"/>
          <w:cols w:space="720"/>
        </w:sectPr>
      </w:pPr>
    </w:p>
    <w:p w:rsidR="00B843D3" w:rsidRDefault="00B843D3">
      <w:pPr>
        <w:spacing w:before="5" w:line="100" w:lineRule="exact"/>
        <w:rPr>
          <w:sz w:val="10"/>
          <w:szCs w:val="10"/>
        </w:rPr>
      </w:pPr>
    </w:p>
    <w:p w:rsidR="00B843D3" w:rsidRDefault="00B843D3">
      <w:pPr>
        <w:spacing w:line="200" w:lineRule="exact"/>
      </w:pPr>
    </w:p>
    <w:p w:rsidR="00B843D3" w:rsidRDefault="00F62C45">
      <w:pPr>
        <w:spacing w:line="240" w:lineRule="exact"/>
        <w:ind w:left="114" w:right="-54"/>
        <w:rPr>
          <w:sz w:val="22"/>
          <w:szCs w:val="22"/>
        </w:rPr>
      </w:pPr>
      <w:r>
        <w:rPr>
          <w:b/>
          <w:spacing w:val="2"/>
          <w:position w:val="-1"/>
          <w:sz w:val="22"/>
          <w:szCs w:val="22"/>
        </w:rPr>
        <w:t>2</w:t>
      </w:r>
      <w:r>
        <w:rPr>
          <w:b/>
          <w:position w:val="-1"/>
          <w:sz w:val="22"/>
          <w:szCs w:val="22"/>
        </w:rPr>
        <w:t xml:space="preserve">. </w:t>
      </w:r>
      <w:r>
        <w:rPr>
          <w:b/>
          <w:spacing w:val="9"/>
          <w:position w:val="-1"/>
          <w:sz w:val="22"/>
          <w:szCs w:val="22"/>
        </w:rPr>
        <w:t xml:space="preserve"> </w:t>
      </w:r>
      <w:r>
        <w:rPr>
          <w:b/>
          <w:spacing w:val="-4"/>
          <w:position w:val="-1"/>
          <w:sz w:val="22"/>
          <w:szCs w:val="22"/>
        </w:rPr>
        <w:t>C</w:t>
      </w:r>
      <w:r>
        <w:rPr>
          <w:b/>
          <w:position w:val="-1"/>
          <w:sz w:val="22"/>
          <w:szCs w:val="22"/>
        </w:rPr>
        <w:t>l</w:t>
      </w:r>
      <w:r>
        <w:rPr>
          <w:b/>
          <w:spacing w:val="2"/>
          <w:position w:val="-1"/>
          <w:sz w:val="22"/>
          <w:szCs w:val="22"/>
        </w:rPr>
        <w:t>a</w:t>
      </w:r>
      <w:r>
        <w:rPr>
          <w:b/>
          <w:spacing w:val="-1"/>
          <w:position w:val="-1"/>
          <w:sz w:val="22"/>
          <w:szCs w:val="22"/>
        </w:rPr>
        <w:t>s</w:t>
      </w:r>
      <w:r>
        <w:rPr>
          <w:b/>
          <w:position w:val="-1"/>
          <w:sz w:val="22"/>
          <w:szCs w:val="22"/>
        </w:rPr>
        <w:t>s</w:t>
      </w:r>
      <w:r>
        <w:rPr>
          <w:b/>
          <w:spacing w:val="11"/>
          <w:position w:val="-1"/>
          <w:sz w:val="22"/>
          <w:szCs w:val="22"/>
        </w:rPr>
        <w:t xml:space="preserve"> </w:t>
      </w:r>
      <w:r>
        <w:rPr>
          <w:b/>
          <w:spacing w:val="1"/>
          <w:w w:val="102"/>
          <w:position w:val="-1"/>
          <w:sz w:val="22"/>
          <w:szCs w:val="22"/>
        </w:rPr>
        <w:t>r</w:t>
      </w:r>
      <w:r>
        <w:rPr>
          <w:b/>
          <w:spacing w:val="-2"/>
          <w:w w:val="102"/>
          <w:position w:val="-1"/>
          <w:sz w:val="22"/>
          <w:szCs w:val="22"/>
        </w:rPr>
        <w:t>o</w:t>
      </w:r>
      <w:r>
        <w:rPr>
          <w:b/>
          <w:spacing w:val="7"/>
          <w:w w:val="102"/>
          <w:position w:val="-1"/>
          <w:sz w:val="22"/>
          <w:szCs w:val="22"/>
        </w:rPr>
        <w:t>o</w:t>
      </w:r>
      <w:r>
        <w:rPr>
          <w:b/>
          <w:spacing w:val="-5"/>
          <w:w w:val="102"/>
          <w:position w:val="-1"/>
          <w:sz w:val="22"/>
          <w:szCs w:val="22"/>
        </w:rPr>
        <w:t>m</w:t>
      </w:r>
      <w:r>
        <w:rPr>
          <w:b/>
          <w:spacing w:val="-1"/>
          <w:w w:val="102"/>
          <w:position w:val="-1"/>
          <w:sz w:val="22"/>
          <w:szCs w:val="22"/>
        </w:rPr>
        <w:t>s</w:t>
      </w:r>
      <w:r>
        <w:rPr>
          <w:b/>
          <w:w w:val="102"/>
          <w:position w:val="-1"/>
          <w:sz w:val="22"/>
          <w:szCs w:val="22"/>
        </w:rPr>
        <w:t>:</w:t>
      </w:r>
    </w:p>
    <w:p w:rsidR="00B843D3" w:rsidRDefault="00F62C45">
      <w:pPr>
        <w:spacing w:before="36"/>
        <w:rPr>
          <w:sz w:val="22"/>
          <w:szCs w:val="22"/>
        </w:rPr>
        <w:sectPr w:rsidR="00B843D3">
          <w:type w:val="continuous"/>
          <w:pgSz w:w="12240" w:h="15840"/>
          <w:pgMar w:top="620" w:right="620" w:bottom="280" w:left="1360" w:header="720" w:footer="720" w:gutter="0"/>
          <w:cols w:num="2" w:space="720" w:equalWidth="0">
            <w:col w:w="1643" w:space="2194"/>
            <w:col w:w="6423"/>
          </w:cols>
        </w:sectPr>
      </w:pPr>
      <w:r>
        <w:br w:type="column"/>
      </w:r>
      <w:r>
        <w:rPr>
          <w:sz w:val="22"/>
          <w:szCs w:val="22"/>
        </w:rPr>
        <w:lastRenderedPageBreak/>
        <w:t>A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iti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pacing w:val="-5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-4"/>
          <w:sz w:val="22"/>
          <w:szCs w:val="22"/>
        </w:rPr>
        <w:t>c</w:t>
      </w:r>
      <w:r>
        <w:rPr>
          <w:spacing w:val="7"/>
          <w:sz w:val="22"/>
          <w:szCs w:val="22"/>
        </w:rPr>
        <w:t>u</w:t>
      </w:r>
      <w:r>
        <w:rPr>
          <w:spacing w:val="-5"/>
          <w:sz w:val="22"/>
          <w:szCs w:val="22"/>
        </w:rPr>
        <w:t>l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5"/>
          <w:sz w:val="22"/>
          <w:szCs w:val="22"/>
        </w:rPr>
        <w:t>i</w:t>
      </w:r>
      <w:r>
        <w:rPr>
          <w:spacing w:val="7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A</w:t>
      </w:r>
      <w:r>
        <w:rPr>
          <w:spacing w:val="2"/>
          <w:w w:val="102"/>
          <w:sz w:val="22"/>
          <w:szCs w:val="22"/>
        </w:rPr>
        <w:t>r</w:t>
      </w:r>
      <w:r>
        <w:rPr>
          <w:spacing w:val="1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a</w:t>
      </w:r>
      <w:r w:rsidR="00A447FB">
        <w:rPr>
          <w:w w:val="102"/>
          <w:sz w:val="22"/>
          <w:szCs w:val="22"/>
        </w:rPr>
        <w:t>:</w:t>
      </w:r>
      <w:r w:rsidR="008A72A8">
        <w:rPr>
          <w:w w:val="102"/>
          <w:sz w:val="22"/>
          <w:szCs w:val="22"/>
        </w:rPr>
        <w:t xml:space="preserve"> 1110.92</w:t>
      </w:r>
    </w:p>
    <w:p w:rsidR="00B843D3" w:rsidRDefault="00F62C45">
      <w:pPr>
        <w:spacing w:before="91" w:line="240" w:lineRule="exact"/>
        <w:ind w:left="507"/>
        <w:rPr>
          <w:sz w:val="22"/>
          <w:szCs w:val="22"/>
        </w:rPr>
      </w:pPr>
      <w:r>
        <w:rPr>
          <w:b/>
          <w:spacing w:val="-1"/>
          <w:position w:val="-1"/>
          <w:sz w:val="22"/>
          <w:szCs w:val="22"/>
        </w:rPr>
        <w:lastRenderedPageBreak/>
        <w:t>T</w:t>
      </w:r>
      <w:r>
        <w:rPr>
          <w:b/>
          <w:spacing w:val="2"/>
          <w:position w:val="-1"/>
          <w:sz w:val="22"/>
          <w:szCs w:val="22"/>
        </w:rPr>
        <w:t>ota</w:t>
      </w:r>
      <w:r>
        <w:rPr>
          <w:b/>
          <w:position w:val="-1"/>
          <w:sz w:val="22"/>
          <w:szCs w:val="22"/>
        </w:rPr>
        <w:t>l</w:t>
      </w:r>
      <w:r>
        <w:rPr>
          <w:b/>
          <w:spacing w:val="7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N</w:t>
      </w:r>
      <w:r>
        <w:rPr>
          <w:b/>
          <w:spacing w:val="4"/>
          <w:position w:val="-1"/>
          <w:sz w:val="22"/>
          <w:szCs w:val="22"/>
        </w:rPr>
        <w:t>u</w:t>
      </w:r>
      <w:r>
        <w:rPr>
          <w:b/>
          <w:spacing w:val="-5"/>
          <w:position w:val="-1"/>
          <w:sz w:val="22"/>
          <w:szCs w:val="22"/>
        </w:rPr>
        <w:t>m</w:t>
      </w:r>
      <w:r>
        <w:rPr>
          <w:b/>
          <w:position w:val="-1"/>
          <w:sz w:val="22"/>
          <w:szCs w:val="22"/>
        </w:rPr>
        <w:t>b</w:t>
      </w:r>
      <w:r>
        <w:rPr>
          <w:b/>
          <w:spacing w:val="1"/>
          <w:position w:val="-1"/>
          <w:sz w:val="22"/>
          <w:szCs w:val="22"/>
        </w:rPr>
        <w:t>e</w:t>
      </w:r>
      <w:r>
        <w:rPr>
          <w:b/>
          <w:position w:val="-1"/>
          <w:sz w:val="22"/>
          <w:szCs w:val="22"/>
        </w:rPr>
        <w:t>r</w:t>
      </w:r>
      <w:r>
        <w:rPr>
          <w:b/>
          <w:spacing w:val="19"/>
          <w:position w:val="-1"/>
          <w:sz w:val="22"/>
          <w:szCs w:val="22"/>
        </w:rPr>
        <w:t xml:space="preserve"> </w:t>
      </w:r>
      <w:r>
        <w:rPr>
          <w:b/>
          <w:spacing w:val="2"/>
          <w:position w:val="-1"/>
          <w:sz w:val="22"/>
          <w:szCs w:val="22"/>
        </w:rPr>
        <w:t>o</w:t>
      </w:r>
      <w:r>
        <w:rPr>
          <w:b/>
          <w:position w:val="-1"/>
          <w:sz w:val="22"/>
          <w:szCs w:val="22"/>
        </w:rPr>
        <w:t>f</w:t>
      </w:r>
      <w:r>
        <w:rPr>
          <w:b/>
          <w:spacing w:val="8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C</w:t>
      </w:r>
      <w:r>
        <w:rPr>
          <w:b/>
          <w:spacing w:val="-5"/>
          <w:position w:val="-1"/>
          <w:sz w:val="22"/>
          <w:szCs w:val="22"/>
        </w:rPr>
        <w:t>l</w:t>
      </w:r>
      <w:r>
        <w:rPr>
          <w:b/>
          <w:spacing w:val="2"/>
          <w:position w:val="-1"/>
          <w:sz w:val="22"/>
          <w:szCs w:val="22"/>
        </w:rPr>
        <w:t>a</w:t>
      </w:r>
      <w:r>
        <w:rPr>
          <w:b/>
          <w:spacing w:val="-1"/>
          <w:position w:val="-1"/>
          <w:sz w:val="22"/>
          <w:szCs w:val="22"/>
        </w:rPr>
        <w:t>s</w:t>
      </w:r>
      <w:r>
        <w:rPr>
          <w:b/>
          <w:position w:val="-1"/>
          <w:sz w:val="22"/>
          <w:szCs w:val="22"/>
        </w:rPr>
        <w:t>s</w:t>
      </w:r>
      <w:r>
        <w:rPr>
          <w:b/>
          <w:spacing w:val="11"/>
          <w:position w:val="-1"/>
          <w:sz w:val="22"/>
          <w:szCs w:val="22"/>
        </w:rPr>
        <w:t xml:space="preserve"> </w:t>
      </w:r>
      <w:r>
        <w:rPr>
          <w:b/>
          <w:spacing w:val="-4"/>
          <w:position w:val="-1"/>
          <w:sz w:val="22"/>
          <w:szCs w:val="22"/>
        </w:rPr>
        <w:t>r</w:t>
      </w:r>
      <w:r>
        <w:rPr>
          <w:b/>
          <w:spacing w:val="-2"/>
          <w:position w:val="-1"/>
          <w:sz w:val="22"/>
          <w:szCs w:val="22"/>
        </w:rPr>
        <w:t>o</w:t>
      </w:r>
      <w:r>
        <w:rPr>
          <w:b/>
          <w:spacing w:val="7"/>
          <w:position w:val="-1"/>
          <w:sz w:val="22"/>
          <w:szCs w:val="22"/>
        </w:rPr>
        <w:t>o</w:t>
      </w:r>
      <w:r>
        <w:rPr>
          <w:b/>
          <w:spacing w:val="-5"/>
          <w:position w:val="-1"/>
          <w:sz w:val="22"/>
          <w:szCs w:val="22"/>
        </w:rPr>
        <w:t>m</w:t>
      </w:r>
      <w:r>
        <w:rPr>
          <w:b/>
          <w:position w:val="-1"/>
          <w:sz w:val="22"/>
          <w:szCs w:val="22"/>
        </w:rPr>
        <w:t>s</w:t>
      </w:r>
      <w:r>
        <w:rPr>
          <w:b/>
          <w:spacing w:val="13"/>
          <w:position w:val="-1"/>
          <w:sz w:val="22"/>
          <w:szCs w:val="22"/>
        </w:rPr>
        <w:t xml:space="preserve"> </w:t>
      </w:r>
      <w:r>
        <w:rPr>
          <w:b/>
          <w:spacing w:val="4"/>
          <w:position w:val="-1"/>
          <w:sz w:val="22"/>
          <w:szCs w:val="22"/>
        </w:rPr>
        <w:t>p</w:t>
      </w:r>
      <w:r>
        <w:rPr>
          <w:b/>
          <w:spacing w:val="-4"/>
          <w:position w:val="-1"/>
          <w:sz w:val="22"/>
          <w:szCs w:val="22"/>
        </w:rPr>
        <w:t>r</w:t>
      </w:r>
      <w:r>
        <w:rPr>
          <w:b/>
          <w:spacing w:val="7"/>
          <w:position w:val="-1"/>
          <w:sz w:val="22"/>
          <w:szCs w:val="22"/>
        </w:rPr>
        <w:t>o</w:t>
      </w:r>
      <w:r>
        <w:rPr>
          <w:b/>
          <w:spacing w:val="-7"/>
          <w:position w:val="-1"/>
          <w:sz w:val="22"/>
          <w:szCs w:val="22"/>
        </w:rPr>
        <w:t>v</w:t>
      </w:r>
      <w:r>
        <w:rPr>
          <w:b/>
          <w:spacing w:val="5"/>
          <w:position w:val="-1"/>
          <w:sz w:val="22"/>
          <w:szCs w:val="22"/>
        </w:rPr>
        <w:t>i</w:t>
      </w:r>
      <w:r>
        <w:rPr>
          <w:b/>
          <w:position w:val="-1"/>
          <w:sz w:val="22"/>
          <w:szCs w:val="22"/>
        </w:rPr>
        <w:t>d</w:t>
      </w:r>
      <w:r>
        <w:rPr>
          <w:b/>
          <w:spacing w:val="1"/>
          <w:position w:val="-1"/>
          <w:sz w:val="22"/>
          <w:szCs w:val="22"/>
        </w:rPr>
        <w:t>e</w:t>
      </w:r>
      <w:r>
        <w:rPr>
          <w:b/>
          <w:position w:val="-1"/>
          <w:sz w:val="22"/>
          <w:szCs w:val="22"/>
        </w:rPr>
        <w:t>d</w:t>
      </w:r>
      <w:r>
        <w:rPr>
          <w:b/>
          <w:spacing w:val="15"/>
          <w:position w:val="-1"/>
          <w:sz w:val="22"/>
          <w:szCs w:val="22"/>
        </w:rPr>
        <w:t xml:space="preserve"> </w:t>
      </w:r>
      <w:r>
        <w:rPr>
          <w:b/>
          <w:spacing w:val="7"/>
          <w:position w:val="-1"/>
          <w:sz w:val="22"/>
          <w:szCs w:val="22"/>
        </w:rPr>
        <w:t>a</w:t>
      </w:r>
      <w:r>
        <w:rPr>
          <w:b/>
          <w:position w:val="-1"/>
          <w:sz w:val="22"/>
          <w:szCs w:val="22"/>
        </w:rPr>
        <w:t>t</w:t>
      </w:r>
      <w:r>
        <w:rPr>
          <w:b/>
          <w:spacing w:val="4"/>
          <w:position w:val="-1"/>
          <w:sz w:val="22"/>
          <w:szCs w:val="22"/>
        </w:rPr>
        <w:t xml:space="preserve"> </w:t>
      </w:r>
      <w:r>
        <w:rPr>
          <w:b/>
          <w:spacing w:val="2"/>
          <w:position w:val="-1"/>
          <w:sz w:val="22"/>
          <w:szCs w:val="22"/>
        </w:rPr>
        <w:t>t</w:t>
      </w:r>
      <w:r>
        <w:rPr>
          <w:b/>
          <w:position w:val="-1"/>
          <w:sz w:val="22"/>
          <w:szCs w:val="22"/>
        </w:rPr>
        <w:t>he</w:t>
      </w:r>
      <w:r>
        <w:rPr>
          <w:b/>
          <w:spacing w:val="5"/>
          <w:position w:val="-1"/>
          <w:sz w:val="22"/>
          <w:szCs w:val="22"/>
        </w:rPr>
        <w:t xml:space="preserve"> </w:t>
      </w:r>
      <w:r>
        <w:rPr>
          <w:b/>
          <w:spacing w:val="1"/>
          <w:position w:val="-1"/>
          <w:sz w:val="22"/>
          <w:szCs w:val="22"/>
        </w:rPr>
        <w:t>e</w:t>
      </w:r>
      <w:r>
        <w:rPr>
          <w:b/>
          <w:position w:val="-1"/>
          <w:sz w:val="22"/>
          <w:szCs w:val="22"/>
        </w:rPr>
        <w:t>nd</w:t>
      </w:r>
      <w:r>
        <w:rPr>
          <w:b/>
          <w:spacing w:val="9"/>
          <w:position w:val="-1"/>
          <w:sz w:val="22"/>
          <w:szCs w:val="22"/>
        </w:rPr>
        <w:t xml:space="preserve"> </w:t>
      </w:r>
      <w:r>
        <w:rPr>
          <w:b/>
          <w:spacing w:val="2"/>
          <w:position w:val="-1"/>
          <w:sz w:val="22"/>
          <w:szCs w:val="22"/>
        </w:rPr>
        <w:t>o</w:t>
      </w:r>
      <w:r>
        <w:rPr>
          <w:b/>
          <w:position w:val="-1"/>
          <w:sz w:val="22"/>
          <w:szCs w:val="22"/>
        </w:rPr>
        <w:t>f</w:t>
      </w:r>
      <w:r>
        <w:rPr>
          <w:b/>
          <w:spacing w:val="4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4</w:t>
      </w:r>
      <w:r>
        <w:rPr>
          <w:b/>
          <w:spacing w:val="7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Y</w:t>
      </w:r>
      <w:r>
        <w:rPr>
          <w:b/>
          <w:spacing w:val="-4"/>
          <w:position w:val="-1"/>
          <w:sz w:val="22"/>
          <w:szCs w:val="22"/>
        </w:rPr>
        <w:t>e</w:t>
      </w:r>
      <w:r>
        <w:rPr>
          <w:b/>
          <w:spacing w:val="2"/>
          <w:position w:val="-1"/>
          <w:sz w:val="22"/>
          <w:szCs w:val="22"/>
        </w:rPr>
        <w:t>a</w:t>
      </w:r>
      <w:r>
        <w:rPr>
          <w:b/>
          <w:position w:val="-1"/>
          <w:sz w:val="22"/>
          <w:szCs w:val="22"/>
        </w:rPr>
        <w:t>r</w:t>
      </w:r>
      <w:r>
        <w:rPr>
          <w:b/>
          <w:spacing w:val="12"/>
          <w:position w:val="-1"/>
          <w:sz w:val="22"/>
          <w:szCs w:val="22"/>
        </w:rPr>
        <w:t xml:space="preserve"> </w:t>
      </w:r>
      <w:r>
        <w:rPr>
          <w:b/>
          <w:spacing w:val="-4"/>
          <w:w w:val="102"/>
          <w:position w:val="-1"/>
          <w:sz w:val="22"/>
          <w:szCs w:val="22"/>
        </w:rPr>
        <w:t>C</w:t>
      </w:r>
      <w:r>
        <w:rPr>
          <w:b/>
          <w:spacing w:val="2"/>
          <w:w w:val="102"/>
          <w:position w:val="-1"/>
          <w:sz w:val="22"/>
          <w:szCs w:val="22"/>
        </w:rPr>
        <w:t>o</w:t>
      </w:r>
      <w:r>
        <w:rPr>
          <w:b/>
          <w:spacing w:val="4"/>
          <w:w w:val="102"/>
          <w:position w:val="-1"/>
          <w:sz w:val="22"/>
          <w:szCs w:val="22"/>
        </w:rPr>
        <w:t>u</w:t>
      </w:r>
      <w:r>
        <w:rPr>
          <w:b/>
          <w:spacing w:val="-4"/>
          <w:w w:val="102"/>
          <w:position w:val="-1"/>
          <w:sz w:val="22"/>
          <w:szCs w:val="22"/>
        </w:rPr>
        <w:t>r</w:t>
      </w:r>
      <w:r>
        <w:rPr>
          <w:b/>
          <w:spacing w:val="-1"/>
          <w:w w:val="102"/>
          <w:position w:val="-1"/>
          <w:sz w:val="22"/>
          <w:szCs w:val="22"/>
        </w:rPr>
        <w:t>s</w:t>
      </w:r>
      <w:r>
        <w:rPr>
          <w:b/>
          <w:w w:val="102"/>
          <w:position w:val="-1"/>
          <w:sz w:val="22"/>
          <w:szCs w:val="22"/>
        </w:rPr>
        <w:t>e</w:t>
      </w:r>
    </w:p>
    <w:p w:rsidR="00B843D3" w:rsidRDefault="00B843D3">
      <w:pPr>
        <w:spacing w:before="9" w:line="100" w:lineRule="exact"/>
        <w:rPr>
          <w:sz w:val="10"/>
          <w:szCs w:val="10"/>
        </w:rPr>
      </w:pPr>
    </w:p>
    <w:tbl>
      <w:tblPr>
        <w:tblW w:w="0" w:type="auto"/>
        <w:tblInd w:w="33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83"/>
        <w:gridCol w:w="1188"/>
        <w:gridCol w:w="1354"/>
        <w:gridCol w:w="2909"/>
        <w:gridCol w:w="1670"/>
        <w:gridCol w:w="1512"/>
      </w:tblGrid>
      <w:tr w:rsidR="00B843D3">
        <w:trPr>
          <w:trHeight w:hRule="exact" w:val="782"/>
        </w:trPr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843D3" w:rsidRDefault="00F62C45">
            <w:pPr>
              <w:spacing w:before="5"/>
              <w:ind w:left="325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Cl</w:t>
            </w:r>
            <w:r>
              <w:rPr>
                <w:b/>
                <w:spacing w:val="2"/>
                <w:w w:val="102"/>
                <w:sz w:val="22"/>
                <w:szCs w:val="22"/>
              </w:rPr>
              <w:t>a</w:t>
            </w:r>
            <w:r>
              <w:rPr>
                <w:b/>
                <w:spacing w:val="-1"/>
                <w:w w:val="102"/>
                <w:sz w:val="22"/>
                <w:szCs w:val="22"/>
              </w:rPr>
              <w:t>s</w:t>
            </w:r>
            <w:r>
              <w:rPr>
                <w:b/>
                <w:w w:val="102"/>
                <w:sz w:val="22"/>
                <w:szCs w:val="22"/>
              </w:rPr>
              <w:t>s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/>
              <w:ind w:left="99" w:right="103"/>
              <w:jc w:val="center"/>
              <w:rPr>
                <w:sz w:val="22"/>
                <w:szCs w:val="22"/>
              </w:rPr>
            </w:pPr>
            <w:r>
              <w:rPr>
                <w:b/>
                <w:spacing w:val="-4"/>
                <w:w w:val="102"/>
                <w:sz w:val="22"/>
                <w:szCs w:val="22"/>
              </w:rPr>
              <w:t>R</w:t>
            </w:r>
            <w:r>
              <w:rPr>
                <w:b/>
                <w:spacing w:val="1"/>
                <w:w w:val="102"/>
                <w:sz w:val="22"/>
                <w:szCs w:val="22"/>
              </w:rPr>
              <w:t>e</w:t>
            </w:r>
            <w:r>
              <w:rPr>
                <w:b/>
                <w:w w:val="102"/>
                <w:sz w:val="22"/>
                <w:szCs w:val="22"/>
              </w:rPr>
              <w:t>q</w:t>
            </w:r>
            <w:r>
              <w:rPr>
                <w:b/>
                <w:spacing w:val="4"/>
                <w:w w:val="102"/>
                <w:sz w:val="22"/>
                <w:szCs w:val="22"/>
              </w:rPr>
              <w:t>u</w:t>
            </w:r>
            <w:r>
              <w:rPr>
                <w:b/>
                <w:w w:val="102"/>
                <w:sz w:val="22"/>
                <w:szCs w:val="22"/>
              </w:rPr>
              <w:t>i</w:t>
            </w:r>
            <w:r>
              <w:rPr>
                <w:b/>
                <w:spacing w:val="1"/>
                <w:w w:val="102"/>
                <w:sz w:val="22"/>
                <w:szCs w:val="22"/>
              </w:rPr>
              <w:t>r</w:t>
            </w:r>
            <w:r>
              <w:rPr>
                <w:b/>
                <w:spacing w:val="-4"/>
                <w:w w:val="102"/>
                <w:sz w:val="22"/>
                <w:szCs w:val="22"/>
              </w:rPr>
              <w:t>e</w:t>
            </w:r>
            <w:r>
              <w:rPr>
                <w:b/>
                <w:w w:val="102"/>
                <w:sz w:val="22"/>
                <w:szCs w:val="22"/>
              </w:rPr>
              <w:t>d</w:t>
            </w:r>
          </w:p>
          <w:p w:rsidR="00B843D3" w:rsidRDefault="00F62C45">
            <w:pPr>
              <w:spacing w:before="6"/>
              <w:ind w:left="370" w:right="369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w w:val="102"/>
                <w:sz w:val="22"/>
                <w:szCs w:val="22"/>
              </w:rPr>
              <w:t>N</w:t>
            </w:r>
            <w:r>
              <w:rPr>
                <w:b/>
                <w:spacing w:val="2"/>
                <w:w w:val="102"/>
                <w:sz w:val="22"/>
                <w:szCs w:val="22"/>
              </w:rPr>
              <w:t>o</w:t>
            </w:r>
            <w:r>
              <w:rPr>
                <w:b/>
                <w:w w:val="102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/>
              <w:ind w:left="171" w:right="172"/>
              <w:jc w:val="center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A</w:t>
            </w:r>
            <w:r>
              <w:rPr>
                <w:b/>
                <w:spacing w:val="-7"/>
                <w:w w:val="102"/>
                <w:sz w:val="22"/>
                <w:szCs w:val="22"/>
              </w:rPr>
              <w:t>v</w:t>
            </w:r>
            <w:r>
              <w:rPr>
                <w:b/>
                <w:spacing w:val="7"/>
                <w:w w:val="102"/>
                <w:sz w:val="22"/>
                <w:szCs w:val="22"/>
              </w:rPr>
              <w:t>a</w:t>
            </w:r>
            <w:r>
              <w:rPr>
                <w:b/>
                <w:w w:val="102"/>
                <w:sz w:val="22"/>
                <w:szCs w:val="22"/>
              </w:rPr>
              <w:t>il</w:t>
            </w:r>
            <w:r>
              <w:rPr>
                <w:b/>
                <w:spacing w:val="2"/>
                <w:w w:val="102"/>
                <w:sz w:val="22"/>
                <w:szCs w:val="22"/>
              </w:rPr>
              <w:t>a</w:t>
            </w:r>
            <w:r>
              <w:rPr>
                <w:b/>
                <w:spacing w:val="4"/>
                <w:w w:val="102"/>
                <w:sz w:val="22"/>
                <w:szCs w:val="22"/>
              </w:rPr>
              <w:t>b</w:t>
            </w:r>
            <w:r>
              <w:rPr>
                <w:b/>
                <w:w w:val="102"/>
                <w:sz w:val="22"/>
                <w:szCs w:val="22"/>
              </w:rPr>
              <w:t>le</w:t>
            </w:r>
          </w:p>
          <w:p w:rsidR="00B843D3" w:rsidRDefault="00F62C45">
            <w:pPr>
              <w:spacing w:before="6"/>
              <w:ind w:left="447" w:right="456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w w:val="102"/>
                <w:sz w:val="22"/>
                <w:szCs w:val="22"/>
              </w:rPr>
              <w:t>N</w:t>
            </w:r>
            <w:r>
              <w:rPr>
                <w:b/>
                <w:spacing w:val="2"/>
                <w:w w:val="102"/>
                <w:sz w:val="22"/>
                <w:szCs w:val="22"/>
              </w:rPr>
              <w:t>o</w:t>
            </w:r>
            <w:r>
              <w:rPr>
                <w:b/>
                <w:w w:val="102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2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/>
              <w:ind w:left="603" w:right="61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pacing w:val="1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qui</w:t>
            </w:r>
            <w:r>
              <w:rPr>
                <w:b/>
                <w:spacing w:val="1"/>
                <w:sz w:val="22"/>
                <w:szCs w:val="22"/>
              </w:rPr>
              <w:t>re</w:t>
            </w:r>
            <w:r>
              <w:rPr>
                <w:b/>
                <w:sz w:val="22"/>
                <w:szCs w:val="22"/>
              </w:rPr>
              <w:t>d</w:t>
            </w:r>
            <w:r>
              <w:rPr>
                <w:b/>
                <w:spacing w:val="20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re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5"/>
                <w:sz w:val="22"/>
                <w:szCs w:val="22"/>
              </w:rPr>
              <w:t xml:space="preserve"> </w:t>
            </w:r>
            <w:r>
              <w:rPr>
                <w:b/>
                <w:w w:val="102"/>
                <w:sz w:val="22"/>
                <w:szCs w:val="22"/>
              </w:rPr>
              <w:t>*</w:t>
            </w:r>
          </w:p>
          <w:p w:rsidR="00B843D3" w:rsidRDefault="00F62C45">
            <w:pPr>
              <w:spacing w:before="6"/>
              <w:ind w:left="476" w:right="481"/>
              <w:jc w:val="center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fo</w:t>
            </w:r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pacing w:val="5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e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h</w:t>
            </w:r>
            <w:r>
              <w:rPr>
                <w:b/>
                <w:spacing w:val="11"/>
                <w:sz w:val="22"/>
                <w:szCs w:val="22"/>
              </w:rPr>
              <w:t xml:space="preserve"> </w:t>
            </w:r>
            <w:r>
              <w:rPr>
                <w:b/>
                <w:spacing w:val="-4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l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1"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10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w w:val="102"/>
                <w:sz w:val="22"/>
                <w:szCs w:val="22"/>
              </w:rPr>
              <w:t>r</w:t>
            </w:r>
            <w:r>
              <w:rPr>
                <w:b/>
                <w:spacing w:val="-2"/>
                <w:w w:val="102"/>
                <w:sz w:val="22"/>
                <w:szCs w:val="22"/>
              </w:rPr>
              <w:t>o</w:t>
            </w:r>
            <w:r>
              <w:rPr>
                <w:b/>
                <w:spacing w:val="7"/>
                <w:w w:val="102"/>
                <w:sz w:val="22"/>
                <w:szCs w:val="22"/>
              </w:rPr>
              <w:t>o</w:t>
            </w:r>
            <w:r>
              <w:rPr>
                <w:b/>
                <w:w w:val="102"/>
                <w:sz w:val="22"/>
                <w:szCs w:val="22"/>
              </w:rPr>
              <w:t>m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 w:line="245" w:lineRule="auto"/>
              <w:ind w:left="373" w:right="69" w:hanging="269"/>
              <w:rPr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v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5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l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4"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>le</w:t>
            </w:r>
            <w:r>
              <w:rPr>
                <w:b/>
                <w:spacing w:val="17"/>
                <w:sz w:val="22"/>
                <w:szCs w:val="22"/>
              </w:rPr>
              <w:t xml:space="preserve"> </w:t>
            </w:r>
            <w:r>
              <w:rPr>
                <w:b/>
                <w:spacing w:val="-4"/>
                <w:w w:val="102"/>
                <w:sz w:val="22"/>
                <w:szCs w:val="22"/>
              </w:rPr>
              <w:t>A</w:t>
            </w:r>
            <w:r>
              <w:rPr>
                <w:b/>
                <w:spacing w:val="1"/>
                <w:w w:val="102"/>
                <w:sz w:val="22"/>
                <w:szCs w:val="22"/>
              </w:rPr>
              <w:t>re</w:t>
            </w:r>
            <w:r>
              <w:rPr>
                <w:b/>
                <w:w w:val="102"/>
                <w:sz w:val="22"/>
                <w:szCs w:val="22"/>
              </w:rPr>
              <w:t xml:space="preserve">a </w:t>
            </w:r>
            <w:r>
              <w:rPr>
                <w:b/>
                <w:sz w:val="22"/>
                <w:szCs w:val="22"/>
              </w:rPr>
              <w:t>in</w:t>
            </w:r>
            <w:r>
              <w:rPr>
                <w:b/>
                <w:spacing w:val="11"/>
                <w:sz w:val="22"/>
                <w:szCs w:val="22"/>
              </w:rPr>
              <w:t xml:space="preserve"> </w:t>
            </w:r>
            <w:r>
              <w:rPr>
                <w:b/>
                <w:w w:val="102"/>
                <w:sz w:val="22"/>
                <w:szCs w:val="22"/>
              </w:rPr>
              <w:t>S</w:t>
            </w:r>
            <w:r>
              <w:rPr>
                <w:b/>
                <w:spacing w:val="-5"/>
                <w:w w:val="102"/>
                <w:sz w:val="22"/>
                <w:szCs w:val="22"/>
              </w:rPr>
              <w:t>q</w:t>
            </w:r>
            <w:r>
              <w:rPr>
                <w:b/>
                <w:spacing w:val="6"/>
                <w:w w:val="102"/>
                <w:sz w:val="22"/>
                <w:szCs w:val="22"/>
              </w:rPr>
              <w:t>.</w:t>
            </w:r>
            <w:r>
              <w:rPr>
                <w:b/>
                <w:spacing w:val="-5"/>
                <w:w w:val="102"/>
                <w:sz w:val="22"/>
                <w:szCs w:val="22"/>
              </w:rPr>
              <w:t>m</w:t>
            </w:r>
            <w:r>
              <w:rPr>
                <w:b/>
                <w:spacing w:val="2"/>
                <w:w w:val="102"/>
                <w:sz w:val="22"/>
                <w:szCs w:val="22"/>
              </w:rPr>
              <w:t>t</w:t>
            </w:r>
            <w:r>
              <w:rPr>
                <w:b/>
                <w:w w:val="102"/>
                <w:sz w:val="22"/>
                <w:szCs w:val="22"/>
              </w:rPr>
              <w:t>s</w:t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 w:line="245" w:lineRule="auto"/>
              <w:ind w:left="167" w:right="16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pacing w:val="1"/>
                <w:sz w:val="22"/>
                <w:szCs w:val="22"/>
              </w:rPr>
              <w:t>e</w:t>
            </w:r>
            <w:r>
              <w:rPr>
                <w:b/>
                <w:spacing w:val="-5"/>
                <w:sz w:val="22"/>
                <w:szCs w:val="22"/>
              </w:rPr>
              <w:t>m</w:t>
            </w:r>
            <w:r>
              <w:rPr>
                <w:b/>
                <w:spacing w:val="7"/>
                <w:sz w:val="22"/>
                <w:szCs w:val="22"/>
              </w:rPr>
              <w:t>a</w:t>
            </w:r>
            <w:r>
              <w:rPr>
                <w:b/>
                <w:spacing w:val="-4"/>
                <w:sz w:val="22"/>
                <w:szCs w:val="22"/>
              </w:rPr>
              <w:t>r</w:t>
            </w:r>
            <w:r>
              <w:rPr>
                <w:b/>
                <w:spacing w:val="9"/>
                <w:sz w:val="22"/>
                <w:szCs w:val="22"/>
              </w:rPr>
              <w:t>k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14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w w:val="102"/>
                <w:sz w:val="22"/>
                <w:szCs w:val="22"/>
              </w:rPr>
              <w:t>o</w:t>
            </w:r>
            <w:r>
              <w:rPr>
                <w:b/>
                <w:w w:val="102"/>
                <w:sz w:val="22"/>
                <w:szCs w:val="22"/>
              </w:rPr>
              <w:t xml:space="preserve">f </w:t>
            </w:r>
            <w:r>
              <w:rPr>
                <w:b/>
                <w:spacing w:val="2"/>
                <w:w w:val="102"/>
                <w:sz w:val="22"/>
                <w:szCs w:val="22"/>
              </w:rPr>
              <w:t>t</w:t>
            </w:r>
            <w:r>
              <w:rPr>
                <w:b/>
                <w:w w:val="102"/>
                <w:sz w:val="22"/>
                <w:szCs w:val="22"/>
              </w:rPr>
              <w:t xml:space="preserve">he </w:t>
            </w:r>
            <w:r>
              <w:rPr>
                <w:b/>
                <w:spacing w:val="-1"/>
                <w:w w:val="102"/>
                <w:sz w:val="22"/>
                <w:szCs w:val="22"/>
              </w:rPr>
              <w:t>I</w:t>
            </w:r>
            <w:r>
              <w:rPr>
                <w:b/>
                <w:spacing w:val="4"/>
                <w:w w:val="102"/>
                <w:sz w:val="22"/>
                <w:szCs w:val="22"/>
              </w:rPr>
              <w:t>n</w:t>
            </w:r>
            <w:r>
              <w:rPr>
                <w:b/>
                <w:spacing w:val="-6"/>
                <w:w w:val="102"/>
                <w:sz w:val="22"/>
                <w:szCs w:val="22"/>
              </w:rPr>
              <w:t>s</w:t>
            </w:r>
            <w:r>
              <w:rPr>
                <w:b/>
                <w:spacing w:val="4"/>
                <w:w w:val="102"/>
                <w:sz w:val="22"/>
                <w:szCs w:val="22"/>
              </w:rPr>
              <w:t>p</w:t>
            </w:r>
            <w:r>
              <w:rPr>
                <w:b/>
                <w:spacing w:val="-4"/>
                <w:w w:val="102"/>
                <w:sz w:val="22"/>
                <w:szCs w:val="22"/>
              </w:rPr>
              <w:t>e</w:t>
            </w:r>
            <w:r>
              <w:rPr>
                <w:b/>
                <w:spacing w:val="1"/>
                <w:w w:val="102"/>
                <w:sz w:val="22"/>
                <w:szCs w:val="22"/>
              </w:rPr>
              <w:t>c</w:t>
            </w:r>
            <w:r>
              <w:rPr>
                <w:b/>
                <w:spacing w:val="2"/>
                <w:w w:val="102"/>
                <w:sz w:val="22"/>
                <w:szCs w:val="22"/>
              </w:rPr>
              <w:t>t</w:t>
            </w:r>
            <w:r>
              <w:rPr>
                <w:b/>
                <w:spacing w:val="7"/>
                <w:w w:val="102"/>
                <w:sz w:val="22"/>
                <w:szCs w:val="22"/>
              </w:rPr>
              <w:t>o</w:t>
            </w:r>
            <w:r>
              <w:rPr>
                <w:b/>
                <w:spacing w:val="-4"/>
                <w:w w:val="102"/>
                <w:sz w:val="22"/>
                <w:szCs w:val="22"/>
              </w:rPr>
              <w:t>r</w:t>
            </w:r>
            <w:r>
              <w:rPr>
                <w:b/>
                <w:w w:val="102"/>
                <w:sz w:val="22"/>
                <w:szCs w:val="22"/>
              </w:rPr>
              <w:t>s</w:t>
            </w:r>
          </w:p>
        </w:tc>
      </w:tr>
      <w:tr w:rsidR="00B843D3">
        <w:trPr>
          <w:trHeight w:hRule="exact" w:val="1310"/>
        </w:trPr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843D3" w:rsidRDefault="00F62C45">
            <w:pPr>
              <w:spacing w:before="5"/>
              <w:ind w:left="9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4"/>
                <w:w w:val="102"/>
                <w:sz w:val="22"/>
                <w:szCs w:val="22"/>
              </w:rPr>
              <w:t>P</w:t>
            </w:r>
            <w:r>
              <w:rPr>
                <w:spacing w:val="-7"/>
                <w:w w:val="102"/>
                <w:sz w:val="22"/>
                <w:szCs w:val="22"/>
              </w:rPr>
              <w:t>h</w:t>
            </w:r>
            <w:r>
              <w:rPr>
                <w:spacing w:val="1"/>
                <w:w w:val="102"/>
                <w:sz w:val="22"/>
                <w:szCs w:val="22"/>
              </w:rPr>
              <w:t>a</w:t>
            </w:r>
            <w:r>
              <w:rPr>
                <w:spacing w:val="2"/>
                <w:w w:val="102"/>
                <w:sz w:val="22"/>
                <w:szCs w:val="22"/>
              </w:rPr>
              <w:t>r</w:t>
            </w:r>
            <w:r>
              <w:rPr>
                <w:w w:val="102"/>
                <w:sz w:val="22"/>
                <w:szCs w:val="22"/>
              </w:rPr>
              <w:t>m</w:t>
            </w:r>
            <w:proofErr w:type="spellEnd"/>
          </w:p>
        </w:tc>
        <w:tc>
          <w:tcPr>
            <w:tcW w:w="118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/>
              <w:ind w:left="437" w:right="440"/>
              <w:jc w:val="center"/>
              <w:rPr>
                <w:sz w:val="22"/>
                <w:szCs w:val="22"/>
              </w:rPr>
            </w:pPr>
            <w:r>
              <w:rPr>
                <w:spacing w:val="2"/>
                <w:w w:val="102"/>
                <w:sz w:val="22"/>
                <w:szCs w:val="22"/>
              </w:rPr>
              <w:t>0</w:t>
            </w:r>
            <w:r>
              <w:rPr>
                <w:w w:val="102"/>
                <w:sz w:val="22"/>
                <w:szCs w:val="22"/>
              </w:rPr>
              <w:t>6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C2A19">
            <w:r>
              <w:t>06</w:t>
            </w:r>
          </w:p>
        </w:tc>
        <w:tc>
          <w:tcPr>
            <w:tcW w:w="2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/>
              <w:ind w:left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7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q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2"/>
                <w:w w:val="102"/>
                <w:sz w:val="22"/>
                <w:szCs w:val="22"/>
              </w:rPr>
              <w:t>m</w:t>
            </w:r>
            <w:r>
              <w:rPr>
                <w:w w:val="102"/>
                <w:sz w:val="22"/>
                <w:szCs w:val="22"/>
              </w:rPr>
              <w:t>ts</w:t>
            </w:r>
            <w:proofErr w:type="spellEnd"/>
          </w:p>
          <w:p w:rsidR="00B843D3" w:rsidRDefault="00F62C45">
            <w:pPr>
              <w:spacing w:before="6"/>
              <w:ind w:left="624" w:right="1961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Or</w:t>
            </w:r>
          </w:p>
          <w:p w:rsidR="00B843D3" w:rsidRDefault="00F62C45">
            <w:pPr>
              <w:spacing w:before="6" w:line="245" w:lineRule="auto"/>
              <w:ind w:left="90" w:right="2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proofErr w:type="gramStart"/>
            <w:r>
              <w:rPr>
                <w:spacing w:val="7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1</w:t>
            </w:r>
            <w:r>
              <w:rPr>
                <w:spacing w:val="2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pacing w:val="-6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q</w:t>
            </w:r>
            <w:r>
              <w:rPr>
                <w:spacing w:val="1"/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s</w:t>
            </w:r>
            <w:proofErr w:type="gramEnd"/>
            <w:r>
              <w:rPr>
                <w:sz w:val="22"/>
                <w:szCs w:val="22"/>
              </w:rPr>
              <w:t>.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w</w:t>
            </w:r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pacing w:val="5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proofErr w:type="gramEnd"/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4"/>
                <w:w w:val="102"/>
                <w:sz w:val="22"/>
                <w:szCs w:val="22"/>
              </w:rPr>
              <w:t>P</w:t>
            </w:r>
            <w:r>
              <w:rPr>
                <w:spacing w:val="-2"/>
                <w:w w:val="102"/>
                <w:sz w:val="22"/>
                <w:szCs w:val="22"/>
              </w:rPr>
              <w:t>u</w:t>
            </w:r>
            <w:r>
              <w:rPr>
                <w:spacing w:val="7"/>
                <w:w w:val="102"/>
                <w:sz w:val="22"/>
                <w:szCs w:val="22"/>
              </w:rPr>
              <w:t>b</w:t>
            </w:r>
            <w:r>
              <w:rPr>
                <w:spacing w:val="-5"/>
                <w:w w:val="102"/>
                <w:sz w:val="22"/>
                <w:szCs w:val="22"/>
              </w:rPr>
              <w:t>li</w:t>
            </w:r>
            <w:r>
              <w:rPr>
                <w:w w:val="102"/>
                <w:sz w:val="22"/>
                <w:szCs w:val="22"/>
              </w:rPr>
              <w:t xml:space="preserve">c 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ddr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pacing w:val="4"/>
                <w:w w:val="102"/>
                <w:sz w:val="22"/>
                <w:szCs w:val="22"/>
              </w:rPr>
              <w:t>S</w:t>
            </w:r>
            <w:r>
              <w:rPr>
                <w:spacing w:val="-7"/>
                <w:w w:val="102"/>
                <w:sz w:val="22"/>
                <w:szCs w:val="22"/>
              </w:rPr>
              <w:t>y</w:t>
            </w:r>
            <w:r>
              <w:rPr>
                <w:spacing w:val="-6"/>
                <w:w w:val="102"/>
                <w:sz w:val="22"/>
                <w:szCs w:val="22"/>
              </w:rPr>
              <w:t>s</w:t>
            </w:r>
            <w:r>
              <w:rPr>
                <w:spacing w:val="5"/>
                <w:w w:val="102"/>
                <w:sz w:val="22"/>
                <w:szCs w:val="22"/>
              </w:rPr>
              <w:t>t</w:t>
            </w:r>
            <w:r>
              <w:rPr>
                <w:spacing w:val="-4"/>
                <w:w w:val="102"/>
                <w:sz w:val="22"/>
                <w:szCs w:val="22"/>
              </w:rPr>
              <w:t>e</w:t>
            </w:r>
            <w:r>
              <w:rPr>
                <w:spacing w:val="2"/>
                <w:w w:val="102"/>
                <w:sz w:val="22"/>
                <w:szCs w:val="22"/>
              </w:rPr>
              <w:t>m</w:t>
            </w:r>
            <w:r>
              <w:rPr>
                <w:w w:val="102"/>
                <w:sz w:val="22"/>
                <w:szCs w:val="22"/>
              </w:rPr>
              <w:t>.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C2A19" w:rsidP="00303E9B">
            <w:r>
              <w:t>5</w:t>
            </w:r>
            <w:r w:rsidR="00303E9B">
              <w:t>68.8</w:t>
            </w:r>
            <w:r>
              <w:t xml:space="preserve"> Sq. </w:t>
            </w:r>
            <w:proofErr w:type="spellStart"/>
            <w:r>
              <w:t>mts</w:t>
            </w:r>
            <w:proofErr w:type="spellEnd"/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</w:tr>
    </w:tbl>
    <w:p w:rsidR="00B843D3" w:rsidRDefault="00F62C45">
      <w:pPr>
        <w:ind w:left="396"/>
        <w:rPr>
          <w:sz w:val="22"/>
          <w:szCs w:val="22"/>
        </w:rPr>
      </w:pPr>
      <w:proofErr w:type="gramStart"/>
      <w:r>
        <w:rPr>
          <w:b/>
          <w:spacing w:val="2"/>
          <w:sz w:val="22"/>
          <w:szCs w:val="22"/>
        </w:rPr>
        <w:t>(*</w:t>
      </w:r>
      <w:r>
        <w:rPr>
          <w:b/>
          <w:spacing w:val="-6"/>
          <w:sz w:val="22"/>
          <w:szCs w:val="22"/>
        </w:rPr>
        <w:t>T</w:t>
      </w:r>
      <w:r>
        <w:rPr>
          <w:b/>
          <w:sz w:val="22"/>
          <w:szCs w:val="22"/>
        </w:rPr>
        <w:t>o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cc</w:t>
      </w:r>
      <w:r>
        <w:rPr>
          <w:b/>
          <w:spacing w:val="2"/>
          <w:sz w:val="22"/>
          <w:szCs w:val="22"/>
        </w:rPr>
        <w:t>o</w:t>
      </w:r>
      <w:r>
        <w:rPr>
          <w:b/>
          <w:sz w:val="22"/>
          <w:szCs w:val="22"/>
        </w:rPr>
        <w:t>m</w:t>
      </w:r>
      <w:r>
        <w:rPr>
          <w:b/>
          <w:spacing w:val="-5"/>
          <w:sz w:val="22"/>
          <w:szCs w:val="22"/>
        </w:rPr>
        <w:t>m</w:t>
      </w:r>
      <w:r>
        <w:rPr>
          <w:b/>
          <w:spacing w:val="7"/>
          <w:sz w:val="22"/>
          <w:szCs w:val="22"/>
        </w:rPr>
        <w:t>o</w:t>
      </w:r>
      <w:r>
        <w:rPr>
          <w:b/>
          <w:spacing w:val="-5"/>
          <w:sz w:val="22"/>
          <w:szCs w:val="22"/>
        </w:rPr>
        <w:t>d</w:t>
      </w:r>
      <w:r>
        <w:rPr>
          <w:b/>
          <w:spacing w:val="2"/>
          <w:sz w:val="22"/>
          <w:szCs w:val="22"/>
        </w:rPr>
        <w:t>at</w:t>
      </w:r>
      <w:r>
        <w:rPr>
          <w:b/>
          <w:sz w:val="22"/>
          <w:szCs w:val="22"/>
        </w:rPr>
        <w:t>e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1</w:t>
      </w:r>
      <w:r>
        <w:rPr>
          <w:b/>
          <w:spacing w:val="-2"/>
          <w:sz w:val="22"/>
          <w:szCs w:val="22"/>
        </w:rPr>
        <w:t>0</w:t>
      </w:r>
      <w:r>
        <w:rPr>
          <w:b/>
          <w:sz w:val="22"/>
          <w:szCs w:val="22"/>
        </w:rPr>
        <w:t>0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pacing w:val="-1"/>
          <w:w w:val="102"/>
          <w:sz w:val="22"/>
          <w:szCs w:val="22"/>
        </w:rPr>
        <w:t>s</w:t>
      </w:r>
      <w:r>
        <w:rPr>
          <w:b/>
          <w:spacing w:val="2"/>
          <w:w w:val="102"/>
          <w:sz w:val="22"/>
          <w:szCs w:val="22"/>
        </w:rPr>
        <w:t>t</w:t>
      </w:r>
      <w:r>
        <w:rPr>
          <w:b/>
          <w:spacing w:val="-5"/>
          <w:w w:val="102"/>
          <w:sz w:val="22"/>
          <w:szCs w:val="22"/>
        </w:rPr>
        <w:t>u</w:t>
      </w:r>
      <w:r>
        <w:rPr>
          <w:b/>
          <w:spacing w:val="4"/>
          <w:w w:val="102"/>
          <w:sz w:val="22"/>
          <w:szCs w:val="22"/>
        </w:rPr>
        <w:t>d</w:t>
      </w:r>
      <w:r>
        <w:rPr>
          <w:b/>
          <w:spacing w:val="-4"/>
          <w:w w:val="102"/>
          <w:sz w:val="22"/>
          <w:szCs w:val="22"/>
        </w:rPr>
        <w:t>e</w:t>
      </w:r>
      <w:r>
        <w:rPr>
          <w:b/>
          <w:spacing w:val="4"/>
          <w:w w:val="102"/>
          <w:sz w:val="22"/>
          <w:szCs w:val="22"/>
        </w:rPr>
        <w:t>n</w:t>
      </w:r>
      <w:r>
        <w:rPr>
          <w:b/>
          <w:spacing w:val="2"/>
          <w:w w:val="102"/>
          <w:sz w:val="22"/>
          <w:szCs w:val="22"/>
        </w:rPr>
        <w:t>t</w:t>
      </w:r>
      <w:r>
        <w:rPr>
          <w:b/>
          <w:spacing w:val="-6"/>
          <w:w w:val="102"/>
          <w:sz w:val="22"/>
          <w:szCs w:val="22"/>
        </w:rPr>
        <w:t>s</w:t>
      </w:r>
      <w:r>
        <w:rPr>
          <w:b/>
          <w:spacing w:val="2"/>
          <w:w w:val="102"/>
          <w:sz w:val="22"/>
          <w:szCs w:val="22"/>
        </w:rPr>
        <w:t>)</w:t>
      </w:r>
      <w:r>
        <w:rPr>
          <w:b/>
          <w:w w:val="102"/>
          <w:sz w:val="22"/>
          <w:szCs w:val="22"/>
        </w:rPr>
        <w:t>.</w:t>
      </w:r>
      <w:proofErr w:type="gramEnd"/>
    </w:p>
    <w:p w:rsidR="00B843D3" w:rsidRDefault="00B843D3">
      <w:pPr>
        <w:spacing w:before="3" w:line="100" w:lineRule="exact"/>
        <w:rPr>
          <w:sz w:val="11"/>
          <w:szCs w:val="11"/>
        </w:rPr>
      </w:pPr>
    </w:p>
    <w:p w:rsidR="00B843D3" w:rsidRDefault="00B843D3">
      <w:pPr>
        <w:spacing w:line="200" w:lineRule="exact"/>
      </w:pPr>
    </w:p>
    <w:p w:rsidR="00B843D3" w:rsidRDefault="006E2A5D">
      <w:pPr>
        <w:spacing w:line="240" w:lineRule="exact"/>
        <w:ind w:left="171"/>
        <w:rPr>
          <w:sz w:val="22"/>
          <w:szCs w:val="22"/>
        </w:rPr>
      </w:pPr>
      <w:r w:rsidRPr="006E2A5D">
        <w:pict>
          <v:shape id="_x0000_s2145" type="#_x0000_t202" style="position:absolute;left:0;text-align:left;margin-left:82.05pt;margin-top:12.15pt;width:494.3pt;height:278.25pt;z-index:-829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59"/>
                    <w:gridCol w:w="3895"/>
                    <w:gridCol w:w="3043"/>
                    <w:gridCol w:w="1162"/>
                    <w:gridCol w:w="1210"/>
                  </w:tblGrid>
                  <w:tr w:rsidR="005C1871">
                    <w:trPr>
                      <w:trHeight w:hRule="exact" w:val="960"/>
                    </w:trPr>
                    <w:tc>
                      <w:tcPr>
                        <w:tcW w:w="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5C1871" w:rsidRDefault="005C1871">
                        <w:pPr>
                          <w:spacing w:before="4" w:line="250" w:lineRule="auto"/>
                          <w:ind w:left="124" w:right="90" w:firstLine="38"/>
                        </w:pPr>
                        <w:r>
                          <w:rPr>
                            <w:b/>
                            <w:w w:val="103"/>
                          </w:rPr>
                          <w:t xml:space="preserve">Sl. </w:t>
                        </w:r>
                        <w:r>
                          <w:rPr>
                            <w:b/>
                            <w:spacing w:val="-1"/>
                            <w:w w:val="103"/>
                          </w:rPr>
                          <w:t>N</w:t>
                        </w:r>
                        <w:r>
                          <w:rPr>
                            <w:b/>
                            <w:spacing w:val="-3"/>
                            <w:w w:val="103"/>
                          </w:rPr>
                          <w:t>o</w:t>
                        </w:r>
                        <w:r>
                          <w:rPr>
                            <w:b/>
                            <w:w w:val="103"/>
                          </w:rPr>
                          <w:t>.</w:t>
                        </w:r>
                      </w:p>
                    </w:tc>
                    <w:tc>
                      <w:tcPr>
                        <w:tcW w:w="3895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before="4"/>
                          <w:ind w:left="1151"/>
                        </w:pPr>
                        <w:r>
                          <w:rPr>
                            <w:b/>
                            <w:spacing w:val="1"/>
                          </w:rPr>
                          <w:t>I</w:t>
                        </w:r>
                        <w:r>
                          <w:rPr>
                            <w:b/>
                            <w:spacing w:val="5"/>
                          </w:rPr>
                          <w:t>n</w:t>
                        </w:r>
                        <w:r>
                          <w:rPr>
                            <w:b/>
                            <w:spacing w:val="-6"/>
                          </w:rPr>
                          <w:t>f</w:t>
                        </w:r>
                        <w:r>
                          <w:rPr>
                            <w:b/>
                            <w:spacing w:val="-5"/>
                          </w:rPr>
                          <w:t>r</w:t>
                        </w:r>
                        <w:r>
                          <w:rPr>
                            <w:b/>
                            <w:spacing w:val="2"/>
                          </w:rPr>
                          <w:t>a</w:t>
                        </w:r>
                        <w:r>
                          <w:rPr>
                            <w:b/>
                            <w:spacing w:val="1"/>
                          </w:rPr>
                          <w:t>s</w:t>
                        </w:r>
                        <w:r>
                          <w:rPr>
                            <w:b/>
                            <w:spacing w:val="-2"/>
                          </w:rPr>
                          <w:t>t</w:t>
                        </w:r>
                        <w:r>
                          <w:rPr>
                            <w:b/>
                            <w:spacing w:val="-1"/>
                          </w:rPr>
                          <w:t>r</w:t>
                        </w:r>
                        <w:r>
                          <w:rPr>
                            <w:b/>
                          </w:rPr>
                          <w:t>u</w:t>
                        </w:r>
                        <w:r>
                          <w:rPr>
                            <w:b/>
                            <w:spacing w:val="-1"/>
                          </w:rPr>
                          <w:t>c</w:t>
                        </w:r>
                        <w:r>
                          <w:rPr>
                            <w:b/>
                            <w:spacing w:val="-2"/>
                          </w:rPr>
                          <w:t>t</w:t>
                        </w:r>
                        <w:r>
                          <w:rPr>
                            <w:b/>
                            <w:spacing w:val="5"/>
                          </w:rPr>
                          <w:t>u</w:t>
                        </w:r>
                        <w:r>
                          <w:rPr>
                            <w:b/>
                            <w:spacing w:val="-1"/>
                          </w:rPr>
                          <w:t>r</w:t>
                        </w:r>
                        <w:r>
                          <w:rPr>
                            <w:b/>
                          </w:rPr>
                          <w:t>e</w:t>
                        </w:r>
                        <w:r>
                          <w:rPr>
                            <w:b/>
                            <w:spacing w:val="4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103"/>
                          </w:rPr>
                          <w:t>f</w:t>
                        </w:r>
                        <w:r>
                          <w:rPr>
                            <w:b/>
                            <w:spacing w:val="-7"/>
                            <w:w w:val="103"/>
                          </w:rPr>
                          <w:t>o</w:t>
                        </w:r>
                        <w:r>
                          <w:rPr>
                            <w:b/>
                            <w:w w:val="103"/>
                          </w:rPr>
                          <w:t>r</w:t>
                        </w:r>
                      </w:p>
                    </w:tc>
                    <w:tc>
                      <w:tcPr>
                        <w:tcW w:w="30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before="4"/>
                          <w:ind w:left="316"/>
                        </w:pPr>
                        <w:r>
                          <w:rPr>
                            <w:b/>
                            <w:spacing w:val="-1"/>
                          </w:rPr>
                          <w:t>Re</w:t>
                        </w:r>
                        <w:r>
                          <w:rPr>
                            <w:b/>
                            <w:spacing w:val="5"/>
                          </w:rPr>
                          <w:t>q</w:t>
                        </w:r>
                        <w:r>
                          <w:rPr>
                            <w:b/>
                          </w:rPr>
                          <w:t>ui</w:t>
                        </w:r>
                        <w:r>
                          <w:rPr>
                            <w:b/>
                            <w:spacing w:val="-1"/>
                          </w:rPr>
                          <w:t>re</w:t>
                        </w:r>
                        <w:r>
                          <w:rPr>
                            <w:b/>
                          </w:rPr>
                          <w:t>m</w:t>
                        </w:r>
                        <w:r>
                          <w:rPr>
                            <w:b/>
                            <w:spacing w:val="-5"/>
                          </w:rPr>
                          <w:t>e</w:t>
                        </w:r>
                        <w:r>
                          <w:rPr>
                            <w:b/>
                            <w:spacing w:val="5"/>
                          </w:rPr>
                          <w:t>n</w:t>
                        </w:r>
                        <w:r>
                          <w:rPr>
                            <w:b/>
                          </w:rPr>
                          <w:t>t</w:t>
                        </w:r>
                        <w:r>
                          <w:rPr>
                            <w:b/>
                            <w:spacing w:val="35"/>
                          </w:rPr>
                          <w:t xml:space="preserve"> </w:t>
                        </w:r>
                        <w:r>
                          <w:rPr>
                            <w:b/>
                            <w:spacing w:val="2"/>
                          </w:rPr>
                          <w:t>a</w:t>
                        </w:r>
                        <w:r>
                          <w:rPr>
                            <w:b/>
                          </w:rPr>
                          <w:t>s</w:t>
                        </w:r>
                        <w:r>
                          <w:rPr>
                            <w:b/>
                            <w:spacing w:val="4"/>
                          </w:rPr>
                          <w:t xml:space="preserve"> </w:t>
                        </w:r>
                        <w:r>
                          <w:rPr>
                            <w:b/>
                            <w:spacing w:val="5"/>
                          </w:rPr>
                          <w:t>p</w:t>
                        </w:r>
                        <w:r>
                          <w:rPr>
                            <w:b/>
                            <w:spacing w:val="-5"/>
                          </w:rPr>
                          <w:t>e</w:t>
                        </w:r>
                        <w:r>
                          <w:rPr>
                            <w:b/>
                          </w:rPr>
                          <w:t>r</w:t>
                        </w:r>
                        <w:r>
                          <w:rPr>
                            <w:b/>
                            <w:spacing w:val="11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3"/>
                          </w:rPr>
                          <w:t>N</w:t>
                        </w:r>
                        <w:r>
                          <w:rPr>
                            <w:b/>
                            <w:spacing w:val="-3"/>
                            <w:w w:val="103"/>
                          </w:rPr>
                          <w:t>o</w:t>
                        </w:r>
                        <w:r>
                          <w:rPr>
                            <w:b/>
                            <w:spacing w:val="-1"/>
                            <w:w w:val="103"/>
                          </w:rPr>
                          <w:t>r</w:t>
                        </w:r>
                        <w:r>
                          <w:rPr>
                            <w:b/>
                            <w:w w:val="103"/>
                          </w:rPr>
                          <w:t>ms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before="4"/>
                          <w:ind w:left="115" w:right="115"/>
                          <w:jc w:val="center"/>
                        </w:pPr>
                        <w:r>
                          <w:rPr>
                            <w:b/>
                            <w:spacing w:val="-1"/>
                            <w:w w:val="103"/>
                          </w:rPr>
                          <w:t>A</w:t>
                        </w:r>
                        <w:r>
                          <w:rPr>
                            <w:b/>
                            <w:spacing w:val="2"/>
                            <w:w w:val="103"/>
                          </w:rPr>
                          <w:t>v</w:t>
                        </w:r>
                        <w:r>
                          <w:rPr>
                            <w:b/>
                            <w:spacing w:val="-3"/>
                            <w:w w:val="103"/>
                          </w:rPr>
                          <w:t>a</w:t>
                        </w:r>
                        <w:r>
                          <w:rPr>
                            <w:b/>
                            <w:spacing w:val="5"/>
                            <w:w w:val="103"/>
                          </w:rPr>
                          <w:t>i</w:t>
                        </w:r>
                        <w:r>
                          <w:rPr>
                            <w:b/>
                            <w:w w:val="103"/>
                          </w:rPr>
                          <w:t>l</w:t>
                        </w:r>
                        <w:r>
                          <w:rPr>
                            <w:b/>
                            <w:spacing w:val="-3"/>
                            <w:w w:val="103"/>
                          </w:rPr>
                          <w:t>a</w:t>
                        </w:r>
                        <w:r>
                          <w:rPr>
                            <w:b/>
                            <w:spacing w:val="5"/>
                            <w:w w:val="103"/>
                          </w:rPr>
                          <w:t>b</w:t>
                        </w:r>
                        <w:r>
                          <w:rPr>
                            <w:b/>
                            <w:w w:val="103"/>
                          </w:rPr>
                          <w:t>le</w:t>
                        </w:r>
                      </w:p>
                      <w:p w:rsidR="005C1871" w:rsidRDefault="005C1871">
                        <w:pPr>
                          <w:spacing w:before="10" w:line="247" w:lineRule="auto"/>
                          <w:ind w:left="87" w:right="82" w:hanging="5"/>
                          <w:jc w:val="center"/>
                        </w:pPr>
                        <w:r>
                          <w:rPr>
                            <w:b/>
                            <w:spacing w:val="-1"/>
                          </w:rPr>
                          <w:t>N</w:t>
                        </w:r>
                        <w:r>
                          <w:rPr>
                            <w:b/>
                            <w:spacing w:val="-3"/>
                          </w:rPr>
                          <w:t>o</w:t>
                        </w:r>
                        <w:r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  <w:spacing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3"/>
                          </w:rPr>
                          <w:t xml:space="preserve">&amp; </w:t>
                        </w:r>
                        <w:r>
                          <w:rPr>
                            <w:b/>
                            <w:spacing w:val="-1"/>
                            <w:w w:val="103"/>
                          </w:rPr>
                          <w:t>Ar</w:t>
                        </w:r>
                        <w:r>
                          <w:rPr>
                            <w:b/>
                            <w:spacing w:val="-5"/>
                            <w:w w:val="103"/>
                          </w:rPr>
                          <w:t>e</w:t>
                        </w:r>
                        <w:r>
                          <w:rPr>
                            <w:b/>
                            <w:w w:val="103"/>
                          </w:rPr>
                          <w:t>a</w:t>
                        </w:r>
                        <w:r>
                          <w:rPr>
                            <w:b/>
                            <w:spacing w:val="4"/>
                          </w:rPr>
                          <w:t xml:space="preserve"> </w:t>
                        </w:r>
                        <w:r>
                          <w:rPr>
                            <w:b/>
                            <w:spacing w:val="5"/>
                          </w:rPr>
                          <w:t>i</w:t>
                        </w:r>
                        <w:r>
                          <w:rPr>
                            <w:b/>
                          </w:rPr>
                          <w:t>n</w:t>
                        </w:r>
                        <w:r>
                          <w:rPr>
                            <w:b/>
                            <w:spacing w:val="3"/>
                          </w:rPr>
                          <w:t xml:space="preserve"> </w:t>
                        </w:r>
                        <w:r>
                          <w:rPr>
                            <w:b/>
                            <w:spacing w:val="5"/>
                            <w:w w:val="103"/>
                          </w:rPr>
                          <w:t>S</w:t>
                        </w:r>
                        <w:r>
                          <w:rPr>
                            <w:b/>
                            <w:w w:val="103"/>
                          </w:rPr>
                          <w:t xml:space="preserve">q </w:t>
                        </w:r>
                        <w:proofErr w:type="spellStart"/>
                        <w:r>
                          <w:rPr>
                            <w:b/>
                            <w:spacing w:val="-5"/>
                            <w:w w:val="103"/>
                          </w:rPr>
                          <w:t>m</w:t>
                        </w:r>
                        <w:r>
                          <w:rPr>
                            <w:b/>
                            <w:spacing w:val="-2"/>
                            <w:w w:val="103"/>
                          </w:rPr>
                          <w:t>t</w:t>
                        </w:r>
                        <w:r>
                          <w:rPr>
                            <w:b/>
                            <w:w w:val="103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12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before="4" w:line="250" w:lineRule="auto"/>
                          <w:ind w:left="138" w:right="110" w:firstLine="29"/>
                        </w:pPr>
                        <w:r>
                          <w:rPr>
                            <w:b/>
                            <w:spacing w:val="-1"/>
                            <w:w w:val="103"/>
                          </w:rPr>
                          <w:t>R</w:t>
                        </w:r>
                        <w:r>
                          <w:rPr>
                            <w:b/>
                            <w:spacing w:val="-5"/>
                            <w:w w:val="103"/>
                          </w:rPr>
                          <w:t>e</w:t>
                        </w:r>
                        <w:r>
                          <w:rPr>
                            <w:b/>
                            <w:w w:val="103"/>
                          </w:rPr>
                          <w:t>m</w:t>
                        </w:r>
                        <w:r>
                          <w:rPr>
                            <w:b/>
                            <w:spacing w:val="2"/>
                            <w:w w:val="103"/>
                          </w:rPr>
                          <w:t>a</w:t>
                        </w:r>
                        <w:r>
                          <w:rPr>
                            <w:b/>
                            <w:spacing w:val="-5"/>
                            <w:w w:val="103"/>
                          </w:rPr>
                          <w:t>r</w:t>
                        </w:r>
                        <w:r>
                          <w:rPr>
                            <w:b/>
                            <w:spacing w:val="5"/>
                            <w:w w:val="103"/>
                          </w:rPr>
                          <w:t>k</w:t>
                        </w:r>
                        <w:r>
                          <w:rPr>
                            <w:b/>
                            <w:spacing w:val="1"/>
                            <w:w w:val="103"/>
                          </w:rPr>
                          <w:t>s</w:t>
                        </w:r>
                        <w:r>
                          <w:rPr>
                            <w:b/>
                            <w:w w:val="103"/>
                          </w:rPr>
                          <w:t xml:space="preserve">/ </w:t>
                        </w:r>
                        <w:r>
                          <w:rPr>
                            <w:b/>
                            <w:spacing w:val="-1"/>
                            <w:w w:val="103"/>
                          </w:rPr>
                          <w:t>D</w:t>
                        </w:r>
                        <w:r>
                          <w:rPr>
                            <w:b/>
                            <w:spacing w:val="4"/>
                            <w:w w:val="103"/>
                          </w:rPr>
                          <w:t>e</w:t>
                        </w:r>
                        <w:r>
                          <w:rPr>
                            <w:b/>
                            <w:spacing w:val="-6"/>
                            <w:w w:val="103"/>
                          </w:rPr>
                          <w:t>f</w:t>
                        </w:r>
                        <w:r>
                          <w:rPr>
                            <w:b/>
                            <w:w w:val="103"/>
                          </w:rPr>
                          <w:t>i</w:t>
                        </w:r>
                        <w:r>
                          <w:rPr>
                            <w:b/>
                            <w:spacing w:val="-1"/>
                            <w:w w:val="103"/>
                          </w:rPr>
                          <w:t>c</w:t>
                        </w:r>
                        <w:r>
                          <w:rPr>
                            <w:b/>
                            <w:w w:val="103"/>
                          </w:rPr>
                          <w:t>i</w:t>
                        </w:r>
                        <w:r>
                          <w:rPr>
                            <w:b/>
                            <w:spacing w:val="-1"/>
                            <w:w w:val="103"/>
                          </w:rPr>
                          <w:t>e</w:t>
                        </w:r>
                        <w:r>
                          <w:rPr>
                            <w:b/>
                            <w:w w:val="103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w w:val="103"/>
                          </w:rPr>
                          <w:t>c</w:t>
                        </w:r>
                        <w:r>
                          <w:rPr>
                            <w:b/>
                            <w:w w:val="103"/>
                          </w:rPr>
                          <w:t>y</w:t>
                        </w:r>
                      </w:p>
                    </w:tc>
                  </w:tr>
                  <w:tr w:rsidR="005C1871">
                    <w:trPr>
                      <w:trHeight w:hRule="exact" w:val="725"/>
                    </w:trPr>
                    <w:tc>
                      <w:tcPr>
                        <w:tcW w:w="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5C1871" w:rsidRDefault="005C1871">
                        <w:pPr>
                          <w:spacing w:line="220" w:lineRule="exact"/>
                          <w:ind w:left="100"/>
                        </w:pPr>
                        <w:r>
                          <w:rPr>
                            <w:w w:val="103"/>
                          </w:rPr>
                          <w:t>1</w:t>
                        </w:r>
                      </w:p>
                    </w:tc>
                    <w:tc>
                      <w:tcPr>
                        <w:tcW w:w="3895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line="220" w:lineRule="exact"/>
                          <w:ind w:left="100"/>
                        </w:pPr>
                        <w:r>
                          <w:rPr>
                            <w:spacing w:val="-2"/>
                          </w:rPr>
                          <w:t>L</w:t>
                        </w:r>
                        <w:r>
                          <w:rPr>
                            <w:spacing w:val="-1"/>
                          </w:rPr>
                          <w:t>a</w:t>
                        </w:r>
                        <w:r>
                          <w:rPr>
                            <w:spacing w:val="2"/>
                          </w:rPr>
                          <w:t>b</w:t>
                        </w:r>
                        <w:r>
                          <w:rPr>
                            <w:spacing w:val="-3"/>
                          </w:rPr>
                          <w:t>o</w:t>
                        </w:r>
                        <w:r>
                          <w:rPr>
                            <w:spacing w:val="3"/>
                          </w:rPr>
                          <w:t>r</w:t>
                        </w:r>
                        <w:r>
                          <w:rPr>
                            <w:spacing w:val="-5"/>
                          </w:rPr>
                          <w:t>a</w:t>
                        </w:r>
                        <w:r>
                          <w:rPr>
                            <w:spacing w:val="5"/>
                          </w:rPr>
                          <w:t>t</w:t>
                        </w:r>
                        <w:r>
                          <w:rPr>
                            <w:spacing w:val="-3"/>
                          </w:rPr>
                          <w:t>o</w:t>
                        </w:r>
                        <w:r>
                          <w:rPr>
                            <w:spacing w:val="8"/>
                          </w:rPr>
                          <w:t>r</w:t>
                        </w:r>
                        <w:r>
                          <w:t>y</w:t>
                        </w:r>
                        <w:r>
                          <w:rPr>
                            <w:spacing w:val="22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A</w:t>
                        </w:r>
                        <w:r>
                          <w:rPr>
                            <w:spacing w:val="3"/>
                          </w:rPr>
                          <w:t>r</w:t>
                        </w:r>
                        <w:r>
                          <w:rPr>
                            <w:spacing w:val="-1"/>
                          </w:rPr>
                          <w:t>e</w:t>
                        </w:r>
                        <w:r>
                          <w:t>a</w:t>
                        </w:r>
                        <w:r>
                          <w:rPr>
                            <w:spacing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f</w:t>
                        </w:r>
                        <w:r>
                          <w:rPr>
                            <w:spacing w:val="-3"/>
                          </w:rPr>
                          <w:t>o</w:t>
                        </w:r>
                        <w:r>
                          <w:t>r</w:t>
                        </w:r>
                        <w:r>
                          <w:rPr>
                            <w:spacing w:val="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1"/>
                          </w:rPr>
                          <w:t>B</w:t>
                        </w:r>
                        <w:r>
                          <w:rPr>
                            <w:spacing w:val="6"/>
                          </w:rPr>
                          <w:t>.</w:t>
                        </w:r>
                        <w:r>
                          <w:t>P</w:t>
                        </w:r>
                        <w:r>
                          <w:rPr>
                            <w:spacing w:val="-3"/>
                          </w:rPr>
                          <w:t>h</w:t>
                        </w:r>
                        <w:r>
                          <w:rPr>
                            <w:spacing w:val="-1"/>
                          </w:rPr>
                          <w:t>a</w:t>
                        </w:r>
                        <w:r>
                          <w:rPr>
                            <w:spacing w:val="3"/>
                          </w:rPr>
                          <w:t>r</w:t>
                        </w:r>
                        <w:r>
                          <w:t>m</w:t>
                        </w:r>
                        <w:proofErr w:type="spellEnd"/>
                        <w:r>
                          <w:rPr>
                            <w:spacing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3"/>
                          </w:rPr>
                          <w:t>C</w:t>
                        </w:r>
                        <w:r>
                          <w:rPr>
                            <w:spacing w:val="2"/>
                            <w:w w:val="103"/>
                          </w:rPr>
                          <w:t>o</w:t>
                        </w:r>
                        <w:r>
                          <w:rPr>
                            <w:spacing w:val="-7"/>
                            <w:w w:val="103"/>
                          </w:rPr>
                          <w:t>u</w:t>
                        </w:r>
                        <w:r>
                          <w:rPr>
                            <w:spacing w:val="3"/>
                            <w:w w:val="103"/>
                          </w:rPr>
                          <w:t>r</w:t>
                        </w:r>
                        <w:r>
                          <w:rPr>
                            <w:spacing w:val="1"/>
                            <w:w w:val="103"/>
                          </w:rPr>
                          <w:t>s</w:t>
                        </w:r>
                        <w:r>
                          <w:rPr>
                            <w:w w:val="103"/>
                          </w:rPr>
                          <w:t>e</w:t>
                        </w:r>
                      </w:p>
                      <w:p w:rsidR="005C1871" w:rsidRDefault="005C1871">
                        <w:pPr>
                          <w:spacing w:before="10"/>
                          <w:ind w:left="100"/>
                        </w:pPr>
                        <w:r>
                          <w:rPr>
                            <w:spacing w:val="-2"/>
                          </w:rPr>
                          <w:t>(</w:t>
                        </w:r>
                        <w:r>
                          <w:rPr>
                            <w:spacing w:val="2"/>
                          </w:rPr>
                          <w:t>1</w:t>
                        </w:r>
                        <w:r>
                          <w:t>2</w:t>
                        </w:r>
                        <w:r>
                          <w:rPr>
                            <w:spacing w:val="13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3"/>
                          </w:rPr>
                          <w:t>L</w:t>
                        </w:r>
                        <w:r>
                          <w:rPr>
                            <w:spacing w:val="-1"/>
                            <w:w w:val="103"/>
                          </w:rPr>
                          <w:t>a</w:t>
                        </w:r>
                        <w:r>
                          <w:rPr>
                            <w:spacing w:val="2"/>
                            <w:w w:val="103"/>
                          </w:rPr>
                          <w:t>b</w:t>
                        </w:r>
                        <w:r>
                          <w:rPr>
                            <w:spacing w:val="-4"/>
                            <w:w w:val="103"/>
                          </w:rPr>
                          <w:t>s</w:t>
                        </w:r>
                        <w:r>
                          <w:rPr>
                            <w:w w:val="103"/>
                          </w:rPr>
                          <w:t>)</w:t>
                        </w:r>
                      </w:p>
                    </w:tc>
                    <w:tc>
                      <w:tcPr>
                        <w:tcW w:w="30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line="220" w:lineRule="exact"/>
                          <w:ind w:left="90"/>
                        </w:pPr>
                        <w:r>
                          <w:rPr>
                            <w:spacing w:val="2"/>
                          </w:rPr>
                          <w:t>9</w:t>
                        </w:r>
                        <w:r>
                          <w:t>0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t>Sq</w:t>
                        </w:r>
                        <w:r>
                          <w:rPr>
                            <w:spacing w:val="6"/>
                          </w:rPr>
                          <w:t xml:space="preserve"> .</w:t>
                        </w:r>
                        <w:proofErr w:type="spellStart"/>
                        <w:r>
                          <w:rPr>
                            <w:spacing w:val="-7"/>
                          </w:rPr>
                          <w:t>m</w:t>
                        </w:r>
                        <w:r>
                          <w:t>ts</w:t>
                        </w:r>
                        <w:proofErr w:type="spellEnd"/>
                        <w:r>
                          <w:rPr>
                            <w:spacing w:val="13"/>
                          </w:rPr>
                          <w:t xml:space="preserve"> </w:t>
                        </w:r>
                        <w:r>
                          <w:t>x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n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(</w:t>
                        </w:r>
                        <w:r>
                          <w:rPr>
                            <w:spacing w:val="-3"/>
                          </w:rPr>
                          <w:t>n</w:t>
                        </w:r>
                        <w:r>
                          <w:rPr>
                            <w:spacing w:val="-1"/>
                          </w:rPr>
                          <w:t>=</w:t>
                        </w:r>
                        <w:r>
                          <w:rPr>
                            <w:spacing w:val="2"/>
                          </w:rPr>
                          <w:t>1</w:t>
                        </w:r>
                        <w:r>
                          <w:rPr>
                            <w:spacing w:val="-3"/>
                          </w:rPr>
                          <w:t>0</w:t>
                        </w:r>
                        <w:r>
                          <w:t>)</w:t>
                        </w:r>
                        <w:r>
                          <w:rPr>
                            <w:spacing w:val="23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3"/>
                          </w:rPr>
                          <w:t>I</w:t>
                        </w:r>
                        <w:r>
                          <w:rPr>
                            <w:spacing w:val="2"/>
                            <w:w w:val="103"/>
                          </w:rPr>
                          <w:t>n</w:t>
                        </w:r>
                        <w:r>
                          <w:rPr>
                            <w:spacing w:val="-1"/>
                            <w:w w:val="103"/>
                          </w:rPr>
                          <w:t>c</w:t>
                        </w:r>
                        <w:r>
                          <w:rPr>
                            <w:w w:val="103"/>
                          </w:rPr>
                          <w:t>l</w:t>
                        </w:r>
                        <w:r>
                          <w:rPr>
                            <w:spacing w:val="-3"/>
                            <w:w w:val="103"/>
                          </w:rPr>
                          <w:t>ud</w:t>
                        </w:r>
                        <w:r>
                          <w:rPr>
                            <w:spacing w:val="5"/>
                            <w:w w:val="103"/>
                          </w:rPr>
                          <w:t>i</w:t>
                        </w:r>
                        <w:r>
                          <w:rPr>
                            <w:spacing w:val="2"/>
                            <w:w w:val="103"/>
                          </w:rPr>
                          <w:t>n</w:t>
                        </w:r>
                        <w:r>
                          <w:rPr>
                            <w:w w:val="103"/>
                          </w:rPr>
                          <w:t>g</w:t>
                        </w:r>
                      </w:p>
                      <w:p w:rsidR="005C1871" w:rsidRDefault="005C1871">
                        <w:pPr>
                          <w:spacing w:before="10"/>
                          <w:ind w:left="90"/>
                        </w:pPr>
                        <w:r>
                          <w:rPr>
                            <w:spacing w:val="5"/>
                          </w:rPr>
                          <w:t>P</w:t>
                        </w:r>
                        <w:r>
                          <w:rPr>
                            <w:spacing w:val="-2"/>
                          </w:rPr>
                          <w:t>r</w:t>
                        </w:r>
                        <w:r>
                          <w:rPr>
                            <w:spacing w:val="-5"/>
                          </w:rPr>
                          <w:t>e</w:t>
                        </w:r>
                        <w:r>
                          <w:rPr>
                            <w:spacing w:val="-3"/>
                          </w:rPr>
                          <w:t>p</w:t>
                        </w:r>
                        <w:r>
                          <w:rPr>
                            <w:spacing w:val="4"/>
                          </w:rPr>
                          <w:t>a</w:t>
                        </w:r>
                        <w:r>
                          <w:rPr>
                            <w:spacing w:val="-2"/>
                          </w:rPr>
                          <w:t>r</w:t>
                        </w:r>
                        <w:r>
                          <w:rPr>
                            <w:spacing w:val="-1"/>
                          </w:rPr>
                          <w:t>a</w:t>
                        </w:r>
                        <w:r>
                          <w:t>t</w:t>
                        </w:r>
                        <w:r>
                          <w:rPr>
                            <w:spacing w:val="5"/>
                          </w:rPr>
                          <w:t>i</w:t>
                        </w:r>
                        <w:r>
                          <w:rPr>
                            <w:spacing w:val="-3"/>
                          </w:rPr>
                          <w:t>o</w:t>
                        </w:r>
                        <w:r>
                          <w:t>n</w:t>
                        </w:r>
                        <w:r>
                          <w:rPr>
                            <w:spacing w:val="28"/>
                          </w:rPr>
                          <w:t xml:space="preserve"> </w:t>
                        </w:r>
                        <w:r>
                          <w:rPr>
                            <w:spacing w:val="3"/>
                          </w:rPr>
                          <w:t>r</w:t>
                        </w:r>
                        <w:r>
                          <w:rPr>
                            <w:spacing w:val="2"/>
                          </w:rPr>
                          <w:t>o</w:t>
                        </w:r>
                        <w:r>
                          <w:rPr>
                            <w:spacing w:val="-3"/>
                          </w:rPr>
                          <w:t>o</w:t>
                        </w:r>
                        <w:r>
                          <w:t>m</w:t>
                        </w:r>
                        <w:r>
                          <w:rPr>
                            <w:spacing w:val="13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rPr>
                            <w:spacing w:val="4"/>
                            <w:w w:val="103"/>
                          </w:rPr>
                          <w:t>D</w:t>
                        </w:r>
                        <w:r>
                          <w:rPr>
                            <w:spacing w:val="-5"/>
                            <w:w w:val="103"/>
                          </w:rPr>
                          <w:t>e</w:t>
                        </w:r>
                        <w:r>
                          <w:rPr>
                            <w:spacing w:val="1"/>
                            <w:w w:val="103"/>
                          </w:rPr>
                          <w:t>s</w:t>
                        </w:r>
                        <w:r>
                          <w:rPr>
                            <w:w w:val="103"/>
                          </w:rPr>
                          <w:t>i</w:t>
                        </w:r>
                        <w:r>
                          <w:rPr>
                            <w:spacing w:val="-2"/>
                            <w:w w:val="103"/>
                          </w:rPr>
                          <w:t>r</w:t>
                        </w:r>
                        <w:r>
                          <w:rPr>
                            <w:spacing w:val="-1"/>
                            <w:w w:val="103"/>
                          </w:rPr>
                          <w:t>a</w:t>
                        </w:r>
                        <w:r>
                          <w:rPr>
                            <w:spacing w:val="-3"/>
                            <w:w w:val="103"/>
                          </w:rPr>
                          <w:t>b</w:t>
                        </w:r>
                        <w:r>
                          <w:rPr>
                            <w:spacing w:val="10"/>
                            <w:w w:val="103"/>
                          </w:rPr>
                          <w:t>l</w:t>
                        </w:r>
                        <w:r>
                          <w:rPr>
                            <w:w w:val="103"/>
                          </w:rPr>
                          <w:t>e</w:t>
                        </w:r>
                      </w:p>
                      <w:p w:rsidR="005C1871" w:rsidRDefault="005C1871">
                        <w:pPr>
                          <w:ind w:left="90"/>
                        </w:pPr>
                        <w:r>
                          <w:rPr>
                            <w:spacing w:val="2"/>
                          </w:rPr>
                          <w:t>7</w:t>
                        </w:r>
                        <w:r>
                          <w:t>5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t>S</w:t>
                        </w:r>
                        <w:r>
                          <w:rPr>
                            <w:spacing w:val="-3"/>
                          </w:rPr>
                          <w:t>q</w:t>
                        </w:r>
                        <w:r>
                          <w:t>.</w:t>
                        </w:r>
                        <w:r>
                          <w:rPr>
                            <w:spacing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7"/>
                          </w:rPr>
                          <w:t>m</w:t>
                        </w:r>
                        <w:r>
                          <w:t>ts</w:t>
                        </w:r>
                        <w:proofErr w:type="spellEnd"/>
                        <w:r>
                          <w:rPr>
                            <w:spacing w:val="13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103"/>
                          </w:rPr>
                          <w:t>E</w:t>
                        </w:r>
                        <w:r>
                          <w:rPr>
                            <w:spacing w:val="1"/>
                            <w:w w:val="103"/>
                          </w:rPr>
                          <w:t>ss</w:t>
                        </w:r>
                        <w:r>
                          <w:rPr>
                            <w:spacing w:val="-10"/>
                            <w:w w:val="103"/>
                          </w:rPr>
                          <w:t>e</w:t>
                        </w:r>
                        <w:r>
                          <w:rPr>
                            <w:spacing w:val="-3"/>
                            <w:w w:val="103"/>
                          </w:rPr>
                          <w:t>n</w:t>
                        </w:r>
                        <w:r>
                          <w:rPr>
                            <w:w w:val="103"/>
                          </w:rPr>
                          <w:t>t</w:t>
                        </w:r>
                        <w:r>
                          <w:rPr>
                            <w:spacing w:val="5"/>
                            <w:w w:val="103"/>
                          </w:rPr>
                          <w:t>i</w:t>
                        </w:r>
                        <w:r>
                          <w:rPr>
                            <w:spacing w:val="-5"/>
                            <w:w w:val="103"/>
                          </w:rPr>
                          <w:t>a</w:t>
                        </w:r>
                        <w:r>
                          <w:rPr>
                            <w:w w:val="103"/>
                          </w:rPr>
                          <w:t>l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r>
                          <w:t>Available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/>
                    </w:tc>
                  </w:tr>
                  <w:tr w:rsidR="005C1871">
                    <w:trPr>
                      <w:trHeight w:hRule="exact" w:val="1910"/>
                    </w:trPr>
                    <w:tc>
                      <w:tcPr>
                        <w:tcW w:w="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5C1871" w:rsidRDefault="005C1871">
                        <w:pPr>
                          <w:spacing w:line="220" w:lineRule="exact"/>
                          <w:ind w:left="100"/>
                        </w:pPr>
                        <w:r>
                          <w:rPr>
                            <w:w w:val="103"/>
                          </w:rPr>
                          <w:t>2</w:t>
                        </w:r>
                      </w:p>
                    </w:tc>
                    <w:tc>
                      <w:tcPr>
                        <w:tcW w:w="3895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line="220" w:lineRule="exact"/>
                          <w:ind w:left="100"/>
                        </w:pPr>
                        <w:r>
                          <w:rPr>
                            <w:spacing w:val="5"/>
                            <w:w w:val="103"/>
                          </w:rPr>
                          <w:t>P</w:t>
                        </w:r>
                        <w:r>
                          <w:rPr>
                            <w:spacing w:val="-7"/>
                            <w:w w:val="103"/>
                          </w:rPr>
                          <w:t>h</w:t>
                        </w:r>
                        <w:r>
                          <w:rPr>
                            <w:spacing w:val="-1"/>
                            <w:w w:val="103"/>
                          </w:rPr>
                          <w:t>a</w:t>
                        </w:r>
                        <w:r>
                          <w:rPr>
                            <w:spacing w:val="3"/>
                            <w:w w:val="103"/>
                          </w:rPr>
                          <w:t>r</w:t>
                        </w:r>
                        <w:r>
                          <w:rPr>
                            <w:spacing w:val="-3"/>
                            <w:w w:val="103"/>
                          </w:rPr>
                          <w:t>m</w:t>
                        </w:r>
                        <w:r>
                          <w:rPr>
                            <w:spacing w:val="4"/>
                            <w:w w:val="103"/>
                          </w:rPr>
                          <w:t>a</w:t>
                        </w:r>
                        <w:r>
                          <w:rPr>
                            <w:spacing w:val="-1"/>
                            <w:w w:val="103"/>
                          </w:rPr>
                          <w:t>c</w:t>
                        </w:r>
                        <w:r>
                          <w:rPr>
                            <w:spacing w:val="-5"/>
                            <w:w w:val="103"/>
                          </w:rPr>
                          <w:t>e</w:t>
                        </w:r>
                        <w:r>
                          <w:rPr>
                            <w:spacing w:val="-3"/>
                            <w:w w:val="103"/>
                          </w:rPr>
                          <w:t>u</w:t>
                        </w:r>
                        <w:r>
                          <w:rPr>
                            <w:w w:val="103"/>
                          </w:rPr>
                          <w:t>t</w:t>
                        </w:r>
                        <w:r>
                          <w:rPr>
                            <w:spacing w:val="5"/>
                            <w:w w:val="103"/>
                          </w:rPr>
                          <w:t>i</w:t>
                        </w:r>
                        <w:r>
                          <w:rPr>
                            <w:spacing w:val="-5"/>
                            <w:w w:val="103"/>
                          </w:rPr>
                          <w:t>c</w:t>
                        </w:r>
                        <w:r>
                          <w:rPr>
                            <w:w w:val="103"/>
                          </w:rPr>
                          <w:t>s</w:t>
                        </w:r>
                      </w:p>
                      <w:p w:rsidR="005C1871" w:rsidRDefault="005C1871">
                        <w:pPr>
                          <w:spacing w:before="10" w:line="247" w:lineRule="auto"/>
                          <w:ind w:left="100" w:right="1560"/>
                        </w:pPr>
                        <w:r>
                          <w:rPr>
                            <w:spacing w:val="5"/>
                          </w:rPr>
                          <w:t>P</w:t>
                        </w:r>
                        <w:r>
                          <w:rPr>
                            <w:spacing w:val="-7"/>
                          </w:rPr>
                          <w:t>h</w:t>
                        </w:r>
                        <w:r>
                          <w:rPr>
                            <w:spacing w:val="-1"/>
                          </w:rPr>
                          <w:t>a</w:t>
                        </w:r>
                        <w:r>
                          <w:rPr>
                            <w:spacing w:val="3"/>
                          </w:rPr>
                          <w:t>r</w:t>
                        </w:r>
                        <w:r>
                          <w:rPr>
                            <w:spacing w:val="-3"/>
                          </w:rPr>
                          <w:t>m</w:t>
                        </w:r>
                        <w:r>
                          <w:rPr>
                            <w:spacing w:val="4"/>
                          </w:rPr>
                          <w:t>a</w:t>
                        </w:r>
                        <w:r>
                          <w:rPr>
                            <w:spacing w:val="-1"/>
                          </w:rPr>
                          <w:t>c</w:t>
                        </w:r>
                        <w:r>
                          <w:rPr>
                            <w:spacing w:val="-5"/>
                          </w:rPr>
                          <w:t>e</w:t>
                        </w:r>
                        <w:r>
                          <w:rPr>
                            <w:spacing w:val="-3"/>
                          </w:rPr>
                          <w:t>u</w:t>
                        </w:r>
                        <w:r>
                          <w:t>t</w:t>
                        </w:r>
                        <w:r>
                          <w:rPr>
                            <w:spacing w:val="5"/>
                          </w:rPr>
                          <w:t>i</w:t>
                        </w:r>
                        <w:r>
                          <w:rPr>
                            <w:spacing w:val="-1"/>
                          </w:rPr>
                          <w:t>ca</w:t>
                        </w:r>
                        <w:r>
                          <w:t>l</w:t>
                        </w:r>
                        <w:r>
                          <w:rPr>
                            <w:spacing w:val="45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3"/>
                          </w:rPr>
                          <w:t>C</w:t>
                        </w:r>
                        <w:r>
                          <w:rPr>
                            <w:spacing w:val="-3"/>
                            <w:w w:val="103"/>
                          </w:rPr>
                          <w:t>h</w:t>
                        </w:r>
                        <w:r>
                          <w:rPr>
                            <w:spacing w:val="-1"/>
                            <w:w w:val="103"/>
                          </w:rPr>
                          <w:t>e</w:t>
                        </w:r>
                        <w:r>
                          <w:rPr>
                            <w:spacing w:val="-7"/>
                            <w:w w:val="103"/>
                          </w:rPr>
                          <w:t>m</w:t>
                        </w:r>
                        <w:r>
                          <w:rPr>
                            <w:w w:val="103"/>
                          </w:rPr>
                          <w:t>i</w:t>
                        </w:r>
                        <w:r>
                          <w:rPr>
                            <w:spacing w:val="1"/>
                            <w:w w:val="103"/>
                          </w:rPr>
                          <w:t>s</w:t>
                        </w:r>
                        <w:r>
                          <w:rPr>
                            <w:w w:val="103"/>
                          </w:rPr>
                          <w:t>t</w:t>
                        </w:r>
                        <w:r>
                          <w:rPr>
                            <w:spacing w:val="8"/>
                            <w:w w:val="103"/>
                          </w:rPr>
                          <w:t>r</w:t>
                        </w:r>
                        <w:r>
                          <w:rPr>
                            <w:w w:val="103"/>
                          </w:rPr>
                          <w:t xml:space="preserve">y </w:t>
                        </w:r>
                        <w:r>
                          <w:rPr>
                            <w:spacing w:val="5"/>
                          </w:rPr>
                          <w:t>P</w:t>
                        </w:r>
                        <w:r>
                          <w:rPr>
                            <w:spacing w:val="-7"/>
                          </w:rPr>
                          <w:t>h</w:t>
                        </w:r>
                        <w:r>
                          <w:rPr>
                            <w:spacing w:val="-1"/>
                          </w:rPr>
                          <w:t>a</w:t>
                        </w:r>
                        <w:r>
                          <w:rPr>
                            <w:spacing w:val="3"/>
                          </w:rPr>
                          <w:t>r</w:t>
                        </w:r>
                        <w:r>
                          <w:rPr>
                            <w:spacing w:val="-3"/>
                          </w:rPr>
                          <w:t>m</w:t>
                        </w:r>
                        <w:r>
                          <w:rPr>
                            <w:spacing w:val="4"/>
                          </w:rPr>
                          <w:t>a</w:t>
                        </w:r>
                        <w:r>
                          <w:rPr>
                            <w:spacing w:val="-1"/>
                          </w:rPr>
                          <w:t>c</w:t>
                        </w:r>
                        <w:r>
                          <w:rPr>
                            <w:spacing w:val="-5"/>
                          </w:rPr>
                          <w:t>e</w:t>
                        </w:r>
                        <w:r>
                          <w:rPr>
                            <w:spacing w:val="-3"/>
                          </w:rPr>
                          <w:t>u</w:t>
                        </w:r>
                        <w:r>
                          <w:t>t</w:t>
                        </w:r>
                        <w:r>
                          <w:rPr>
                            <w:spacing w:val="5"/>
                          </w:rPr>
                          <w:t>i</w:t>
                        </w:r>
                        <w:r>
                          <w:rPr>
                            <w:spacing w:val="-1"/>
                          </w:rPr>
                          <w:t>ca</w:t>
                        </w:r>
                        <w:r>
                          <w:t>l</w:t>
                        </w:r>
                        <w:r>
                          <w:rPr>
                            <w:spacing w:val="45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3"/>
                          </w:rPr>
                          <w:t>A</w:t>
                        </w:r>
                        <w:r>
                          <w:rPr>
                            <w:spacing w:val="-7"/>
                            <w:w w:val="103"/>
                          </w:rPr>
                          <w:t>n</w:t>
                        </w:r>
                        <w:r>
                          <w:rPr>
                            <w:spacing w:val="-1"/>
                            <w:w w:val="103"/>
                          </w:rPr>
                          <w:t>a</w:t>
                        </w:r>
                        <w:r>
                          <w:rPr>
                            <w:spacing w:val="10"/>
                            <w:w w:val="103"/>
                          </w:rPr>
                          <w:t>l</w:t>
                        </w:r>
                        <w:r>
                          <w:rPr>
                            <w:spacing w:val="-7"/>
                            <w:w w:val="103"/>
                          </w:rPr>
                          <w:t>y</w:t>
                        </w:r>
                        <w:r>
                          <w:rPr>
                            <w:spacing w:val="1"/>
                            <w:w w:val="103"/>
                          </w:rPr>
                          <w:t>s</w:t>
                        </w:r>
                        <w:r>
                          <w:rPr>
                            <w:w w:val="103"/>
                          </w:rPr>
                          <w:t xml:space="preserve">is </w:t>
                        </w:r>
                        <w:r>
                          <w:rPr>
                            <w:spacing w:val="5"/>
                            <w:w w:val="103"/>
                          </w:rPr>
                          <w:t>P</w:t>
                        </w:r>
                        <w:r>
                          <w:rPr>
                            <w:spacing w:val="-7"/>
                            <w:w w:val="103"/>
                          </w:rPr>
                          <w:t>h</w:t>
                        </w:r>
                        <w:r>
                          <w:rPr>
                            <w:spacing w:val="-1"/>
                            <w:w w:val="103"/>
                          </w:rPr>
                          <w:t>a</w:t>
                        </w:r>
                        <w:r>
                          <w:rPr>
                            <w:spacing w:val="3"/>
                            <w:w w:val="103"/>
                          </w:rPr>
                          <w:t>r</w:t>
                        </w:r>
                        <w:r>
                          <w:rPr>
                            <w:spacing w:val="-3"/>
                            <w:w w:val="103"/>
                          </w:rPr>
                          <w:t>m</w:t>
                        </w:r>
                        <w:r>
                          <w:rPr>
                            <w:spacing w:val="4"/>
                            <w:w w:val="103"/>
                          </w:rPr>
                          <w:t>a</w:t>
                        </w:r>
                        <w:r>
                          <w:rPr>
                            <w:spacing w:val="-1"/>
                            <w:w w:val="103"/>
                          </w:rPr>
                          <w:t>c</w:t>
                        </w:r>
                        <w:r>
                          <w:rPr>
                            <w:spacing w:val="-7"/>
                            <w:w w:val="103"/>
                          </w:rPr>
                          <w:t>o</w:t>
                        </w:r>
                        <w:r>
                          <w:rPr>
                            <w:spacing w:val="5"/>
                            <w:w w:val="103"/>
                          </w:rPr>
                          <w:t>l</w:t>
                        </w:r>
                        <w:r>
                          <w:rPr>
                            <w:spacing w:val="2"/>
                            <w:w w:val="103"/>
                          </w:rPr>
                          <w:t>o</w:t>
                        </w:r>
                        <w:r>
                          <w:rPr>
                            <w:spacing w:val="7"/>
                            <w:w w:val="103"/>
                          </w:rPr>
                          <w:t>g</w:t>
                        </w:r>
                        <w:r>
                          <w:rPr>
                            <w:w w:val="103"/>
                          </w:rPr>
                          <w:t xml:space="preserve">y </w:t>
                        </w:r>
                        <w:proofErr w:type="spellStart"/>
                        <w:r>
                          <w:rPr>
                            <w:spacing w:val="5"/>
                            <w:w w:val="103"/>
                          </w:rPr>
                          <w:t>P</w:t>
                        </w:r>
                        <w:r>
                          <w:rPr>
                            <w:spacing w:val="-7"/>
                            <w:w w:val="103"/>
                          </w:rPr>
                          <w:t>h</w:t>
                        </w:r>
                        <w:r>
                          <w:rPr>
                            <w:spacing w:val="-1"/>
                            <w:w w:val="103"/>
                          </w:rPr>
                          <w:t>a</w:t>
                        </w:r>
                        <w:r>
                          <w:rPr>
                            <w:spacing w:val="3"/>
                            <w:w w:val="103"/>
                          </w:rPr>
                          <w:t>r</w:t>
                        </w:r>
                        <w:r>
                          <w:rPr>
                            <w:spacing w:val="-3"/>
                            <w:w w:val="103"/>
                          </w:rPr>
                          <w:t>m</w:t>
                        </w:r>
                        <w:r>
                          <w:rPr>
                            <w:spacing w:val="4"/>
                            <w:w w:val="103"/>
                          </w:rPr>
                          <w:t>a</w:t>
                        </w:r>
                        <w:r>
                          <w:rPr>
                            <w:spacing w:val="-1"/>
                            <w:w w:val="103"/>
                          </w:rPr>
                          <w:t>c</w:t>
                        </w:r>
                        <w:r>
                          <w:rPr>
                            <w:spacing w:val="-3"/>
                            <w:w w:val="103"/>
                          </w:rPr>
                          <w:t>o</w:t>
                        </w:r>
                        <w:r>
                          <w:rPr>
                            <w:spacing w:val="2"/>
                            <w:w w:val="103"/>
                          </w:rPr>
                          <w:t>g</w:t>
                        </w:r>
                        <w:r>
                          <w:rPr>
                            <w:spacing w:val="-3"/>
                            <w:w w:val="103"/>
                          </w:rPr>
                          <w:t>no</w:t>
                        </w:r>
                        <w:r>
                          <w:rPr>
                            <w:spacing w:val="11"/>
                            <w:w w:val="103"/>
                          </w:rPr>
                          <w:t>s</w:t>
                        </w:r>
                        <w:r>
                          <w:rPr>
                            <w:w w:val="103"/>
                          </w:rPr>
                          <w:t>y</w:t>
                        </w:r>
                        <w:proofErr w:type="spellEnd"/>
                      </w:p>
                      <w:p w:rsidR="005C1871" w:rsidRDefault="005C1871">
                        <w:pPr>
                          <w:spacing w:before="3"/>
                          <w:ind w:left="100"/>
                        </w:pPr>
                        <w:r>
                          <w:rPr>
                            <w:spacing w:val="5"/>
                          </w:rPr>
                          <w:t>P</w:t>
                        </w:r>
                        <w:r>
                          <w:rPr>
                            <w:spacing w:val="-7"/>
                          </w:rPr>
                          <w:t>h</w:t>
                        </w:r>
                        <w:r>
                          <w:rPr>
                            <w:spacing w:val="-1"/>
                          </w:rPr>
                          <w:t>a</w:t>
                        </w:r>
                        <w:r>
                          <w:rPr>
                            <w:spacing w:val="3"/>
                          </w:rPr>
                          <w:t>r</w:t>
                        </w:r>
                        <w:r>
                          <w:rPr>
                            <w:spacing w:val="-3"/>
                          </w:rPr>
                          <w:t>m</w:t>
                        </w:r>
                        <w:r>
                          <w:rPr>
                            <w:spacing w:val="4"/>
                          </w:rPr>
                          <w:t>a</w:t>
                        </w:r>
                        <w:r>
                          <w:rPr>
                            <w:spacing w:val="-1"/>
                          </w:rPr>
                          <w:t>c</w:t>
                        </w:r>
                        <w:r>
                          <w:rPr>
                            <w:spacing w:val="-5"/>
                          </w:rPr>
                          <w:t>e</w:t>
                        </w:r>
                        <w:r>
                          <w:rPr>
                            <w:spacing w:val="-3"/>
                          </w:rPr>
                          <w:t>u</w:t>
                        </w:r>
                        <w:r>
                          <w:t>t</w:t>
                        </w:r>
                        <w:r>
                          <w:rPr>
                            <w:spacing w:val="5"/>
                          </w:rPr>
                          <w:t>i</w:t>
                        </w:r>
                        <w:r>
                          <w:rPr>
                            <w:spacing w:val="-1"/>
                          </w:rPr>
                          <w:t>ca</w:t>
                        </w:r>
                        <w:r>
                          <w:t>l</w:t>
                        </w:r>
                        <w:r>
                          <w:rPr>
                            <w:spacing w:val="45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3"/>
                          </w:rPr>
                          <w:t>B</w:t>
                        </w:r>
                        <w:r>
                          <w:rPr>
                            <w:w w:val="103"/>
                          </w:rPr>
                          <w:t>i</w:t>
                        </w:r>
                        <w:r>
                          <w:rPr>
                            <w:spacing w:val="-3"/>
                            <w:w w:val="103"/>
                          </w:rPr>
                          <w:t>o</w:t>
                        </w:r>
                        <w:r>
                          <w:rPr>
                            <w:w w:val="103"/>
                          </w:rPr>
                          <w:t>t</w:t>
                        </w:r>
                        <w:r>
                          <w:rPr>
                            <w:spacing w:val="-1"/>
                            <w:w w:val="103"/>
                          </w:rPr>
                          <w:t>e</w:t>
                        </w:r>
                        <w:r>
                          <w:rPr>
                            <w:spacing w:val="-5"/>
                            <w:w w:val="103"/>
                          </w:rPr>
                          <w:t>c</w:t>
                        </w:r>
                        <w:r>
                          <w:rPr>
                            <w:spacing w:val="2"/>
                            <w:w w:val="103"/>
                          </w:rPr>
                          <w:t>hn</w:t>
                        </w:r>
                        <w:r>
                          <w:rPr>
                            <w:spacing w:val="-7"/>
                            <w:w w:val="103"/>
                          </w:rPr>
                          <w:t>o</w:t>
                        </w:r>
                        <w:r>
                          <w:rPr>
                            <w:spacing w:val="5"/>
                            <w:w w:val="103"/>
                          </w:rPr>
                          <w:t>l</w:t>
                        </w:r>
                        <w:r>
                          <w:rPr>
                            <w:spacing w:val="2"/>
                            <w:w w:val="103"/>
                          </w:rPr>
                          <w:t>o</w:t>
                        </w:r>
                        <w:r>
                          <w:rPr>
                            <w:spacing w:val="7"/>
                            <w:w w:val="103"/>
                          </w:rPr>
                          <w:t>g</w:t>
                        </w:r>
                        <w:r>
                          <w:rPr>
                            <w:w w:val="103"/>
                          </w:rPr>
                          <w:t>y</w:t>
                        </w:r>
                      </w:p>
                      <w:p w:rsidR="005C1871" w:rsidRDefault="005C1871">
                        <w:pPr>
                          <w:spacing w:before="5"/>
                          <w:ind w:left="152"/>
                        </w:pPr>
                        <w:r>
                          <w:rPr>
                            <w:spacing w:val="3"/>
                          </w:rPr>
                          <w:t>(</w:t>
                        </w:r>
                        <w:r>
                          <w:rPr>
                            <w:spacing w:val="-2"/>
                          </w:rPr>
                          <w:t>I</w:t>
                        </w:r>
                        <w:r>
                          <w:rPr>
                            <w:spacing w:val="-3"/>
                          </w:rPr>
                          <w:t>n</w:t>
                        </w:r>
                        <w:r>
                          <w:rPr>
                            <w:spacing w:val="-5"/>
                          </w:rPr>
                          <w:t>c</w:t>
                        </w:r>
                        <w:r>
                          <w:rPr>
                            <w:spacing w:val="5"/>
                          </w:rPr>
                          <w:t>l</w:t>
                        </w:r>
                        <w:r>
                          <w:rPr>
                            <w:spacing w:val="2"/>
                          </w:rPr>
                          <w:t>u</w:t>
                        </w:r>
                        <w:r>
                          <w:rPr>
                            <w:spacing w:val="-3"/>
                          </w:rPr>
                          <w:t>d</w:t>
                        </w:r>
                        <w:r>
                          <w:t>i</w:t>
                        </w:r>
                        <w:r>
                          <w:rPr>
                            <w:spacing w:val="-3"/>
                          </w:rPr>
                          <w:t>n</w:t>
                        </w:r>
                        <w:r>
                          <w:t>g</w:t>
                        </w:r>
                        <w:r>
                          <w:rPr>
                            <w:spacing w:val="30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A</w:t>
                        </w:r>
                        <w:r>
                          <w:rPr>
                            <w:spacing w:val="6"/>
                          </w:rPr>
                          <w:t>s</w:t>
                        </w:r>
                        <w:r>
                          <w:rPr>
                            <w:spacing w:val="-5"/>
                          </w:rPr>
                          <w:t>e</w:t>
                        </w:r>
                        <w:r>
                          <w:rPr>
                            <w:spacing w:val="2"/>
                          </w:rPr>
                          <w:t>p</w:t>
                        </w:r>
                        <w:r>
                          <w:t>t</w:t>
                        </w:r>
                        <w:r>
                          <w:rPr>
                            <w:spacing w:val="5"/>
                          </w:rPr>
                          <w:t>i</w:t>
                        </w:r>
                        <w:r>
                          <w:t>c</w:t>
                        </w:r>
                        <w:r>
                          <w:rPr>
                            <w:spacing w:val="15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3"/>
                          </w:rPr>
                          <w:t>R</w:t>
                        </w:r>
                        <w:r>
                          <w:rPr>
                            <w:spacing w:val="2"/>
                            <w:w w:val="103"/>
                          </w:rPr>
                          <w:t>oo</w:t>
                        </w:r>
                        <w:r>
                          <w:rPr>
                            <w:spacing w:val="-3"/>
                            <w:w w:val="103"/>
                          </w:rPr>
                          <w:t>m</w:t>
                        </w:r>
                        <w:r>
                          <w:rPr>
                            <w:w w:val="103"/>
                          </w:rPr>
                          <w:t>)</w:t>
                        </w:r>
                      </w:p>
                      <w:p w:rsidR="005C1871" w:rsidRDefault="005C1871">
                        <w:pPr>
                          <w:spacing w:before="10"/>
                          <w:ind w:left="100"/>
                        </w:pPr>
                        <w:r>
                          <w:rPr>
                            <w:spacing w:val="-2"/>
                          </w:rPr>
                          <w:t>T</w:t>
                        </w:r>
                        <w:r>
                          <w:rPr>
                            <w:spacing w:val="-3"/>
                          </w:rPr>
                          <w:t>o</w:t>
                        </w:r>
                        <w:r>
                          <w:t>t</w:t>
                        </w:r>
                        <w:r>
                          <w:rPr>
                            <w:spacing w:val="-1"/>
                          </w:rPr>
                          <w:t>a</w:t>
                        </w:r>
                        <w:r>
                          <w:t>l</w:t>
                        </w:r>
                        <w:r>
                          <w:rPr>
                            <w:spacing w:val="21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no</w:t>
                        </w:r>
                        <w:r>
                          <w:t>.</w:t>
                        </w:r>
                        <w:r>
                          <w:rPr>
                            <w:spacing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L</w:t>
                        </w:r>
                        <w:r>
                          <w:rPr>
                            <w:spacing w:val="-1"/>
                          </w:rPr>
                          <w:t>a</w:t>
                        </w:r>
                        <w:r>
                          <w:rPr>
                            <w:spacing w:val="-3"/>
                          </w:rPr>
                          <w:t>bo</w:t>
                        </w:r>
                        <w:r>
                          <w:rPr>
                            <w:spacing w:val="3"/>
                          </w:rPr>
                          <w:t>r</w:t>
                        </w:r>
                        <w:r>
                          <w:rPr>
                            <w:spacing w:val="-1"/>
                          </w:rPr>
                          <w:t>a</w:t>
                        </w:r>
                        <w:r>
                          <w:t>t</w:t>
                        </w:r>
                        <w:r>
                          <w:rPr>
                            <w:spacing w:val="2"/>
                          </w:rPr>
                          <w:t>o</w:t>
                        </w:r>
                        <w:r>
                          <w:rPr>
                            <w:spacing w:val="-2"/>
                          </w:rPr>
                          <w:t>r</w:t>
                        </w:r>
                        <w:r>
                          <w:rPr>
                            <w:spacing w:val="5"/>
                          </w:rPr>
                          <w:t>i</w:t>
                        </w:r>
                        <w:r>
                          <w:rPr>
                            <w:spacing w:val="-5"/>
                          </w:rPr>
                          <w:t>e</w:t>
                        </w:r>
                        <w:r>
                          <w:t>s</w:t>
                        </w:r>
                        <w:r>
                          <w:rPr>
                            <w:spacing w:val="33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f</w:t>
                        </w:r>
                        <w:r>
                          <w:rPr>
                            <w:spacing w:val="-3"/>
                          </w:rPr>
                          <w:t>o</w:t>
                        </w:r>
                        <w:r>
                          <w:t>r</w:t>
                        </w:r>
                        <w:r>
                          <w:rPr>
                            <w:spacing w:val="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1"/>
                          </w:rPr>
                          <w:t>B</w:t>
                        </w:r>
                        <w:r>
                          <w:rPr>
                            <w:spacing w:val="6"/>
                          </w:rPr>
                          <w:t>.</w:t>
                        </w:r>
                        <w:r>
                          <w:t>P</w:t>
                        </w:r>
                        <w:r>
                          <w:rPr>
                            <w:spacing w:val="-3"/>
                          </w:rPr>
                          <w:t>h</w:t>
                        </w:r>
                        <w:r>
                          <w:rPr>
                            <w:spacing w:val="-5"/>
                          </w:rPr>
                          <w:t>a</w:t>
                        </w:r>
                        <w:r>
                          <w:rPr>
                            <w:spacing w:val="3"/>
                          </w:rPr>
                          <w:t>r</w:t>
                        </w:r>
                        <w:r>
                          <w:t>m</w:t>
                        </w:r>
                        <w:proofErr w:type="spellEnd"/>
                        <w:r>
                          <w:rPr>
                            <w:spacing w:val="2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03"/>
                          </w:rPr>
                          <w:t>c</w:t>
                        </w:r>
                        <w:r>
                          <w:rPr>
                            <w:spacing w:val="2"/>
                            <w:w w:val="103"/>
                          </w:rPr>
                          <w:t>o</w:t>
                        </w:r>
                        <w:r>
                          <w:rPr>
                            <w:spacing w:val="-3"/>
                            <w:w w:val="103"/>
                          </w:rPr>
                          <w:t>u</w:t>
                        </w:r>
                        <w:r>
                          <w:rPr>
                            <w:spacing w:val="-2"/>
                            <w:w w:val="103"/>
                          </w:rPr>
                          <w:t>r</w:t>
                        </w:r>
                        <w:r>
                          <w:rPr>
                            <w:spacing w:val="6"/>
                            <w:w w:val="103"/>
                          </w:rPr>
                          <w:t>s</w:t>
                        </w:r>
                        <w:r>
                          <w:rPr>
                            <w:w w:val="103"/>
                          </w:rPr>
                          <w:t>e</w:t>
                        </w:r>
                      </w:p>
                    </w:tc>
                    <w:tc>
                      <w:tcPr>
                        <w:tcW w:w="30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line="220" w:lineRule="exact"/>
                          <w:ind w:left="863"/>
                        </w:pPr>
                        <w:r>
                          <w:rPr>
                            <w:spacing w:val="2"/>
                          </w:rPr>
                          <w:t>0</w:t>
                        </w:r>
                        <w:r>
                          <w:t>3</w:t>
                        </w:r>
                        <w:r>
                          <w:rPr>
                            <w:spacing w:val="11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3"/>
                          </w:rPr>
                          <w:t>L</w:t>
                        </w:r>
                        <w:r>
                          <w:rPr>
                            <w:spacing w:val="-1"/>
                            <w:w w:val="103"/>
                          </w:rPr>
                          <w:t>a</w:t>
                        </w:r>
                        <w:r>
                          <w:rPr>
                            <w:spacing w:val="-3"/>
                            <w:w w:val="103"/>
                          </w:rPr>
                          <w:t>bo</w:t>
                        </w:r>
                        <w:r>
                          <w:rPr>
                            <w:spacing w:val="-2"/>
                            <w:w w:val="103"/>
                          </w:rPr>
                          <w:t>r</w:t>
                        </w:r>
                        <w:r>
                          <w:rPr>
                            <w:spacing w:val="-1"/>
                            <w:w w:val="103"/>
                          </w:rPr>
                          <w:t>a</w:t>
                        </w:r>
                        <w:r>
                          <w:rPr>
                            <w:spacing w:val="5"/>
                            <w:w w:val="103"/>
                          </w:rPr>
                          <w:t>t</w:t>
                        </w:r>
                        <w:r>
                          <w:rPr>
                            <w:spacing w:val="-3"/>
                            <w:w w:val="103"/>
                          </w:rPr>
                          <w:t>o</w:t>
                        </w:r>
                        <w:r>
                          <w:rPr>
                            <w:spacing w:val="-2"/>
                            <w:w w:val="103"/>
                          </w:rPr>
                          <w:t>r</w:t>
                        </w:r>
                        <w:r>
                          <w:rPr>
                            <w:spacing w:val="5"/>
                            <w:w w:val="103"/>
                          </w:rPr>
                          <w:t>i</w:t>
                        </w:r>
                        <w:r>
                          <w:rPr>
                            <w:spacing w:val="-5"/>
                            <w:w w:val="103"/>
                          </w:rPr>
                          <w:t>e</w:t>
                        </w:r>
                        <w:r>
                          <w:rPr>
                            <w:w w:val="103"/>
                          </w:rPr>
                          <w:t>s</w:t>
                        </w:r>
                      </w:p>
                      <w:p w:rsidR="005C1871" w:rsidRDefault="005C1871">
                        <w:pPr>
                          <w:spacing w:before="10"/>
                          <w:ind w:left="863"/>
                        </w:pPr>
                        <w:r>
                          <w:rPr>
                            <w:spacing w:val="2"/>
                          </w:rPr>
                          <w:t>0</w:t>
                        </w:r>
                        <w:r>
                          <w:t>2</w:t>
                        </w:r>
                        <w:r>
                          <w:rPr>
                            <w:spacing w:val="11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3"/>
                          </w:rPr>
                          <w:t>L</w:t>
                        </w:r>
                        <w:r>
                          <w:rPr>
                            <w:spacing w:val="-1"/>
                            <w:w w:val="103"/>
                          </w:rPr>
                          <w:t>a</w:t>
                        </w:r>
                        <w:r>
                          <w:rPr>
                            <w:spacing w:val="-3"/>
                            <w:w w:val="103"/>
                          </w:rPr>
                          <w:t>bo</w:t>
                        </w:r>
                        <w:r>
                          <w:rPr>
                            <w:spacing w:val="-2"/>
                            <w:w w:val="103"/>
                          </w:rPr>
                          <w:t>r</w:t>
                        </w:r>
                        <w:r>
                          <w:rPr>
                            <w:spacing w:val="-1"/>
                            <w:w w:val="103"/>
                          </w:rPr>
                          <w:t>a</w:t>
                        </w:r>
                        <w:r>
                          <w:rPr>
                            <w:spacing w:val="5"/>
                            <w:w w:val="103"/>
                          </w:rPr>
                          <w:t>t</w:t>
                        </w:r>
                        <w:r>
                          <w:rPr>
                            <w:spacing w:val="-3"/>
                            <w:w w:val="103"/>
                          </w:rPr>
                          <w:t>o</w:t>
                        </w:r>
                        <w:r>
                          <w:rPr>
                            <w:spacing w:val="-2"/>
                            <w:w w:val="103"/>
                          </w:rPr>
                          <w:t>r</w:t>
                        </w:r>
                        <w:r>
                          <w:rPr>
                            <w:spacing w:val="5"/>
                            <w:w w:val="103"/>
                          </w:rPr>
                          <w:t>i</w:t>
                        </w:r>
                        <w:r>
                          <w:rPr>
                            <w:spacing w:val="-5"/>
                            <w:w w:val="103"/>
                          </w:rPr>
                          <w:t>e</w:t>
                        </w:r>
                        <w:r>
                          <w:rPr>
                            <w:w w:val="103"/>
                          </w:rPr>
                          <w:t>s</w:t>
                        </w:r>
                      </w:p>
                      <w:p w:rsidR="005C1871" w:rsidRDefault="005C1871">
                        <w:pPr>
                          <w:spacing w:before="10"/>
                          <w:ind w:left="819"/>
                        </w:pPr>
                        <w:r>
                          <w:rPr>
                            <w:spacing w:val="-3"/>
                          </w:rPr>
                          <w:t>0</w:t>
                        </w:r>
                        <w:r>
                          <w:t>1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103"/>
                          </w:rPr>
                          <w:t>L</w:t>
                        </w:r>
                        <w:r>
                          <w:rPr>
                            <w:spacing w:val="-5"/>
                            <w:w w:val="103"/>
                          </w:rPr>
                          <w:t>a</w:t>
                        </w:r>
                        <w:r>
                          <w:rPr>
                            <w:spacing w:val="2"/>
                            <w:w w:val="103"/>
                          </w:rPr>
                          <w:t>b</w:t>
                        </w:r>
                        <w:r>
                          <w:rPr>
                            <w:spacing w:val="-3"/>
                            <w:w w:val="103"/>
                          </w:rPr>
                          <w:t>o</w:t>
                        </w:r>
                        <w:r>
                          <w:rPr>
                            <w:spacing w:val="-2"/>
                            <w:w w:val="103"/>
                          </w:rPr>
                          <w:t>r</w:t>
                        </w:r>
                        <w:r>
                          <w:rPr>
                            <w:spacing w:val="-1"/>
                            <w:w w:val="103"/>
                          </w:rPr>
                          <w:t>a</w:t>
                        </w:r>
                        <w:r>
                          <w:rPr>
                            <w:w w:val="103"/>
                          </w:rPr>
                          <w:t>t</w:t>
                        </w:r>
                        <w:r>
                          <w:rPr>
                            <w:spacing w:val="-7"/>
                            <w:w w:val="103"/>
                          </w:rPr>
                          <w:t>o</w:t>
                        </w:r>
                        <w:r>
                          <w:rPr>
                            <w:spacing w:val="8"/>
                            <w:w w:val="103"/>
                          </w:rPr>
                          <w:t>r</w:t>
                        </w:r>
                        <w:r>
                          <w:rPr>
                            <w:w w:val="103"/>
                          </w:rPr>
                          <w:t>y</w:t>
                        </w:r>
                      </w:p>
                      <w:p w:rsidR="005C1871" w:rsidRDefault="005C1871">
                        <w:pPr>
                          <w:spacing w:before="5"/>
                          <w:ind w:left="863"/>
                        </w:pPr>
                        <w:r>
                          <w:rPr>
                            <w:spacing w:val="2"/>
                          </w:rPr>
                          <w:t>0</w:t>
                        </w:r>
                        <w:r>
                          <w:t>2</w:t>
                        </w:r>
                        <w:r>
                          <w:rPr>
                            <w:spacing w:val="11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3"/>
                          </w:rPr>
                          <w:t>L</w:t>
                        </w:r>
                        <w:r>
                          <w:rPr>
                            <w:spacing w:val="-1"/>
                            <w:w w:val="103"/>
                          </w:rPr>
                          <w:t>a</w:t>
                        </w:r>
                        <w:r>
                          <w:rPr>
                            <w:spacing w:val="-3"/>
                            <w:w w:val="103"/>
                          </w:rPr>
                          <w:t>bo</w:t>
                        </w:r>
                        <w:r>
                          <w:rPr>
                            <w:spacing w:val="-2"/>
                            <w:w w:val="103"/>
                          </w:rPr>
                          <w:t>r</w:t>
                        </w:r>
                        <w:r>
                          <w:rPr>
                            <w:spacing w:val="-1"/>
                            <w:w w:val="103"/>
                          </w:rPr>
                          <w:t>a</w:t>
                        </w:r>
                        <w:r>
                          <w:rPr>
                            <w:spacing w:val="5"/>
                            <w:w w:val="103"/>
                          </w:rPr>
                          <w:t>t</w:t>
                        </w:r>
                        <w:r>
                          <w:rPr>
                            <w:spacing w:val="-3"/>
                            <w:w w:val="103"/>
                          </w:rPr>
                          <w:t>o</w:t>
                        </w:r>
                        <w:r>
                          <w:rPr>
                            <w:spacing w:val="-2"/>
                            <w:w w:val="103"/>
                          </w:rPr>
                          <w:t>r</w:t>
                        </w:r>
                        <w:r>
                          <w:rPr>
                            <w:spacing w:val="5"/>
                            <w:w w:val="103"/>
                          </w:rPr>
                          <w:t>i</w:t>
                        </w:r>
                        <w:r>
                          <w:rPr>
                            <w:spacing w:val="-5"/>
                            <w:w w:val="103"/>
                          </w:rPr>
                          <w:t>e</w:t>
                        </w:r>
                        <w:r>
                          <w:rPr>
                            <w:w w:val="103"/>
                          </w:rPr>
                          <w:t>s</w:t>
                        </w:r>
                      </w:p>
                      <w:p w:rsidR="005C1871" w:rsidRDefault="005C1871">
                        <w:pPr>
                          <w:spacing w:before="5"/>
                          <w:ind w:left="863"/>
                        </w:pPr>
                        <w:r>
                          <w:rPr>
                            <w:spacing w:val="2"/>
                          </w:rPr>
                          <w:t>0</w:t>
                        </w:r>
                        <w:r>
                          <w:t>1</w:t>
                        </w:r>
                        <w:r>
                          <w:rPr>
                            <w:spacing w:val="11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3"/>
                          </w:rPr>
                          <w:t>L</w:t>
                        </w:r>
                        <w:r>
                          <w:rPr>
                            <w:spacing w:val="-1"/>
                            <w:w w:val="103"/>
                          </w:rPr>
                          <w:t>a</w:t>
                        </w:r>
                        <w:r>
                          <w:rPr>
                            <w:spacing w:val="-3"/>
                            <w:w w:val="103"/>
                          </w:rPr>
                          <w:t>bo</w:t>
                        </w:r>
                        <w:r>
                          <w:rPr>
                            <w:spacing w:val="-2"/>
                            <w:w w:val="103"/>
                          </w:rPr>
                          <w:t>r</w:t>
                        </w:r>
                        <w:r>
                          <w:rPr>
                            <w:spacing w:val="-1"/>
                            <w:w w:val="103"/>
                          </w:rPr>
                          <w:t>a</w:t>
                        </w:r>
                        <w:r>
                          <w:rPr>
                            <w:spacing w:val="5"/>
                            <w:w w:val="103"/>
                          </w:rPr>
                          <w:t>t</w:t>
                        </w:r>
                        <w:r>
                          <w:rPr>
                            <w:spacing w:val="-3"/>
                            <w:w w:val="103"/>
                          </w:rPr>
                          <w:t>o</w:t>
                        </w:r>
                        <w:r>
                          <w:rPr>
                            <w:spacing w:val="-2"/>
                            <w:w w:val="103"/>
                          </w:rPr>
                          <w:t>r</w:t>
                        </w:r>
                        <w:r>
                          <w:rPr>
                            <w:spacing w:val="5"/>
                            <w:w w:val="103"/>
                          </w:rPr>
                          <w:t>i</w:t>
                        </w:r>
                        <w:r>
                          <w:rPr>
                            <w:spacing w:val="-5"/>
                            <w:w w:val="103"/>
                          </w:rPr>
                          <w:t>e</w:t>
                        </w:r>
                        <w:r>
                          <w:rPr>
                            <w:w w:val="103"/>
                          </w:rPr>
                          <w:t>s</w:t>
                        </w:r>
                      </w:p>
                      <w:p w:rsidR="005C1871" w:rsidRDefault="005C1871">
                        <w:pPr>
                          <w:spacing w:before="10"/>
                          <w:ind w:left="925"/>
                        </w:pPr>
                        <w:r>
                          <w:rPr>
                            <w:spacing w:val="2"/>
                          </w:rPr>
                          <w:t>0</w:t>
                        </w:r>
                        <w:r>
                          <w:t>1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3"/>
                          </w:rPr>
                          <w:t>L</w:t>
                        </w:r>
                        <w:r>
                          <w:rPr>
                            <w:spacing w:val="-1"/>
                            <w:w w:val="103"/>
                          </w:rPr>
                          <w:t>a</w:t>
                        </w:r>
                        <w:r>
                          <w:rPr>
                            <w:spacing w:val="2"/>
                            <w:w w:val="103"/>
                          </w:rPr>
                          <w:t>b</w:t>
                        </w:r>
                        <w:r>
                          <w:rPr>
                            <w:spacing w:val="-7"/>
                            <w:w w:val="103"/>
                          </w:rPr>
                          <w:t>o</w:t>
                        </w:r>
                        <w:r>
                          <w:rPr>
                            <w:spacing w:val="-2"/>
                            <w:w w:val="103"/>
                          </w:rPr>
                          <w:t>r</w:t>
                        </w:r>
                        <w:r>
                          <w:rPr>
                            <w:spacing w:val="-1"/>
                            <w:w w:val="103"/>
                          </w:rPr>
                          <w:t>a</w:t>
                        </w:r>
                        <w:r>
                          <w:rPr>
                            <w:spacing w:val="5"/>
                            <w:w w:val="103"/>
                          </w:rPr>
                          <w:t>t</w:t>
                        </w:r>
                        <w:r>
                          <w:rPr>
                            <w:spacing w:val="-3"/>
                            <w:w w:val="103"/>
                          </w:rPr>
                          <w:t>o</w:t>
                        </w:r>
                        <w:r>
                          <w:rPr>
                            <w:spacing w:val="8"/>
                            <w:w w:val="103"/>
                          </w:rPr>
                          <w:t>r</w:t>
                        </w:r>
                        <w:r>
                          <w:rPr>
                            <w:w w:val="103"/>
                          </w:rPr>
                          <w:t>y</w:t>
                        </w:r>
                      </w:p>
                      <w:p w:rsidR="005C1871" w:rsidRDefault="005C1871">
                        <w:pPr>
                          <w:spacing w:before="5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5C1871" w:rsidRDefault="005C1871">
                        <w:pPr>
                          <w:ind w:left="891"/>
                        </w:pPr>
                        <w:r>
                          <w:rPr>
                            <w:spacing w:val="-3"/>
                          </w:rPr>
                          <w:t>1</w:t>
                        </w:r>
                        <w:r>
                          <w:t>0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rPr>
                            <w:spacing w:val="3"/>
                          </w:rPr>
                          <w:t>L</w:t>
                        </w:r>
                        <w:r>
                          <w:rPr>
                            <w:spacing w:val="-1"/>
                          </w:rPr>
                          <w:t>a</w:t>
                        </w:r>
                        <w:r>
                          <w:rPr>
                            <w:spacing w:val="-3"/>
                          </w:rPr>
                          <w:t>bo</w:t>
                        </w:r>
                        <w:r>
                          <w:rPr>
                            <w:spacing w:val="-2"/>
                          </w:rPr>
                          <w:t>r</w:t>
                        </w:r>
                        <w:r>
                          <w:rPr>
                            <w:spacing w:val="-1"/>
                          </w:rPr>
                          <w:t>a</w:t>
                        </w:r>
                        <w:r>
                          <w:rPr>
                            <w:spacing w:val="5"/>
                          </w:rPr>
                          <w:t>t</w:t>
                        </w:r>
                        <w:r>
                          <w:rPr>
                            <w:spacing w:val="-3"/>
                          </w:rPr>
                          <w:t>o</w:t>
                        </w:r>
                        <w:r>
                          <w:rPr>
                            <w:spacing w:val="-2"/>
                          </w:rPr>
                          <w:t>r</w:t>
                        </w:r>
                        <w:r>
                          <w:rPr>
                            <w:spacing w:val="5"/>
                          </w:rPr>
                          <w:t>i</w:t>
                        </w:r>
                        <w:r>
                          <w:rPr>
                            <w:spacing w:val="-5"/>
                          </w:rPr>
                          <w:t>e</w:t>
                        </w:r>
                        <w:r>
                          <w:t>s</w:t>
                        </w:r>
                        <w:r>
                          <w:rPr>
                            <w:spacing w:val="33"/>
                          </w:rPr>
                          <w:t xml:space="preserve"> </w:t>
                        </w:r>
                        <w:r>
                          <w:rPr>
                            <w:b/>
                            <w:w w:val="103"/>
                          </w:rPr>
                          <w:t>*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r>
                          <w:t>03</w:t>
                        </w:r>
                        <w:r w:rsidR="00010B92">
                          <w:t>(293.88)</w:t>
                        </w:r>
                      </w:p>
                      <w:p w:rsidR="005C1871" w:rsidRDefault="005C1871">
                        <w:r>
                          <w:t>02</w:t>
                        </w:r>
                        <w:r w:rsidR="00010B92">
                          <w:t>(195.92)</w:t>
                        </w:r>
                      </w:p>
                      <w:p w:rsidR="005C1871" w:rsidRDefault="005C1871">
                        <w:r>
                          <w:t>01</w:t>
                        </w:r>
                        <w:r w:rsidR="00010B92">
                          <w:t>(97.96)</w:t>
                        </w:r>
                      </w:p>
                      <w:p w:rsidR="005C1871" w:rsidRDefault="005C1871">
                        <w:r>
                          <w:t>02</w:t>
                        </w:r>
                        <w:r w:rsidR="00010B92">
                          <w:t>(195.92)</w:t>
                        </w:r>
                      </w:p>
                      <w:p w:rsidR="005C1871" w:rsidRDefault="005C1871">
                        <w:r>
                          <w:t>01</w:t>
                        </w:r>
                        <w:r w:rsidR="00010B92">
                          <w:t>(97.96)</w:t>
                        </w:r>
                      </w:p>
                      <w:p w:rsidR="005C1871" w:rsidRDefault="005C1871">
                        <w:r>
                          <w:t>01</w:t>
                        </w:r>
                        <w:r w:rsidR="00010B92">
                          <w:t>(117.8)</w:t>
                        </w:r>
                      </w:p>
                      <w:p w:rsidR="005C1871" w:rsidRDefault="005C1871"/>
                      <w:p w:rsidR="005C1871" w:rsidRDefault="005C1871">
                        <w:r>
                          <w:t>10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/>
                    </w:tc>
                  </w:tr>
                  <w:tr w:rsidR="005C1871">
                    <w:trPr>
                      <w:trHeight w:hRule="exact" w:val="722"/>
                    </w:trPr>
                    <w:tc>
                      <w:tcPr>
                        <w:tcW w:w="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5C1871" w:rsidRDefault="005C1871">
                        <w:pPr>
                          <w:spacing w:line="220" w:lineRule="exact"/>
                          <w:ind w:left="100"/>
                        </w:pPr>
                        <w:r>
                          <w:rPr>
                            <w:w w:val="103"/>
                          </w:rPr>
                          <w:t>3</w:t>
                        </w:r>
                      </w:p>
                    </w:tc>
                    <w:tc>
                      <w:tcPr>
                        <w:tcW w:w="3895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3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line="220" w:lineRule="exact"/>
                          <w:ind w:left="100"/>
                        </w:pPr>
                        <w:r>
                          <w:rPr>
                            <w:spacing w:val="5"/>
                          </w:rPr>
                          <w:t>P</w:t>
                        </w:r>
                        <w:r>
                          <w:rPr>
                            <w:spacing w:val="-2"/>
                          </w:rPr>
                          <w:t>r</w:t>
                        </w:r>
                        <w:r>
                          <w:rPr>
                            <w:spacing w:val="-5"/>
                          </w:rPr>
                          <w:t>e</w:t>
                        </w:r>
                        <w:r>
                          <w:rPr>
                            <w:spacing w:val="-3"/>
                          </w:rPr>
                          <w:t>p</w:t>
                        </w:r>
                        <w:r>
                          <w:rPr>
                            <w:spacing w:val="4"/>
                          </w:rPr>
                          <w:t>a</w:t>
                        </w:r>
                        <w:r>
                          <w:rPr>
                            <w:spacing w:val="-2"/>
                          </w:rPr>
                          <w:t>r</w:t>
                        </w:r>
                        <w:r>
                          <w:rPr>
                            <w:spacing w:val="-1"/>
                          </w:rPr>
                          <w:t>a</w:t>
                        </w:r>
                        <w:r>
                          <w:t>ti</w:t>
                        </w:r>
                        <w:r>
                          <w:rPr>
                            <w:spacing w:val="2"/>
                          </w:rPr>
                          <w:t>o</w:t>
                        </w:r>
                        <w:r>
                          <w:t>n</w:t>
                        </w:r>
                        <w:r>
                          <w:rPr>
                            <w:spacing w:val="28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rPr>
                            <w:spacing w:val="2"/>
                          </w:rPr>
                          <w:t>o</w:t>
                        </w:r>
                        <w:r>
                          <w:rPr>
                            <w:spacing w:val="-3"/>
                          </w:rPr>
                          <w:t>o</w:t>
                        </w:r>
                        <w:r>
                          <w:t>m</w:t>
                        </w:r>
                        <w:r>
                          <w:rPr>
                            <w:spacing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f</w:t>
                        </w:r>
                        <w:r>
                          <w:rPr>
                            <w:spacing w:val="2"/>
                          </w:rPr>
                          <w:t>o</w:t>
                        </w:r>
                        <w:r>
                          <w:t>r</w:t>
                        </w:r>
                        <w:r>
                          <w:rPr>
                            <w:spacing w:val="8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e</w:t>
                        </w:r>
                        <w:r>
                          <w:rPr>
                            <w:spacing w:val="4"/>
                          </w:rPr>
                          <w:t>a</w:t>
                        </w:r>
                        <w:r>
                          <w:rPr>
                            <w:spacing w:val="-1"/>
                          </w:rPr>
                          <w:t>c</w:t>
                        </w:r>
                        <w:r>
                          <w:t>h</w:t>
                        </w:r>
                        <w:r>
                          <w:rPr>
                            <w:spacing w:val="11"/>
                          </w:rPr>
                          <w:t xml:space="preserve"> </w:t>
                        </w:r>
                        <w:r>
                          <w:rPr>
                            <w:w w:val="103"/>
                          </w:rPr>
                          <w:t>l</w:t>
                        </w:r>
                        <w:r>
                          <w:rPr>
                            <w:spacing w:val="-1"/>
                            <w:w w:val="103"/>
                          </w:rPr>
                          <w:t>a</w:t>
                        </w:r>
                        <w:r>
                          <w:rPr>
                            <w:w w:val="103"/>
                          </w:rPr>
                          <w:t>b</w:t>
                        </w:r>
                      </w:p>
                      <w:p w:rsidR="005C1871" w:rsidRDefault="005C1871">
                        <w:pPr>
                          <w:spacing w:before="5" w:line="245" w:lineRule="auto"/>
                          <w:ind w:left="100" w:right="81"/>
                        </w:pPr>
                        <w:r>
                          <w:rPr>
                            <w:spacing w:val="-2"/>
                          </w:rPr>
                          <w:t>(</w:t>
                        </w:r>
                        <w:r>
                          <w:rPr>
                            <w:spacing w:val="-1"/>
                          </w:rPr>
                          <w:t>O</w:t>
                        </w:r>
                        <w:r>
                          <w:rPr>
                            <w:spacing w:val="2"/>
                          </w:rPr>
                          <w:t>n</w:t>
                        </w:r>
                        <w:r>
                          <w:t>e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rPr>
                            <w:spacing w:val="3"/>
                          </w:rPr>
                          <w:t>r</w:t>
                        </w:r>
                        <w:r>
                          <w:rPr>
                            <w:spacing w:val="2"/>
                          </w:rPr>
                          <w:t>o</w:t>
                        </w:r>
                        <w:r>
                          <w:rPr>
                            <w:spacing w:val="-3"/>
                          </w:rPr>
                          <w:t>o</w:t>
                        </w:r>
                        <w:r>
                          <w:t>m</w:t>
                        </w:r>
                        <w:r>
                          <w:rPr>
                            <w:spacing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c</w:t>
                        </w:r>
                        <w:r>
                          <w:rPr>
                            <w:spacing w:val="4"/>
                          </w:rPr>
                          <w:t>a</w:t>
                        </w:r>
                        <w:r>
                          <w:t>n</w:t>
                        </w:r>
                        <w:r>
                          <w:rPr>
                            <w:spacing w:val="8"/>
                          </w:rPr>
                          <w:t xml:space="preserve"> </w:t>
                        </w:r>
                        <w:r>
                          <w:rPr>
                            <w:spacing w:val="7"/>
                          </w:rPr>
                          <w:t>b</w:t>
                        </w:r>
                        <w:r>
                          <w:t>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s</w:t>
                        </w:r>
                        <w:r>
                          <w:rPr>
                            <w:spacing w:val="-7"/>
                          </w:rPr>
                          <w:t>h</w:t>
                        </w:r>
                        <w:r>
                          <w:rPr>
                            <w:spacing w:val="-1"/>
                          </w:rPr>
                          <w:t>a</w:t>
                        </w:r>
                        <w:r>
                          <w:rPr>
                            <w:spacing w:val="3"/>
                          </w:rPr>
                          <w:t>r</w:t>
                        </w:r>
                        <w:r>
                          <w:rPr>
                            <w:spacing w:val="-1"/>
                          </w:rPr>
                          <w:t>e</w:t>
                        </w:r>
                        <w:r>
                          <w:t>d</w:t>
                        </w:r>
                        <w:r>
                          <w:rPr>
                            <w:spacing w:val="16"/>
                          </w:rPr>
                          <w:t xml:space="preserve"> </w:t>
                        </w:r>
                        <w:r>
                          <w:rPr>
                            <w:spacing w:val="7"/>
                          </w:rPr>
                          <w:t>b</w:t>
                        </w:r>
                        <w:r>
                          <w:t>y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10"/>
                          </w:rPr>
                          <w:t>t</w:t>
                        </w:r>
                        <w:r>
                          <w:rPr>
                            <w:spacing w:val="-1"/>
                          </w:rPr>
                          <w:t>w</w:t>
                        </w:r>
                        <w:r>
                          <w:t>o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t>l</w:t>
                        </w:r>
                        <w:r>
                          <w:rPr>
                            <w:spacing w:val="-1"/>
                          </w:rPr>
                          <w:t>a</w:t>
                        </w:r>
                        <w:r>
                          <w:rPr>
                            <w:spacing w:val="-3"/>
                          </w:rPr>
                          <w:t>b</w:t>
                        </w:r>
                        <w:r>
                          <w:rPr>
                            <w:spacing w:val="1"/>
                          </w:rPr>
                          <w:t>s</w:t>
                        </w:r>
                        <w:r>
                          <w:t>,</w:t>
                        </w:r>
                        <w:r>
                          <w:rPr>
                            <w:spacing w:val="19"/>
                          </w:rPr>
                          <w:t xml:space="preserve"> </w:t>
                        </w:r>
                        <w:r>
                          <w:t xml:space="preserve">if </w:t>
                        </w:r>
                        <w:r>
                          <w:rPr>
                            <w:spacing w:val="5"/>
                          </w:rPr>
                          <w:t>i</w:t>
                        </w:r>
                        <w:r>
                          <w:t>t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w w:val="103"/>
                          </w:rPr>
                          <w:t xml:space="preserve">is </w:t>
                        </w:r>
                        <w:r>
                          <w:t>in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rPr>
                            <w:spacing w:val="2"/>
                          </w:rPr>
                          <w:t>b</w:t>
                        </w:r>
                        <w:r>
                          <w:rPr>
                            <w:spacing w:val="-5"/>
                          </w:rPr>
                          <w:t>e</w:t>
                        </w:r>
                        <w:r>
                          <w:rPr>
                            <w:spacing w:val="5"/>
                          </w:rPr>
                          <w:t>t</w:t>
                        </w:r>
                        <w:r>
                          <w:rPr>
                            <w:spacing w:val="-1"/>
                          </w:rPr>
                          <w:t>wee</w:t>
                        </w:r>
                        <w:r>
                          <w:t>n</w:t>
                        </w:r>
                        <w:r>
                          <w:rPr>
                            <w:spacing w:val="20"/>
                          </w:rPr>
                          <w:t xml:space="preserve"> </w:t>
                        </w:r>
                        <w:r>
                          <w:rPr>
                            <w:spacing w:val="5"/>
                          </w:rPr>
                          <w:t>t</w:t>
                        </w:r>
                        <w:r>
                          <w:rPr>
                            <w:spacing w:val="-1"/>
                          </w:rPr>
                          <w:t>w</w:t>
                        </w:r>
                        <w:r>
                          <w:t>o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rPr>
                            <w:w w:val="103"/>
                          </w:rPr>
                          <w:t>l</w:t>
                        </w:r>
                        <w:r>
                          <w:rPr>
                            <w:spacing w:val="-1"/>
                            <w:w w:val="103"/>
                          </w:rPr>
                          <w:t>a</w:t>
                        </w:r>
                        <w:r>
                          <w:rPr>
                            <w:spacing w:val="-3"/>
                            <w:w w:val="103"/>
                          </w:rPr>
                          <w:t>b</w:t>
                        </w:r>
                        <w:r>
                          <w:rPr>
                            <w:spacing w:val="1"/>
                            <w:w w:val="103"/>
                          </w:rPr>
                          <w:t>s</w:t>
                        </w:r>
                        <w:r>
                          <w:rPr>
                            <w:w w:val="103"/>
                          </w:rPr>
                          <w:t>)</w:t>
                        </w:r>
                      </w:p>
                    </w:tc>
                    <w:tc>
                      <w:tcPr>
                        <w:tcW w:w="30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3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line="220" w:lineRule="exact"/>
                          <w:ind w:left="1082" w:right="1093"/>
                          <w:jc w:val="center"/>
                        </w:pPr>
                        <w:r>
                          <w:rPr>
                            <w:spacing w:val="-3"/>
                          </w:rPr>
                          <w:t>1</w:t>
                        </w:r>
                        <w:r>
                          <w:t>0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s</w:t>
                        </w:r>
                        <w:r>
                          <w:t>q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7"/>
                            <w:w w:val="103"/>
                          </w:rPr>
                          <w:t>m</w:t>
                        </w:r>
                        <w:r>
                          <w:rPr>
                            <w:w w:val="103"/>
                          </w:rPr>
                          <w:t>ts</w:t>
                        </w:r>
                        <w:proofErr w:type="spellEnd"/>
                      </w:p>
                      <w:p w:rsidR="005C1871" w:rsidRDefault="005C1871">
                        <w:pPr>
                          <w:spacing w:before="5"/>
                          <w:ind w:left="1034" w:right="989"/>
                          <w:jc w:val="center"/>
                        </w:pPr>
                        <w:r>
                          <w:rPr>
                            <w:spacing w:val="3"/>
                            <w:w w:val="103"/>
                          </w:rPr>
                          <w:t>(</w:t>
                        </w:r>
                        <w:r>
                          <w:rPr>
                            <w:spacing w:val="-12"/>
                            <w:w w:val="103"/>
                          </w:rPr>
                          <w:t>m</w:t>
                        </w:r>
                        <w:r>
                          <w:rPr>
                            <w:spacing w:val="10"/>
                            <w:w w:val="103"/>
                          </w:rPr>
                          <w:t>i</w:t>
                        </w:r>
                        <w:r>
                          <w:rPr>
                            <w:spacing w:val="-7"/>
                            <w:w w:val="103"/>
                          </w:rPr>
                          <w:t>n</w:t>
                        </w:r>
                        <w:r>
                          <w:rPr>
                            <w:spacing w:val="5"/>
                            <w:w w:val="103"/>
                          </w:rPr>
                          <w:t>i</w:t>
                        </w:r>
                        <w:r>
                          <w:rPr>
                            <w:spacing w:val="-3"/>
                            <w:w w:val="103"/>
                          </w:rPr>
                          <w:t>m</w:t>
                        </w:r>
                        <w:r>
                          <w:rPr>
                            <w:spacing w:val="2"/>
                            <w:w w:val="103"/>
                          </w:rPr>
                          <w:t>u</w:t>
                        </w:r>
                        <w:r>
                          <w:rPr>
                            <w:spacing w:val="-3"/>
                            <w:w w:val="103"/>
                          </w:rPr>
                          <w:t>m</w:t>
                        </w:r>
                        <w:r>
                          <w:rPr>
                            <w:w w:val="103"/>
                          </w:rPr>
                          <w:t>)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3" w:space="0" w:color="000000"/>
                          <w:right w:val="single" w:sz="5" w:space="0" w:color="000000"/>
                        </w:tcBorders>
                      </w:tcPr>
                      <w:p w:rsidR="005C1871" w:rsidRDefault="004B710B">
                        <w:r>
                          <w:t>4(60)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3" w:space="0" w:color="000000"/>
                          <w:right w:val="single" w:sz="5" w:space="0" w:color="000000"/>
                        </w:tcBorders>
                      </w:tcPr>
                      <w:p w:rsidR="005C1871" w:rsidRDefault="005C1871"/>
                    </w:tc>
                  </w:tr>
                  <w:tr w:rsidR="005C1871">
                    <w:trPr>
                      <w:trHeight w:hRule="exact" w:val="247"/>
                    </w:trPr>
                    <w:tc>
                      <w:tcPr>
                        <w:tcW w:w="559" w:type="dxa"/>
                        <w:tcBorders>
                          <w:top w:val="single" w:sz="3" w:space="0" w:color="000000"/>
                          <w:left w:val="single" w:sz="5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5C1871" w:rsidRDefault="005C1871">
                        <w:pPr>
                          <w:spacing w:line="220" w:lineRule="exact"/>
                          <w:ind w:left="100"/>
                        </w:pPr>
                        <w:r>
                          <w:rPr>
                            <w:w w:val="103"/>
                          </w:rPr>
                          <w:t>4</w:t>
                        </w:r>
                      </w:p>
                    </w:tc>
                    <w:tc>
                      <w:tcPr>
                        <w:tcW w:w="389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line="220" w:lineRule="exact"/>
                          <w:ind w:left="100"/>
                        </w:pPr>
                        <w:r>
                          <w:rPr>
                            <w:spacing w:val="-5"/>
                          </w:rPr>
                          <w:t>A</w:t>
                        </w:r>
                        <w:r>
                          <w:rPr>
                            <w:spacing w:val="3"/>
                          </w:rPr>
                          <w:t>r</w:t>
                        </w:r>
                        <w:r>
                          <w:rPr>
                            <w:spacing w:val="-1"/>
                          </w:rPr>
                          <w:t>e</w:t>
                        </w:r>
                        <w:r>
                          <w:t>a</w:t>
                        </w:r>
                        <w:r>
                          <w:rPr>
                            <w:spacing w:val="14"/>
                          </w:rPr>
                          <w:t xml:space="preserve"> </w:t>
                        </w:r>
                        <w:r>
                          <w:rPr>
                            <w:spacing w:val="2"/>
                          </w:rPr>
                          <w:t>o</w:t>
                        </w:r>
                        <w:r>
                          <w:t>f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5"/>
                          </w:rPr>
                          <w:t>t</w:t>
                        </w:r>
                        <w:r>
                          <w:rPr>
                            <w:spacing w:val="2"/>
                          </w:rPr>
                          <w:t>h</w:t>
                        </w:r>
                        <w:r>
                          <w:t>e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3"/>
                          </w:rPr>
                          <w:t>M</w:t>
                        </w:r>
                        <w:r>
                          <w:rPr>
                            <w:spacing w:val="-1"/>
                          </w:rPr>
                          <w:t>ac</w:t>
                        </w:r>
                        <w:r>
                          <w:rPr>
                            <w:spacing w:val="-3"/>
                          </w:rPr>
                          <w:t>h</w:t>
                        </w:r>
                        <w:r>
                          <w:rPr>
                            <w:spacing w:val="5"/>
                          </w:rPr>
                          <w:t>i</w:t>
                        </w:r>
                        <w:r>
                          <w:rPr>
                            <w:spacing w:val="2"/>
                          </w:rPr>
                          <w:t>n</w:t>
                        </w:r>
                        <w:r>
                          <w:t>e</w:t>
                        </w:r>
                        <w:r>
                          <w:rPr>
                            <w:spacing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3"/>
                          </w:rPr>
                          <w:t>R</w:t>
                        </w:r>
                        <w:r>
                          <w:rPr>
                            <w:spacing w:val="2"/>
                            <w:w w:val="103"/>
                          </w:rPr>
                          <w:t>o</w:t>
                        </w:r>
                        <w:r>
                          <w:rPr>
                            <w:spacing w:val="-3"/>
                            <w:w w:val="103"/>
                          </w:rPr>
                          <w:t>o</w:t>
                        </w:r>
                        <w:r>
                          <w:rPr>
                            <w:w w:val="103"/>
                          </w:rPr>
                          <w:t>m</w:t>
                        </w:r>
                      </w:p>
                    </w:tc>
                    <w:tc>
                      <w:tcPr>
                        <w:tcW w:w="3043" w:type="dxa"/>
                        <w:tcBorders>
                          <w:top w:val="single" w:sz="3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line="220" w:lineRule="exact"/>
                          <w:ind w:left="911"/>
                        </w:pPr>
                        <w:r>
                          <w:rPr>
                            <w:spacing w:val="-3"/>
                          </w:rPr>
                          <w:t>8</w:t>
                        </w:r>
                        <w:r>
                          <w:rPr>
                            <w:spacing w:val="2"/>
                          </w:rPr>
                          <w:t>0</w:t>
                        </w:r>
                        <w:r>
                          <w:rPr>
                            <w:spacing w:val="-2"/>
                          </w:rPr>
                          <w:t>-</w:t>
                        </w:r>
                        <w:r>
                          <w:rPr>
                            <w:spacing w:val="2"/>
                          </w:rPr>
                          <w:t>1</w:t>
                        </w:r>
                        <w:r>
                          <w:rPr>
                            <w:spacing w:val="-3"/>
                          </w:rPr>
                          <w:t>0</w:t>
                        </w:r>
                        <w:r>
                          <w:t>0</w:t>
                        </w:r>
                        <w:r>
                          <w:rPr>
                            <w:spacing w:val="21"/>
                          </w:rPr>
                          <w:t xml:space="preserve"> </w:t>
                        </w:r>
                        <w:r>
                          <w:rPr>
                            <w:w w:val="103"/>
                          </w:rPr>
                          <w:t>S</w:t>
                        </w:r>
                        <w:r>
                          <w:rPr>
                            <w:spacing w:val="-3"/>
                            <w:w w:val="103"/>
                          </w:rPr>
                          <w:t>q</w:t>
                        </w:r>
                        <w:r>
                          <w:rPr>
                            <w:spacing w:val="1"/>
                            <w:w w:val="103"/>
                          </w:rPr>
                          <w:t>.</w:t>
                        </w:r>
                        <w:r>
                          <w:rPr>
                            <w:spacing w:val="-7"/>
                            <w:w w:val="103"/>
                          </w:rPr>
                          <w:t>m</w:t>
                        </w:r>
                        <w:r>
                          <w:rPr>
                            <w:spacing w:val="5"/>
                            <w:w w:val="103"/>
                          </w:rPr>
                          <w:t>t</w:t>
                        </w:r>
                        <w:r>
                          <w:rPr>
                            <w:w w:val="103"/>
                          </w:rPr>
                          <w:t>s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single" w:sz="3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4B710B">
                        <w:r>
                          <w:t>(117.8)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3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/>
                    </w:tc>
                  </w:tr>
                  <w:tr w:rsidR="005C1871">
                    <w:trPr>
                      <w:trHeight w:hRule="exact" w:val="250"/>
                    </w:trPr>
                    <w:tc>
                      <w:tcPr>
                        <w:tcW w:w="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5C1871" w:rsidRDefault="005C1871">
                        <w:pPr>
                          <w:spacing w:line="220" w:lineRule="exact"/>
                          <w:ind w:left="100"/>
                        </w:pPr>
                        <w:r>
                          <w:rPr>
                            <w:w w:val="103"/>
                          </w:rPr>
                          <w:t>5</w:t>
                        </w:r>
                      </w:p>
                    </w:tc>
                    <w:tc>
                      <w:tcPr>
                        <w:tcW w:w="3895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line="220" w:lineRule="exact"/>
                          <w:ind w:left="100"/>
                        </w:pPr>
                        <w:r>
                          <w:rPr>
                            <w:spacing w:val="1"/>
                          </w:rPr>
                          <w:t>C</w:t>
                        </w:r>
                        <w:r>
                          <w:rPr>
                            <w:spacing w:val="-1"/>
                          </w:rPr>
                          <w:t>e</w:t>
                        </w:r>
                        <w:r>
                          <w:rPr>
                            <w:spacing w:val="-3"/>
                          </w:rPr>
                          <w:t>n</w:t>
                        </w:r>
                        <w:r>
                          <w:t>t</w:t>
                        </w:r>
                        <w:r>
                          <w:rPr>
                            <w:spacing w:val="-2"/>
                          </w:rPr>
                          <w:t>r</w:t>
                        </w:r>
                        <w:r>
                          <w:rPr>
                            <w:spacing w:val="-1"/>
                          </w:rPr>
                          <w:t>a</w:t>
                        </w:r>
                        <w:r>
                          <w:t>l</w:t>
                        </w:r>
                        <w:r>
                          <w:rPr>
                            <w:spacing w:val="21"/>
                          </w:rPr>
                          <w:t xml:space="preserve"> </w:t>
                        </w:r>
                        <w:r>
                          <w:rPr>
                            <w:spacing w:val="3"/>
                          </w:rPr>
                          <w:t>I</w:t>
                        </w:r>
                        <w:r>
                          <w:rPr>
                            <w:spacing w:val="-3"/>
                          </w:rPr>
                          <w:t>n</w:t>
                        </w:r>
                        <w:r>
                          <w:rPr>
                            <w:spacing w:val="1"/>
                          </w:rPr>
                          <w:t>s</w:t>
                        </w:r>
                        <w:r>
                          <w:t>t</w:t>
                        </w:r>
                        <w:r>
                          <w:rPr>
                            <w:spacing w:val="-2"/>
                          </w:rPr>
                          <w:t>r</w:t>
                        </w:r>
                        <w:r>
                          <w:rPr>
                            <w:spacing w:val="2"/>
                          </w:rPr>
                          <w:t>u</w:t>
                        </w:r>
                        <w:r>
                          <w:rPr>
                            <w:spacing w:val="-3"/>
                          </w:rPr>
                          <w:t>m</w:t>
                        </w:r>
                        <w:r>
                          <w:rPr>
                            <w:spacing w:val="-1"/>
                          </w:rPr>
                          <w:t>e</w:t>
                        </w:r>
                        <w:r>
                          <w:rPr>
                            <w:spacing w:val="-3"/>
                          </w:rPr>
                          <w:t>n</w:t>
                        </w:r>
                        <w:r>
                          <w:rPr>
                            <w:spacing w:val="5"/>
                          </w:rPr>
                          <w:t>t</w:t>
                        </w:r>
                        <w:r>
                          <w:rPr>
                            <w:spacing w:val="-5"/>
                          </w:rPr>
                          <w:t>a</w:t>
                        </w:r>
                        <w:r>
                          <w:rPr>
                            <w:spacing w:val="5"/>
                          </w:rPr>
                          <w:t>ti</w:t>
                        </w:r>
                        <w:r>
                          <w:rPr>
                            <w:spacing w:val="-3"/>
                          </w:rPr>
                          <w:t>o</w:t>
                        </w:r>
                        <w:r>
                          <w:t>n</w:t>
                        </w:r>
                        <w:r>
                          <w:rPr>
                            <w:spacing w:val="3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3"/>
                          </w:rPr>
                          <w:t>R</w:t>
                        </w:r>
                        <w:r>
                          <w:rPr>
                            <w:spacing w:val="-3"/>
                            <w:w w:val="103"/>
                          </w:rPr>
                          <w:t>o</w:t>
                        </w:r>
                        <w:r>
                          <w:rPr>
                            <w:spacing w:val="2"/>
                            <w:w w:val="103"/>
                          </w:rPr>
                          <w:t>o</w:t>
                        </w:r>
                        <w:r>
                          <w:rPr>
                            <w:w w:val="103"/>
                          </w:rPr>
                          <w:t>m</w:t>
                        </w:r>
                      </w:p>
                    </w:tc>
                    <w:tc>
                      <w:tcPr>
                        <w:tcW w:w="30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line="220" w:lineRule="exact"/>
                          <w:ind w:left="666"/>
                        </w:pPr>
                        <w:r>
                          <w:rPr>
                            <w:spacing w:val="-3"/>
                          </w:rPr>
                          <w:t>8</w:t>
                        </w:r>
                        <w:r>
                          <w:t>0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rPr>
                            <w:spacing w:val="5"/>
                          </w:rPr>
                          <w:t>S</w:t>
                        </w:r>
                        <w:r>
                          <w:rPr>
                            <w:spacing w:val="-7"/>
                          </w:rPr>
                          <w:t>q</w:t>
                        </w:r>
                        <w:r>
                          <w:rPr>
                            <w:spacing w:val="6"/>
                          </w:rPr>
                          <w:t>.</w:t>
                        </w:r>
                        <w:r>
                          <w:rPr>
                            <w:spacing w:val="-7"/>
                          </w:rPr>
                          <w:t>m</w:t>
                        </w:r>
                        <w:r>
                          <w:t>ts</w:t>
                        </w:r>
                        <w:r>
                          <w:rPr>
                            <w:spacing w:val="19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w</w:t>
                        </w:r>
                        <w:r>
                          <w:t>i</w:t>
                        </w:r>
                        <w:r>
                          <w:rPr>
                            <w:spacing w:val="5"/>
                          </w:rPr>
                          <w:t>t</w:t>
                        </w:r>
                        <w:r>
                          <w:t>h</w:t>
                        </w:r>
                        <w:r>
                          <w:rPr>
                            <w:spacing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A</w:t>
                        </w:r>
                        <w:r>
                          <w:t>/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rPr>
                            <w:w w:val="103"/>
                          </w:rPr>
                          <w:t>C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r>
                          <w:t>80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/>
                    </w:tc>
                  </w:tr>
                  <w:tr w:rsidR="005C1871">
                    <w:trPr>
                      <w:trHeight w:hRule="exact" w:val="245"/>
                    </w:trPr>
                    <w:tc>
                      <w:tcPr>
                        <w:tcW w:w="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5C1871" w:rsidRDefault="005C1871">
                        <w:pPr>
                          <w:spacing w:line="220" w:lineRule="exact"/>
                          <w:ind w:left="100"/>
                        </w:pPr>
                        <w:r>
                          <w:rPr>
                            <w:w w:val="103"/>
                          </w:rPr>
                          <w:t>6</w:t>
                        </w:r>
                      </w:p>
                    </w:tc>
                    <w:tc>
                      <w:tcPr>
                        <w:tcW w:w="3895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line="220" w:lineRule="exact"/>
                          <w:ind w:left="100"/>
                        </w:pPr>
                        <w:r>
                          <w:rPr>
                            <w:spacing w:val="5"/>
                          </w:rPr>
                          <w:t>S</w:t>
                        </w:r>
                        <w:r>
                          <w:t>t</w:t>
                        </w:r>
                        <w:r>
                          <w:rPr>
                            <w:spacing w:val="-7"/>
                          </w:rPr>
                          <w:t>o</w:t>
                        </w:r>
                        <w:r>
                          <w:rPr>
                            <w:spacing w:val="8"/>
                          </w:rPr>
                          <w:t>r</w:t>
                        </w:r>
                        <w:r>
                          <w:t>e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rPr>
                            <w:spacing w:val="-3"/>
                          </w:rPr>
                          <w:t>o</w:t>
                        </w:r>
                        <w:r>
                          <w:rPr>
                            <w:spacing w:val="2"/>
                          </w:rPr>
                          <w:t>o</w:t>
                        </w:r>
                        <w:r>
                          <w:t>m</w:t>
                        </w:r>
                        <w:r>
                          <w:rPr>
                            <w:spacing w:val="11"/>
                          </w:rPr>
                          <w:t xml:space="preserve"> </w:t>
                        </w:r>
                        <w:r>
                          <w:t>–</w:t>
                        </w:r>
                        <w:r>
                          <w:rPr>
                            <w:spacing w:val="8"/>
                          </w:rPr>
                          <w:t xml:space="preserve"> </w:t>
                        </w:r>
                        <w:r>
                          <w:rPr>
                            <w:w w:val="103"/>
                          </w:rPr>
                          <w:t>I</w:t>
                        </w:r>
                      </w:p>
                    </w:tc>
                    <w:tc>
                      <w:tcPr>
                        <w:tcW w:w="30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line="220" w:lineRule="exact"/>
                          <w:ind w:left="676"/>
                        </w:pPr>
                        <w:r>
                          <w:t>1</w:t>
                        </w:r>
                        <w:r>
                          <w:rPr>
                            <w:spacing w:val="8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(</w:t>
                        </w:r>
                        <w:r>
                          <w:rPr>
                            <w:spacing w:val="-5"/>
                          </w:rPr>
                          <w:t>A</w:t>
                        </w:r>
                        <w:r>
                          <w:rPr>
                            <w:spacing w:val="3"/>
                          </w:rPr>
                          <w:t>r</w:t>
                        </w:r>
                        <w:r>
                          <w:rPr>
                            <w:spacing w:val="-1"/>
                          </w:rPr>
                          <w:t>e</w:t>
                        </w:r>
                        <w:r>
                          <w:t>a</w:t>
                        </w:r>
                        <w:r>
                          <w:rPr>
                            <w:spacing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1</w:t>
                        </w:r>
                        <w:r>
                          <w:rPr>
                            <w:spacing w:val="2"/>
                          </w:rPr>
                          <w:t>0</w:t>
                        </w:r>
                        <w:r>
                          <w:t>0</w:t>
                        </w:r>
                        <w:r>
                          <w:rPr>
                            <w:spacing w:val="13"/>
                          </w:rPr>
                          <w:t xml:space="preserve"> </w:t>
                        </w:r>
                        <w:r>
                          <w:t>Sq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7"/>
                            <w:w w:val="103"/>
                          </w:rPr>
                          <w:t>m</w:t>
                        </w:r>
                        <w:r>
                          <w:rPr>
                            <w:w w:val="103"/>
                          </w:rPr>
                          <w:t>t</w:t>
                        </w:r>
                        <w:r>
                          <w:rPr>
                            <w:spacing w:val="1"/>
                            <w:w w:val="103"/>
                          </w:rPr>
                          <w:t>s</w:t>
                        </w:r>
                        <w:proofErr w:type="spellEnd"/>
                        <w:r>
                          <w:rPr>
                            <w:w w:val="103"/>
                          </w:rPr>
                          <w:t>)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4B710B" w:rsidP="00185347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</w:pPr>
                        <w:r>
                          <w:t>100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/>
                    </w:tc>
                  </w:tr>
                  <w:tr w:rsidR="005C1871">
                    <w:trPr>
                      <w:trHeight w:hRule="exact" w:val="485"/>
                    </w:trPr>
                    <w:tc>
                      <w:tcPr>
                        <w:tcW w:w="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5C1871" w:rsidRDefault="005C1871">
                        <w:pPr>
                          <w:spacing w:line="220" w:lineRule="exact"/>
                          <w:ind w:left="100"/>
                        </w:pPr>
                        <w:r>
                          <w:rPr>
                            <w:w w:val="103"/>
                          </w:rPr>
                          <w:t>7</w:t>
                        </w:r>
                      </w:p>
                    </w:tc>
                    <w:tc>
                      <w:tcPr>
                        <w:tcW w:w="3895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line="220" w:lineRule="exact"/>
                          <w:ind w:left="100"/>
                        </w:pPr>
                        <w:r>
                          <w:rPr>
                            <w:spacing w:val="5"/>
                          </w:rPr>
                          <w:t>S</w:t>
                        </w:r>
                        <w:r>
                          <w:t>t</w:t>
                        </w:r>
                        <w:r>
                          <w:rPr>
                            <w:spacing w:val="-7"/>
                          </w:rPr>
                          <w:t>o</w:t>
                        </w:r>
                        <w:r>
                          <w:rPr>
                            <w:spacing w:val="8"/>
                          </w:rPr>
                          <w:t>r</w:t>
                        </w:r>
                        <w:r>
                          <w:t>e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rPr>
                            <w:spacing w:val="-3"/>
                          </w:rPr>
                          <w:t>o</w:t>
                        </w:r>
                        <w:r>
                          <w:rPr>
                            <w:spacing w:val="2"/>
                          </w:rPr>
                          <w:t>o</w:t>
                        </w:r>
                        <w:r>
                          <w:t>m</w:t>
                        </w:r>
                        <w:r>
                          <w:rPr>
                            <w:spacing w:val="11"/>
                          </w:rPr>
                          <w:t xml:space="preserve"> </w:t>
                        </w:r>
                        <w:r>
                          <w:t>–</w:t>
                        </w:r>
                        <w:r>
                          <w:rPr>
                            <w:spacing w:val="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3"/>
                          </w:rPr>
                          <w:t>I</w:t>
                        </w:r>
                        <w:r>
                          <w:rPr>
                            <w:w w:val="103"/>
                          </w:rPr>
                          <w:t>I</w:t>
                        </w:r>
                      </w:p>
                      <w:p w:rsidR="005C1871" w:rsidRDefault="005C1871">
                        <w:pPr>
                          <w:spacing w:before="10"/>
                          <w:ind w:left="100"/>
                        </w:pPr>
                        <w:r>
                          <w:rPr>
                            <w:spacing w:val="-2"/>
                          </w:rPr>
                          <w:t>(</w:t>
                        </w:r>
                        <w:r>
                          <w:rPr>
                            <w:spacing w:val="5"/>
                          </w:rPr>
                          <w:t>F</w:t>
                        </w:r>
                        <w:r>
                          <w:rPr>
                            <w:spacing w:val="-7"/>
                          </w:rPr>
                          <w:t>o</w:t>
                        </w:r>
                        <w:r>
                          <w:t>r</w:t>
                        </w:r>
                        <w:r>
                          <w:rPr>
                            <w:spacing w:val="16"/>
                          </w:rPr>
                          <w:t xml:space="preserve"> </w:t>
                        </w:r>
                        <w:r>
                          <w:rPr>
                            <w:spacing w:val="3"/>
                          </w:rPr>
                          <w:t>I</w:t>
                        </w:r>
                        <w:r>
                          <w:rPr>
                            <w:spacing w:val="-3"/>
                          </w:rPr>
                          <w:t>n</w:t>
                        </w:r>
                        <w:r>
                          <w:rPr>
                            <w:spacing w:val="-2"/>
                          </w:rPr>
                          <w:t>f</w:t>
                        </w:r>
                        <w:r>
                          <w:t>l</w:t>
                        </w:r>
                        <w:r>
                          <w:rPr>
                            <w:spacing w:val="4"/>
                          </w:rPr>
                          <w:t>a</w:t>
                        </w:r>
                        <w:r>
                          <w:rPr>
                            <w:spacing w:val="-7"/>
                          </w:rPr>
                          <w:t>m</w:t>
                        </w:r>
                        <w:r>
                          <w:rPr>
                            <w:spacing w:val="-3"/>
                          </w:rPr>
                          <w:t>m</w:t>
                        </w:r>
                        <w:r>
                          <w:rPr>
                            <w:spacing w:val="-1"/>
                          </w:rPr>
                          <w:t>a</w:t>
                        </w:r>
                        <w:r>
                          <w:rPr>
                            <w:spacing w:val="2"/>
                          </w:rPr>
                          <w:t>b</w:t>
                        </w:r>
                        <w:r>
                          <w:rPr>
                            <w:spacing w:val="5"/>
                          </w:rPr>
                          <w:t>l</w:t>
                        </w:r>
                        <w:r>
                          <w:t>e</w:t>
                        </w:r>
                        <w:r>
                          <w:rPr>
                            <w:spacing w:val="33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3"/>
                          </w:rPr>
                          <w:t>c</w:t>
                        </w:r>
                        <w:r>
                          <w:rPr>
                            <w:spacing w:val="-3"/>
                            <w:w w:val="103"/>
                          </w:rPr>
                          <w:t>h</w:t>
                        </w:r>
                        <w:r>
                          <w:rPr>
                            <w:spacing w:val="-1"/>
                            <w:w w:val="103"/>
                          </w:rPr>
                          <w:t>e</w:t>
                        </w:r>
                        <w:r>
                          <w:rPr>
                            <w:spacing w:val="-3"/>
                            <w:w w:val="103"/>
                          </w:rPr>
                          <w:t>m</w:t>
                        </w:r>
                        <w:r>
                          <w:rPr>
                            <w:spacing w:val="5"/>
                            <w:w w:val="103"/>
                          </w:rPr>
                          <w:t>i</w:t>
                        </w:r>
                        <w:r>
                          <w:rPr>
                            <w:spacing w:val="-1"/>
                            <w:w w:val="103"/>
                          </w:rPr>
                          <w:t>ca</w:t>
                        </w:r>
                        <w:r>
                          <w:rPr>
                            <w:w w:val="103"/>
                          </w:rPr>
                          <w:t>l</w:t>
                        </w:r>
                        <w:r>
                          <w:rPr>
                            <w:spacing w:val="1"/>
                            <w:w w:val="103"/>
                          </w:rPr>
                          <w:t>s</w:t>
                        </w:r>
                        <w:r>
                          <w:rPr>
                            <w:w w:val="103"/>
                          </w:rPr>
                          <w:t>)</w:t>
                        </w:r>
                      </w:p>
                    </w:tc>
                    <w:tc>
                      <w:tcPr>
                        <w:tcW w:w="30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line="220" w:lineRule="exact"/>
                          <w:ind w:left="729"/>
                        </w:pPr>
                        <w:r>
                          <w:t>1</w:t>
                        </w:r>
                        <w:r>
                          <w:rPr>
                            <w:spacing w:val="7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(</w:t>
                        </w:r>
                        <w:r>
                          <w:rPr>
                            <w:spacing w:val="-5"/>
                          </w:rPr>
                          <w:t>A</w:t>
                        </w:r>
                        <w:r>
                          <w:rPr>
                            <w:spacing w:val="3"/>
                          </w:rPr>
                          <w:t>r</w:t>
                        </w:r>
                        <w:r>
                          <w:rPr>
                            <w:spacing w:val="-1"/>
                          </w:rPr>
                          <w:t>e</w:t>
                        </w:r>
                        <w:r>
                          <w:t>a</w:t>
                        </w:r>
                        <w:r>
                          <w:rPr>
                            <w:spacing w:val="16"/>
                          </w:rPr>
                          <w:t xml:space="preserve"> </w:t>
                        </w:r>
                        <w:r>
                          <w:rPr>
                            <w:spacing w:val="2"/>
                          </w:rPr>
                          <w:t>2</w:t>
                        </w:r>
                        <w:r>
                          <w:t>0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rPr>
                            <w:spacing w:val="5"/>
                          </w:rPr>
                          <w:t>S</w:t>
                        </w:r>
                        <w:r>
                          <w:t>q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7"/>
                            <w:w w:val="103"/>
                          </w:rPr>
                          <w:t>m</w:t>
                        </w:r>
                        <w:r>
                          <w:rPr>
                            <w:w w:val="103"/>
                          </w:rPr>
                          <w:t>t</w:t>
                        </w:r>
                        <w:r>
                          <w:rPr>
                            <w:spacing w:val="1"/>
                            <w:w w:val="103"/>
                          </w:rPr>
                          <w:t>s</w:t>
                        </w:r>
                        <w:proofErr w:type="spellEnd"/>
                        <w:r>
                          <w:rPr>
                            <w:w w:val="103"/>
                          </w:rPr>
                          <w:t>)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4B710B">
                        <w:r>
                          <w:t xml:space="preserve">1 </w:t>
                        </w:r>
                        <w:r w:rsidR="00925649">
                          <w:t>-20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/>
                    </w:tc>
                  </w:tr>
                </w:tbl>
                <w:p w:rsidR="005C1871" w:rsidRDefault="005C1871"/>
              </w:txbxContent>
            </v:textbox>
            <w10:wrap anchorx="page"/>
          </v:shape>
        </w:pict>
      </w:r>
      <w:r w:rsidR="00F62C45">
        <w:rPr>
          <w:b/>
          <w:spacing w:val="-2"/>
          <w:position w:val="-1"/>
          <w:sz w:val="22"/>
          <w:szCs w:val="22"/>
        </w:rPr>
        <w:t>3</w:t>
      </w:r>
      <w:r w:rsidR="00F62C45">
        <w:rPr>
          <w:b/>
          <w:position w:val="-1"/>
          <w:sz w:val="22"/>
          <w:szCs w:val="22"/>
        </w:rPr>
        <w:t>.</w:t>
      </w:r>
      <w:r w:rsidR="00F62C45">
        <w:rPr>
          <w:b/>
          <w:spacing w:val="7"/>
          <w:position w:val="-1"/>
          <w:sz w:val="22"/>
          <w:szCs w:val="22"/>
        </w:rPr>
        <w:t xml:space="preserve"> </w:t>
      </w:r>
      <w:r w:rsidR="00F62C45">
        <w:rPr>
          <w:b/>
          <w:spacing w:val="-1"/>
          <w:position w:val="-1"/>
          <w:sz w:val="22"/>
          <w:szCs w:val="22"/>
        </w:rPr>
        <w:t>L</w:t>
      </w:r>
      <w:r w:rsidR="00F62C45">
        <w:rPr>
          <w:b/>
          <w:spacing w:val="2"/>
          <w:position w:val="-1"/>
          <w:sz w:val="22"/>
          <w:szCs w:val="22"/>
        </w:rPr>
        <w:t>a</w:t>
      </w:r>
      <w:r w:rsidR="00F62C45">
        <w:rPr>
          <w:b/>
          <w:spacing w:val="-5"/>
          <w:position w:val="-1"/>
          <w:sz w:val="22"/>
          <w:szCs w:val="22"/>
        </w:rPr>
        <w:t>b</w:t>
      </w:r>
      <w:r w:rsidR="00F62C45">
        <w:rPr>
          <w:b/>
          <w:spacing w:val="7"/>
          <w:position w:val="-1"/>
          <w:sz w:val="22"/>
          <w:szCs w:val="22"/>
        </w:rPr>
        <w:t>o</w:t>
      </w:r>
      <w:r w:rsidR="00F62C45">
        <w:rPr>
          <w:b/>
          <w:spacing w:val="-4"/>
          <w:position w:val="-1"/>
          <w:sz w:val="22"/>
          <w:szCs w:val="22"/>
        </w:rPr>
        <w:t>r</w:t>
      </w:r>
      <w:r w:rsidR="00F62C45">
        <w:rPr>
          <w:b/>
          <w:spacing w:val="2"/>
          <w:position w:val="-1"/>
          <w:sz w:val="22"/>
          <w:szCs w:val="22"/>
        </w:rPr>
        <w:t>a</w:t>
      </w:r>
      <w:r w:rsidR="00F62C45">
        <w:rPr>
          <w:b/>
          <w:spacing w:val="-3"/>
          <w:position w:val="-1"/>
          <w:sz w:val="22"/>
          <w:szCs w:val="22"/>
        </w:rPr>
        <w:t>t</w:t>
      </w:r>
      <w:r w:rsidR="00F62C45">
        <w:rPr>
          <w:b/>
          <w:spacing w:val="2"/>
          <w:position w:val="-1"/>
          <w:sz w:val="22"/>
          <w:szCs w:val="22"/>
        </w:rPr>
        <w:t>o</w:t>
      </w:r>
      <w:r w:rsidR="00F62C45">
        <w:rPr>
          <w:b/>
          <w:spacing w:val="1"/>
          <w:position w:val="-1"/>
          <w:sz w:val="22"/>
          <w:szCs w:val="22"/>
        </w:rPr>
        <w:t>r</w:t>
      </w:r>
      <w:r w:rsidR="00F62C45">
        <w:rPr>
          <w:b/>
          <w:position w:val="-1"/>
          <w:sz w:val="22"/>
          <w:szCs w:val="22"/>
        </w:rPr>
        <w:t>y</w:t>
      </w:r>
      <w:r w:rsidR="00F62C45">
        <w:rPr>
          <w:b/>
          <w:spacing w:val="22"/>
          <w:position w:val="-1"/>
          <w:sz w:val="22"/>
          <w:szCs w:val="22"/>
        </w:rPr>
        <w:t xml:space="preserve"> </w:t>
      </w:r>
      <w:r w:rsidR="00F62C45">
        <w:rPr>
          <w:b/>
          <w:spacing w:val="1"/>
          <w:position w:val="-1"/>
          <w:sz w:val="22"/>
          <w:szCs w:val="22"/>
        </w:rPr>
        <w:t>r</w:t>
      </w:r>
      <w:r w:rsidR="00F62C45">
        <w:rPr>
          <w:b/>
          <w:spacing w:val="-4"/>
          <w:position w:val="-1"/>
          <w:sz w:val="22"/>
          <w:szCs w:val="22"/>
        </w:rPr>
        <w:t>e</w:t>
      </w:r>
      <w:r w:rsidR="00F62C45">
        <w:rPr>
          <w:b/>
          <w:spacing w:val="4"/>
          <w:position w:val="-1"/>
          <w:sz w:val="22"/>
          <w:szCs w:val="22"/>
        </w:rPr>
        <w:t>q</w:t>
      </w:r>
      <w:r w:rsidR="00F62C45">
        <w:rPr>
          <w:b/>
          <w:position w:val="-1"/>
          <w:sz w:val="22"/>
          <w:szCs w:val="22"/>
        </w:rPr>
        <w:t>ui</w:t>
      </w:r>
      <w:r w:rsidR="00F62C45">
        <w:rPr>
          <w:b/>
          <w:spacing w:val="1"/>
          <w:position w:val="-1"/>
          <w:sz w:val="22"/>
          <w:szCs w:val="22"/>
        </w:rPr>
        <w:t>r</w:t>
      </w:r>
      <w:r w:rsidR="00F62C45">
        <w:rPr>
          <w:b/>
          <w:spacing w:val="-4"/>
          <w:position w:val="-1"/>
          <w:sz w:val="22"/>
          <w:szCs w:val="22"/>
        </w:rPr>
        <w:t>e</w:t>
      </w:r>
      <w:r w:rsidR="00F62C45">
        <w:rPr>
          <w:b/>
          <w:position w:val="-1"/>
          <w:sz w:val="22"/>
          <w:szCs w:val="22"/>
        </w:rPr>
        <w:t>m</w:t>
      </w:r>
      <w:r w:rsidR="00F62C45">
        <w:rPr>
          <w:b/>
          <w:spacing w:val="1"/>
          <w:position w:val="-1"/>
          <w:sz w:val="22"/>
          <w:szCs w:val="22"/>
        </w:rPr>
        <w:t>e</w:t>
      </w:r>
      <w:r w:rsidR="00F62C45">
        <w:rPr>
          <w:b/>
          <w:position w:val="-1"/>
          <w:sz w:val="22"/>
          <w:szCs w:val="22"/>
        </w:rPr>
        <w:t>nt</w:t>
      </w:r>
      <w:r w:rsidR="00F62C45">
        <w:rPr>
          <w:b/>
          <w:spacing w:val="27"/>
          <w:position w:val="-1"/>
          <w:sz w:val="22"/>
          <w:szCs w:val="22"/>
        </w:rPr>
        <w:t xml:space="preserve"> </w:t>
      </w:r>
      <w:r w:rsidR="00F62C45">
        <w:rPr>
          <w:b/>
          <w:spacing w:val="2"/>
          <w:position w:val="-1"/>
          <w:sz w:val="22"/>
          <w:szCs w:val="22"/>
        </w:rPr>
        <w:t>a</w:t>
      </w:r>
      <w:r w:rsidR="00F62C45">
        <w:rPr>
          <w:b/>
          <w:position w:val="-1"/>
          <w:sz w:val="22"/>
          <w:szCs w:val="22"/>
        </w:rPr>
        <w:t>t</w:t>
      </w:r>
      <w:r w:rsidR="00F62C45">
        <w:rPr>
          <w:b/>
          <w:spacing w:val="4"/>
          <w:position w:val="-1"/>
          <w:sz w:val="22"/>
          <w:szCs w:val="22"/>
        </w:rPr>
        <w:t xml:space="preserve"> </w:t>
      </w:r>
      <w:r w:rsidR="00F62C45">
        <w:rPr>
          <w:b/>
          <w:spacing w:val="2"/>
          <w:position w:val="-1"/>
          <w:sz w:val="22"/>
          <w:szCs w:val="22"/>
        </w:rPr>
        <w:t>t</w:t>
      </w:r>
      <w:r w:rsidR="00F62C45">
        <w:rPr>
          <w:b/>
          <w:position w:val="-1"/>
          <w:sz w:val="22"/>
          <w:szCs w:val="22"/>
        </w:rPr>
        <w:t>he</w:t>
      </w:r>
      <w:r w:rsidR="00F62C45">
        <w:rPr>
          <w:b/>
          <w:spacing w:val="9"/>
          <w:position w:val="-1"/>
          <w:sz w:val="22"/>
          <w:szCs w:val="22"/>
        </w:rPr>
        <w:t xml:space="preserve"> </w:t>
      </w:r>
      <w:r w:rsidR="00F62C45">
        <w:rPr>
          <w:b/>
          <w:spacing w:val="1"/>
          <w:position w:val="-1"/>
          <w:sz w:val="22"/>
          <w:szCs w:val="22"/>
        </w:rPr>
        <w:t>e</w:t>
      </w:r>
      <w:r w:rsidR="00F62C45">
        <w:rPr>
          <w:b/>
          <w:position w:val="-1"/>
          <w:sz w:val="22"/>
          <w:szCs w:val="22"/>
        </w:rPr>
        <w:t>nd</w:t>
      </w:r>
      <w:r w:rsidR="00F62C45">
        <w:rPr>
          <w:b/>
          <w:spacing w:val="5"/>
          <w:position w:val="-1"/>
          <w:sz w:val="22"/>
          <w:szCs w:val="22"/>
        </w:rPr>
        <w:t xml:space="preserve"> </w:t>
      </w:r>
      <w:r w:rsidR="00F62C45">
        <w:rPr>
          <w:b/>
          <w:spacing w:val="2"/>
          <w:position w:val="-1"/>
          <w:sz w:val="22"/>
          <w:szCs w:val="22"/>
        </w:rPr>
        <w:t>o</w:t>
      </w:r>
      <w:r w:rsidR="00F62C45">
        <w:rPr>
          <w:b/>
          <w:position w:val="-1"/>
          <w:sz w:val="22"/>
          <w:szCs w:val="22"/>
        </w:rPr>
        <w:t>f</w:t>
      </w:r>
      <w:r w:rsidR="00F62C45">
        <w:rPr>
          <w:b/>
          <w:spacing w:val="4"/>
          <w:position w:val="-1"/>
          <w:sz w:val="22"/>
          <w:szCs w:val="22"/>
        </w:rPr>
        <w:t xml:space="preserve"> </w:t>
      </w:r>
      <w:r w:rsidR="00F62C45">
        <w:rPr>
          <w:b/>
          <w:position w:val="-1"/>
          <w:sz w:val="22"/>
          <w:szCs w:val="22"/>
        </w:rPr>
        <w:t>4</w:t>
      </w:r>
      <w:r w:rsidR="00F62C45">
        <w:rPr>
          <w:b/>
          <w:spacing w:val="7"/>
          <w:position w:val="-1"/>
          <w:sz w:val="22"/>
          <w:szCs w:val="22"/>
        </w:rPr>
        <w:t xml:space="preserve"> </w:t>
      </w:r>
      <w:r w:rsidR="00F62C45">
        <w:rPr>
          <w:b/>
          <w:w w:val="102"/>
          <w:position w:val="-1"/>
          <w:sz w:val="22"/>
          <w:szCs w:val="22"/>
        </w:rPr>
        <w:t>Y</w:t>
      </w:r>
      <w:r w:rsidR="00F62C45">
        <w:rPr>
          <w:b/>
          <w:spacing w:val="-4"/>
          <w:w w:val="102"/>
          <w:position w:val="-1"/>
          <w:sz w:val="22"/>
          <w:szCs w:val="22"/>
        </w:rPr>
        <w:t>e</w:t>
      </w:r>
      <w:r w:rsidR="00F62C45">
        <w:rPr>
          <w:b/>
          <w:spacing w:val="2"/>
          <w:w w:val="102"/>
          <w:position w:val="-1"/>
          <w:sz w:val="22"/>
          <w:szCs w:val="22"/>
        </w:rPr>
        <w:t>a</w:t>
      </w:r>
      <w:r w:rsidR="00F62C45">
        <w:rPr>
          <w:b/>
          <w:spacing w:val="-4"/>
          <w:w w:val="102"/>
          <w:position w:val="-1"/>
          <w:sz w:val="22"/>
          <w:szCs w:val="22"/>
        </w:rPr>
        <w:t>r</w:t>
      </w:r>
      <w:r w:rsidR="00F62C45">
        <w:rPr>
          <w:b/>
          <w:w w:val="102"/>
          <w:position w:val="-1"/>
          <w:sz w:val="22"/>
          <w:szCs w:val="22"/>
        </w:rPr>
        <w:t>s</w:t>
      </w:r>
    </w:p>
    <w:p w:rsidR="00B843D3" w:rsidRDefault="00B843D3">
      <w:pPr>
        <w:spacing w:before="2" w:line="120" w:lineRule="exact"/>
        <w:rPr>
          <w:sz w:val="12"/>
          <w:szCs w:val="12"/>
        </w:rPr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F62C45">
      <w:pPr>
        <w:spacing w:before="36"/>
        <w:ind w:left="339"/>
        <w:rPr>
          <w:sz w:val="22"/>
          <w:szCs w:val="22"/>
        </w:rPr>
        <w:sectPr w:rsidR="00B843D3">
          <w:type w:val="continuous"/>
          <w:pgSz w:w="12240" w:h="15840"/>
          <w:pgMar w:top="620" w:right="620" w:bottom="280" w:left="1360" w:header="720" w:footer="720" w:gutter="0"/>
          <w:cols w:space="720"/>
        </w:sectPr>
      </w:pPr>
      <w:r>
        <w:rPr>
          <w:b/>
          <w:spacing w:val="7"/>
          <w:sz w:val="22"/>
          <w:szCs w:val="22"/>
        </w:rPr>
        <w:t>*</w:t>
      </w:r>
      <w:r>
        <w:rPr>
          <w:b/>
          <w:sz w:val="22"/>
          <w:szCs w:val="22"/>
        </w:rPr>
        <w:t>Nu</w:t>
      </w:r>
      <w:r>
        <w:rPr>
          <w:b/>
          <w:spacing w:val="-5"/>
          <w:sz w:val="22"/>
          <w:szCs w:val="22"/>
        </w:rPr>
        <w:t>m</w:t>
      </w:r>
      <w:r>
        <w:rPr>
          <w:b/>
          <w:spacing w:val="4"/>
          <w:sz w:val="22"/>
          <w:szCs w:val="22"/>
        </w:rPr>
        <w:t>b</w:t>
      </w:r>
      <w:r>
        <w:rPr>
          <w:b/>
          <w:spacing w:val="-4"/>
          <w:sz w:val="22"/>
          <w:szCs w:val="22"/>
        </w:rPr>
        <w:t>e</w:t>
      </w:r>
      <w:r>
        <w:rPr>
          <w:b/>
          <w:sz w:val="22"/>
          <w:szCs w:val="22"/>
        </w:rPr>
        <w:t>r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pacing w:val="7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pacing w:val="-5"/>
          <w:sz w:val="22"/>
          <w:szCs w:val="22"/>
        </w:rPr>
        <w:t>l</w:t>
      </w:r>
      <w:r>
        <w:rPr>
          <w:b/>
          <w:spacing w:val="7"/>
          <w:sz w:val="22"/>
          <w:szCs w:val="22"/>
        </w:rPr>
        <w:t>a</w:t>
      </w:r>
      <w:r>
        <w:rPr>
          <w:b/>
          <w:spacing w:val="-5"/>
          <w:sz w:val="22"/>
          <w:szCs w:val="22"/>
        </w:rPr>
        <w:t>b</w:t>
      </w:r>
      <w:r>
        <w:rPr>
          <w:b/>
          <w:spacing w:val="7"/>
          <w:sz w:val="22"/>
          <w:szCs w:val="22"/>
        </w:rPr>
        <w:t>o</w:t>
      </w:r>
      <w:r>
        <w:rPr>
          <w:b/>
          <w:spacing w:val="-9"/>
          <w:sz w:val="22"/>
          <w:szCs w:val="22"/>
        </w:rPr>
        <w:t>r</w:t>
      </w:r>
      <w:r>
        <w:rPr>
          <w:b/>
          <w:spacing w:val="7"/>
          <w:sz w:val="22"/>
          <w:szCs w:val="22"/>
        </w:rPr>
        <w:t>a</w:t>
      </w:r>
      <w:r>
        <w:rPr>
          <w:b/>
          <w:spacing w:val="-3"/>
          <w:sz w:val="22"/>
          <w:szCs w:val="22"/>
        </w:rPr>
        <w:t>t</w:t>
      </w:r>
      <w:r>
        <w:rPr>
          <w:b/>
          <w:spacing w:val="2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r</w:t>
      </w:r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s</w:t>
      </w:r>
      <w:r>
        <w:rPr>
          <w:b/>
          <w:spacing w:val="24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r</w:t>
      </w:r>
      <w:r>
        <w:rPr>
          <w:b/>
          <w:spacing w:val="-4"/>
          <w:sz w:val="22"/>
          <w:szCs w:val="22"/>
        </w:rPr>
        <w:t>e</w:t>
      </w:r>
      <w:r>
        <w:rPr>
          <w:b/>
          <w:spacing w:val="4"/>
          <w:sz w:val="22"/>
          <w:szCs w:val="22"/>
        </w:rPr>
        <w:t>q</w:t>
      </w:r>
      <w:r>
        <w:rPr>
          <w:b/>
          <w:sz w:val="22"/>
          <w:szCs w:val="22"/>
        </w:rPr>
        <w:t>ui</w:t>
      </w:r>
      <w:r>
        <w:rPr>
          <w:b/>
          <w:spacing w:val="1"/>
          <w:sz w:val="22"/>
          <w:szCs w:val="22"/>
        </w:rPr>
        <w:t>r</w:t>
      </w:r>
      <w:r>
        <w:rPr>
          <w:b/>
          <w:spacing w:val="-4"/>
          <w:sz w:val="22"/>
          <w:szCs w:val="22"/>
        </w:rPr>
        <w:t>e</w:t>
      </w:r>
      <w:r>
        <w:rPr>
          <w:b/>
          <w:sz w:val="22"/>
          <w:szCs w:val="22"/>
        </w:rPr>
        <w:t>d</w:t>
      </w:r>
      <w:r>
        <w:rPr>
          <w:b/>
          <w:spacing w:val="18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f</w:t>
      </w:r>
      <w:r>
        <w:rPr>
          <w:b/>
          <w:spacing w:val="2"/>
          <w:sz w:val="22"/>
          <w:szCs w:val="22"/>
        </w:rPr>
        <w:t>o</w:t>
      </w:r>
      <w:r>
        <w:rPr>
          <w:b/>
          <w:sz w:val="22"/>
          <w:szCs w:val="22"/>
        </w:rPr>
        <w:t>r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n</w:t>
      </w:r>
      <w:r>
        <w:rPr>
          <w:b/>
          <w:spacing w:val="2"/>
          <w:sz w:val="22"/>
          <w:szCs w:val="22"/>
        </w:rPr>
        <w:t>t</w:t>
      </w:r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r</w:t>
      </w:r>
      <w:r>
        <w:rPr>
          <w:b/>
          <w:sz w:val="22"/>
          <w:szCs w:val="22"/>
        </w:rPr>
        <w:t>e</w:t>
      </w:r>
      <w:r>
        <w:rPr>
          <w:b/>
          <w:spacing w:val="10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c</w:t>
      </w:r>
      <w:r>
        <w:rPr>
          <w:b/>
          <w:spacing w:val="-2"/>
          <w:sz w:val="22"/>
          <w:szCs w:val="22"/>
        </w:rPr>
        <w:t>o</w:t>
      </w:r>
      <w:r>
        <w:rPr>
          <w:b/>
          <w:spacing w:val="4"/>
          <w:sz w:val="22"/>
          <w:szCs w:val="22"/>
        </w:rPr>
        <w:t>u</w:t>
      </w:r>
      <w:r>
        <w:rPr>
          <w:b/>
          <w:spacing w:val="-4"/>
          <w:sz w:val="22"/>
          <w:szCs w:val="22"/>
        </w:rPr>
        <w:t>r</w:t>
      </w:r>
      <w:r>
        <w:rPr>
          <w:b/>
          <w:spacing w:val="-1"/>
          <w:sz w:val="22"/>
          <w:szCs w:val="22"/>
        </w:rPr>
        <w:t>s</w:t>
      </w:r>
      <w:r>
        <w:rPr>
          <w:b/>
          <w:sz w:val="22"/>
          <w:szCs w:val="22"/>
        </w:rPr>
        <w:t>e</w:t>
      </w:r>
      <w:r>
        <w:rPr>
          <w:b/>
          <w:spacing w:val="15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z w:val="22"/>
          <w:szCs w:val="22"/>
        </w:rPr>
        <w:t>4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pacing w:val="-2"/>
          <w:w w:val="102"/>
          <w:sz w:val="22"/>
          <w:szCs w:val="22"/>
        </w:rPr>
        <w:t>y</w:t>
      </w:r>
      <w:r>
        <w:rPr>
          <w:b/>
          <w:spacing w:val="1"/>
          <w:w w:val="102"/>
          <w:sz w:val="22"/>
          <w:szCs w:val="22"/>
        </w:rPr>
        <w:t>e</w:t>
      </w:r>
      <w:r>
        <w:rPr>
          <w:b/>
          <w:spacing w:val="2"/>
          <w:w w:val="102"/>
          <w:sz w:val="22"/>
          <w:szCs w:val="22"/>
        </w:rPr>
        <w:t>a</w:t>
      </w:r>
      <w:r>
        <w:rPr>
          <w:b/>
          <w:spacing w:val="1"/>
          <w:w w:val="102"/>
          <w:sz w:val="22"/>
          <w:szCs w:val="22"/>
        </w:rPr>
        <w:t>r</w:t>
      </w:r>
      <w:r>
        <w:rPr>
          <w:b/>
          <w:spacing w:val="-1"/>
          <w:w w:val="102"/>
          <w:sz w:val="22"/>
          <w:szCs w:val="22"/>
        </w:rPr>
        <w:t>s</w:t>
      </w:r>
      <w:r>
        <w:rPr>
          <w:b/>
          <w:w w:val="102"/>
          <w:sz w:val="22"/>
          <w:szCs w:val="22"/>
        </w:rPr>
        <w:t>.</w:t>
      </w:r>
    </w:p>
    <w:p w:rsidR="00B843D3" w:rsidRDefault="00F62C45">
      <w:pPr>
        <w:spacing w:before="88"/>
        <w:ind w:left="279"/>
        <w:rPr>
          <w:sz w:val="22"/>
          <w:szCs w:val="22"/>
        </w:rPr>
      </w:pPr>
      <w:r>
        <w:rPr>
          <w:b/>
          <w:position w:val="10"/>
          <w:sz w:val="15"/>
          <w:szCs w:val="15"/>
        </w:rPr>
        <w:lastRenderedPageBreak/>
        <w:t xml:space="preserve">† </w:t>
      </w:r>
      <w:r>
        <w:rPr>
          <w:b/>
          <w:spacing w:val="23"/>
          <w:position w:val="10"/>
          <w:sz w:val="15"/>
          <w:szCs w:val="15"/>
        </w:rPr>
        <w:t xml:space="preserve"> 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 xml:space="preserve">he 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4"/>
          <w:sz w:val="22"/>
          <w:szCs w:val="22"/>
        </w:rPr>
        <w:t>n</w:t>
      </w:r>
      <w:r>
        <w:rPr>
          <w:b/>
          <w:spacing w:val="-6"/>
          <w:sz w:val="22"/>
          <w:szCs w:val="22"/>
        </w:rPr>
        <w:t>s</w:t>
      </w:r>
      <w:r>
        <w:rPr>
          <w:b/>
          <w:spacing w:val="2"/>
          <w:sz w:val="22"/>
          <w:szCs w:val="22"/>
        </w:rPr>
        <w:t>t</w:t>
      </w:r>
      <w:r>
        <w:rPr>
          <w:b/>
          <w:spacing w:val="5"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>t</w:t>
      </w:r>
      <w:r>
        <w:rPr>
          <w:b/>
          <w:sz w:val="22"/>
          <w:szCs w:val="22"/>
        </w:rPr>
        <w:t>u</w:t>
      </w:r>
      <w:r>
        <w:rPr>
          <w:b/>
          <w:spacing w:val="2"/>
          <w:sz w:val="22"/>
          <w:szCs w:val="22"/>
        </w:rPr>
        <w:t>t</w:t>
      </w:r>
      <w:r>
        <w:rPr>
          <w:b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>o</w:t>
      </w:r>
      <w:r>
        <w:rPr>
          <w:b/>
          <w:spacing w:val="4"/>
          <w:sz w:val="22"/>
          <w:szCs w:val="22"/>
        </w:rPr>
        <w:t>n</w:t>
      </w:r>
      <w:r>
        <w:rPr>
          <w:b/>
          <w:sz w:val="22"/>
          <w:szCs w:val="22"/>
        </w:rPr>
        <w:t xml:space="preserve">s </w:t>
      </w:r>
      <w:r>
        <w:rPr>
          <w:b/>
          <w:spacing w:val="25"/>
          <w:sz w:val="22"/>
          <w:szCs w:val="22"/>
        </w:rPr>
        <w:t xml:space="preserve"> </w:t>
      </w:r>
      <w:r>
        <w:rPr>
          <w:b/>
          <w:spacing w:val="-4"/>
          <w:sz w:val="22"/>
          <w:szCs w:val="22"/>
        </w:rPr>
        <w:t>w</w:t>
      </w:r>
      <w:r>
        <w:rPr>
          <w:b/>
          <w:sz w:val="22"/>
          <w:szCs w:val="22"/>
        </w:rPr>
        <w:t xml:space="preserve">ill 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pacing w:val="-5"/>
          <w:sz w:val="22"/>
          <w:szCs w:val="22"/>
        </w:rPr>
        <w:t>n</w:t>
      </w:r>
      <w:r>
        <w:rPr>
          <w:b/>
          <w:spacing w:val="7"/>
          <w:sz w:val="22"/>
          <w:szCs w:val="22"/>
        </w:rPr>
        <w:t>o</w:t>
      </w:r>
      <w:r>
        <w:rPr>
          <w:b/>
          <w:sz w:val="22"/>
          <w:szCs w:val="22"/>
        </w:rPr>
        <w:t xml:space="preserve">t 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be </w:t>
      </w:r>
      <w:r>
        <w:rPr>
          <w:b/>
          <w:spacing w:val="14"/>
          <w:sz w:val="22"/>
          <w:szCs w:val="22"/>
        </w:rPr>
        <w:t xml:space="preserve"> </w:t>
      </w:r>
      <w:r>
        <w:rPr>
          <w:b/>
          <w:sz w:val="22"/>
          <w:szCs w:val="22"/>
        </w:rPr>
        <w:t>p</w:t>
      </w:r>
      <w:r>
        <w:rPr>
          <w:b/>
          <w:spacing w:val="1"/>
          <w:sz w:val="22"/>
          <w:szCs w:val="22"/>
        </w:rPr>
        <w:t>e</w:t>
      </w:r>
      <w:r>
        <w:rPr>
          <w:b/>
          <w:spacing w:val="-4"/>
          <w:sz w:val="22"/>
          <w:szCs w:val="22"/>
        </w:rPr>
        <w:t>r</w:t>
      </w:r>
      <w:r>
        <w:rPr>
          <w:b/>
          <w:sz w:val="22"/>
          <w:szCs w:val="22"/>
        </w:rPr>
        <w:t>mi</w:t>
      </w:r>
      <w:r>
        <w:rPr>
          <w:b/>
          <w:spacing w:val="2"/>
          <w:sz w:val="22"/>
          <w:szCs w:val="22"/>
        </w:rPr>
        <w:t>tt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 xml:space="preserve">d </w:t>
      </w:r>
      <w:r>
        <w:rPr>
          <w:b/>
          <w:spacing w:val="19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t</w:t>
      </w:r>
      <w:r>
        <w:rPr>
          <w:b/>
          <w:sz w:val="22"/>
          <w:szCs w:val="22"/>
        </w:rPr>
        <w:t xml:space="preserve">o </w:t>
      </w:r>
      <w:r>
        <w:rPr>
          <w:b/>
          <w:spacing w:val="16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r</w:t>
      </w:r>
      <w:r>
        <w:rPr>
          <w:b/>
          <w:sz w:val="22"/>
          <w:szCs w:val="22"/>
        </w:rPr>
        <w:t xml:space="preserve">un </w:t>
      </w:r>
      <w:r>
        <w:rPr>
          <w:b/>
          <w:spacing w:val="16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t</w:t>
      </w:r>
      <w:r>
        <w:rPr>
          <w:b/>
          <w:sz w:val="22"/>
          <w:szCs w:val="22"/>
        </w:rPr>
        <w:t xml:space="preserve">he </w:t>
      </w:r>
      <w:r>
        <w:rPr>
          <w:b/>
          <w:spacing w:val="16"/>
          <w:sz w:val="22"/>
          <w:szCs w:val="22"/>
        </w:rPr>
        <w:t xml:space="preserve"> </w:t>
      </w:r>
      <w:r>
        <w:rPr>
          <w:b/>
          <w:spacing w:val="-9"/>
          <w:sz w:val="22"/>
          <w:szCs w:val="22"/>
        </w:rPr>
        <w:t>c</w:t>
      </w:r>
      <w:r>
        <w:rPr>
          <w:b/>
          <w:spacing w:val="7"/>
          <w:sz w:val="22"/>
          <w:szCs w:val="22"/>
        </w:rPr>
        <w:t>o</w:t>
      </w:r>
      <w:r>
        <w:rPr>
          <w:b/>
          <w:sz w:val="22"/>
          <w:szCs w:val="22"/>
        </w:rPr>
        <w:t>u</w:t>
      </w:r>
      <w:r>
        <w:rPr>
          <w:b/>
          <w:spacing w:val="1"/>
          <w:sz w:val="22"/>
          <w:szCs w:val="22"/>
        </w:rPr>
        <w:t>r</w:t>
      </w:r>
      <w:r>
        <w:rPr>
          <w:b/>
          <w:spacing w:val="-1"/>
          <w:sz w:val="22"/>
          <w:szCs w:val="22"/>
        </w:rPr>
        <w:t>s</w:t>
      </w:r>
      <w:r>
        <w:rPr>
          <w:b/>
          <w:spacing w:val="-4"/>
          <w:sz w:val="22"/>
          <w:szCs w:val="22"/>
        </w:rPr>
        <w:t>e</w:t>
      </w:r>
      <w:r>
        <w:rPr>
          <w:b/>
          <w:sz w:val="22"/>
          <w:szCs w:val="22"/>
        </w:rPr>
        <w:t xml:space="preserve">s </w:t>
      </w:r>
      <w:r>
        <w:rPr>
          <w:b/>
          <w:spacing w:val="23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in 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re</w:t>
      </w:r>
      <w:r>
        <w:rPr>
          <w:b/>
          <w:sz w:val="22"/>
          <w:szCs w:val="22"/>
        </w:rPr>
        <w:t>n</w:t>
      </w:r>
      <w:r>
        <w:rPr>
          <w:b/>
          <w:spacing w:val="2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 xml:space="preserve">d 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z w:val="22"/>
          <w:szCs w:val="22"/>
        </w:rPr>
        <w:t>bui</w:t>
      </w:r>
      <w:r>
        <w:rPr>
          <w:b/>
          <w:spacing w:val="5"/>
          <w:sz w:val="22"/>
          <w:szCs w:val="22"/>
        </w:rPr>
        <w:t>l</w:t>
      </w:r>
      <w:r>
        <w:rPr>
          <w:b/>
          <w:sz w:val="22"/>
          <w:szCs w:val="22"/>
        </w:rPr>
        <w:t>d</w:t>
      </w:r>
      <w:r>
        <w:rPr>
          <w:b/>
          <w:spacing w:val="-5"/>
          <w:sz w:val="22"/>
          <w:szCs w:val="22"/>
        </w:rPr>
        <w:t>in</w:t>
      </w:r>
      <w:r>
        <w:rPr>
          <w:b/>
          <w:sz w:val="22"/>
          <w:szCs w:val="22"/>
        </w:rPr>
        <w:t xml:space="preserve">g </w:t>
      </w:r>
      <w:r>
        <w:rPr>
          <w:b/>
          <w:spacing w:val="24"/>
          <w:sz w:val="22"/>
          <w:szCs w:val="22"/>
        </w:rPr>
        <w:t xml:space="preserve"> </w:t>
      </w:r>
      <w:r>
        <w:rPr>
          <w:b/>
          <w:spacing w:val="7"/>
          <w:sz w:val="22"/>
          <w:szCs w:val="22"/>
        </w:rPr>
        <w:t>o</w:t>
      </w:r>
      <w:r>
        <w:rPr>
          <w:b/>
          <w:sz w:val="22"/>
          <w:szCs w:val="22"/>
        </w:rPr>
        <w:t xml:space="preserve">n </w:t>
      </w:r>
      <w:r>
        <w:rPr>
          <w:b/>
          <w:spacing w:val="10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o</w:t>
      </w:r>
      <w:r>
        <w:rPr>
          <w:b/>
          <w:sz w:val="22"/>
          <w:szCs w:val="22"/>
        </w:rPr>
        <w:t xml:space="preserve">r 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7"/>
          <w:w w:val="102"/>
          <w:sz w:val="22"/>
          <w:szCs w:val="22"/>
        </w:rPr>
        <w:t>a</w:t>
      </w:r>
      <w:r>
        <w:rPr>
          <w:b/>
          <w:spacing w:val="-3"/>
          <w:w w:val="102"/>
          <w:sz w:val="22"/>
          <w:szCs w:val="22"/>
        </w:rPr>
        <w:t>ft</w:t>
      </w:r>
      <w:r>
        <w:rPr>
          <w:b/>
          <w:spacing w:val="-4"/>
          <w:w w:val="102"/>
          <w:sz w:val="22"/>
          <w:szCs w:val="22"/>
        </w:rPr>
        <w:t>e</w:t>
      </w:r>
      <w:r>
        <w:rPr>
          <w:b/>
          <w:w w:val="102"/>
          <w:sz w:val="22"/>
          <w:szCs w:val="22"/>
        </w:rPr>
        <w:t>r</w:t>
      </w:r>
    </w:p>
    <w:p w:rsidR="00B843D3" w:rsidRDefault="00F62C45">
      <w:pPr>
        <w:spacing w:before="6"/>
        <w:ind w:left="279"/>
        <w:rPr>
          <w:sz w:val="22"/>
          <w:szCs w:val="22"/>
        </w:rPr>
      </w:pPr>
      <w:r>
        <w:rPr>
          <w:b/>
          <w:spacing w:val="2"/>
          <w:w w:val="102"/>
          <w:sz w:val="22"/>
          <w:szCs w:val="22"/>
        </w:rPr>
        <w:t>3</w:t>
      </w:r>
      <w:r>
        <w:rPr>
          <w:b/>
          <w:spacing w:val="-2"/>
          <w:w w:val="102"/>
          <w:sz w:val="22"/>
          <w:szCs w:val="22"/>
        </w:rPr>
        <w:t>1</w:t>
      </w:r>
      <w:r>
        <w:rPr>
          <w:b/>
          <w:spacing w:val="1"/>
          <w:w w:val="102"/>
          <w:sz w:val="22"/>
          <w:szCs w:val="22"/>
        </w:rPr>
        <w:t>.</w:t>
      </w:r>
      <w:r>
        <w:rPr>
          <w:b/>
          <w:spacing w:val="-2"/>
          <w:w w:val="102"/>
          <w:sz w:val="22"/>
          <w:szCs w:val="22"/>
        </w:rPr>
        <w:t>1</w:t>
      </w:r>
      <w:r>
        <w:rPr>
          <w:b/>
          <w:spacing w:val="7"/>
          <w:w w:val="102"/>
          <w:sz w:val="22"/>
          <w:szCs w:val="22"/>
        </w:rPr>
        <w:t>2</w:t>
      </w:r>
      <w:r>
        <w:rPr>
          <w:b/>
          <w:spacing w:val="-3"/>
          <w:w w:val="102"/>
          <w:sz w:val="22"/>
          <w:szCs w:val="22"/>
        </w:rPr>
        <w:t>.</w:t>
      </w:r>
      <w:r>
        <w:rPr>
          <w:b/>
          <w:spacing w:val="-2"/>
          <w:w w:val="102"/>
          <w:sz w:val="22"/>
          <w:szCs w:val="22"/>
        </w:rPr>
        <w:t>2</w:t>
      </w:r>
      <w:r>
        <w:rPr>
          <w:b/>
          <w:spacing w:val="2"/>
          <w:w w:val="102"/>
          <w:sz w:val="22"/>
          <w:szCs w:val="22"/>
        </w:rPr>
        <w:t>0</w:t>
      </w:r>
      <w:r>
        <w:rPr>
          <w:b/>
          <w:spacing w:val="-2"/>
          <w:w w:val="102"/>
          <w:sz w:val="22"/>
          <w:szCs w:val="22"/>
        </w:rPr>
        <w:t>0</w:t>
      </w:r>
      <w:r>
        <w:rPr>
          <w:b/>
          <w:w w:val="102"/>
          <w:sz w:val="22"/>
          <w:szCs w:val="22"/>
        </w:rPr>
        <w:t>8</w:t>
      </w:r>
    </w:p>
    <w:p w:rsidR="00B843D3" w:rsidRDefault="00F62C45">
      <w:pPr>
        <w:spacing w:before="1"/>
        <w:ind w:left="111"/>
        <w:rPr>
          <w:sz w:val="22"/>
          <w:szCs w:val="22"/>
        </w:rPr>
      </w:pP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 xml:space="preserve">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All</w:t>
      </w:r>
      <w:r>
        <w:rPr>
          <w:spacing w:val="3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t</w:t>
      </w:r>
      <w:r>
        <w:rPr>
          <w:spacing w:val="-7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L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bor</w:t>
      </w:r>
      <w:r>
        <w:rPr>
          <w:spacing w:val="1"/>
          <w:sz w:val="22"/>
          <w:szCs w:val="22"/>
        </w:rPr>
        <w:t>a</w:t>
      </w:r>
      <w:r>
        <w:rPr>
          <w:spacing w:val="-5"/>
          <w:sz w:val="22"/>
          <w:szCs w:val="22"/>
        </w:rPr>
        <w:t>t</w:t>
      </w:r>
      <w:r>
        <w:rPr>
          <w:spacing w:val="2"/>
          <w:sz w:val="22"/>
          <w:szCs w:val="22"/>
        </w:rPr>
        <w:t>or</w:t>
      </w:r>
      <w:r>
        <w:rPr>
          <w:spacing w:val="-5"/>
          <w:sz w:val="22"/>
          <w:szCs w:val="22"/>
        </w:rPr>
        <w:t>i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23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s</w:t>
      </w:r>
      <w:r>
        <w:rPr>
          <w:spacing w:val="-7"/>
          <w:sz w:val="22"/>
          <w:szCs w:val="22"/>
        </w:rPr>
        <w:t>h</w:t>
      </w:r>
      <w:r>
        <w:rPr>
          <w:spacing w:val="7"/>
          <w:sz w:val="22"/>
          <w:szCs w:val="22"/>
        </w:rPr>
        <w:t>o</w:t>
      </w:r>
      <w:r>
        <w:rPr>
          <w:spacing w:val="2"/>
          <w:sz w:val="22"/>
          <w:szCs w:val="22"/>
        </w:rPr>
        <w:t>u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12"/>
          <w:sz w:val="22"/>
          <w:szCs w:val="22"/>
        </w:rPr>
        <w:t xml:space="preserve"> </w:t>
      </w:r>
      <w:r>
        <w:rPr>
          <w:spacing w:val="7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4"/>
          <w:sz w:val="22"/>
          <w:szCs w:val="22"/>
        </w:rPr>
        <w:t>e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-5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8"/>
          <w:sz w:val="22"/>
          <w:szCs w:val="22"/>
        </w:rPr>
        <w:t xml:space="preserve"> </w:t>
      </w:r>
      <w:r>
        <w:rPr>
          <w:spacing w:val="-7"/>
          <w:w w:val="102"/>
          <w:sz w:val="22"/>
          <w:szCs w:val="22"/>
        </w:rPr>
        <w:t>v</w:t>
      </w:r>
      <w:r>
        <w:rPr>
          <w:spacing w:val="5"/>
          <w:w w:val="102"/>
          <w:sz w:val="22"/>
          <w:szCs w:val="22"/>
        </w:rPr>
        <w:t>e</w:t>
      </w:r>
      <w:r>
        <w:rPr>
          <w:spacing w:val="-7"/>
          <w:w w:val="102"/>
          <w:sz w:val="22"/>
          <w:szCs w:val="22"/>
        </w:rPr>
        <w:t>n</w:t>
      </w:r>
      <w:r>
        <w:rPr>
          <w:spacing w:val="5"/>
          <w:w w:val="102"/>
          <w:sz w:val="22"/>
          <w:szCs w:val="22"/>
        </w:rPr>
        <w:t>ti</w:t>
      </w:r>
      <w:r>
        <w:rPr>
          <w:spacing w:val="-5"/>
          <w:w w:val="102"/>
          <w:sz w:val="22"/>
          <w:szCs w:val="22"/>
        </w:rPr>
        <w:t>l</w:t>
      </w:r>
      <w:r>
        <w:rPr>
          <w:spacing w:val="-4"/>
          <w:w w:val="102"/>
          <w:sz w:val="22"/>
          <w:szCs w:val="22"/>
        </w:rPr>
        <w:t>a</w:t>
      </w:r>
      <w:r>
        <w:rPr>
          <w:spacing w:val="5"/>
          <w:w w:val="102"/>
          <w:sz w:val="22"/>
          <w:szCs w:val="22"/>
        </w:rPr>
        <w:t>t</w:t>
      </w:r>
      <w:r>
        <w:rPr>
          <w:spacing w:val="-4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d</w:t>
      </w:r>
    </w:p>
    <w:p w:rsidR="00B843D3" w:rsidRDefault="00F62C45">
      <w:pPr>
        <w:spacing w:before="6" w:line="245" w:lineRule="auto"/>
        <w:ind w:left="447" w:right="556" w:hanging="336"/>
        <w:rPr>
          <w:sz w:val="22"/>
          <w:szCs w:val="22"/>
        </w:rPr>
      </w:pP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 xml:space="preserve">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All</w:t>
      </w:r>
      <w:r>
        <w:rPr>
          <w:spacing w:val="3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bor</w:t>
      </w:r>
      <w:r>
        <w:rPr>
          <w:spacing w:val="1"/>
          <w:sz w:val="22"/>
          <w:szCs w:val="22"/>
        </w:rPr>
        <w:t>a</w:t>
      </w:r>
      <w:r>
        <w:rPr>
          <w:spacing w:val="-5"/>
          <w:sz w:val="22"/>
          <w:szCs w:val="22"/>
        </w:rPr>
        <w:t>t</w:t>
      </w:r>
      <w:r>
        <w:rPr>
          <w:spacing w:val="2"/>
          <w:sz w:val="22"/>
          <w:szCs w:val="22"/>
        </w:rPr>
        <w:t>or</w:t>
      </w:r>
      <w:r>
        <w:rPr>
          <w:spacing w:val="-5"/>
          <w:sz w:val="22"/>
          <w:szCs w:val="22"/>
        </w:rPr>
        <w:t>i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47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s</w:t>
      </w:r>
      <w:r>
        <w:rPr>
          <w:spacing w:val="-7"/>
          <w:sz w:val="22"/>
          <w:szCs w:val="22"/>
        </w:rPr>
        <w:t>h</w:t>
      </w:r>
      <w:r>
        <w:rPr>
          <w:spacing w:val="7"/>
          <w:sz w:val="22"/>
          <w:szCs w:val="22"/>
        </w:rPr>
        <w:t>o</w:t>
      </w:r>
      <w:r>
        <w:rPr>
          <w:spacing w:val="2"/>
          <w:sz w:val="22"/>
          <w:szCs w:val="22"/>
        </w:rPr>
        <w:t>u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3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-3"/>
          <w:sz w:val="22"/>
          <w:szCs w:val="22"/>
        </w:rPr>
        <w:t>r</w:t>
      </w:r>
      <w:r>
        <w:rPr>
          <w:spacing w:val="7"/>
          <w:sz w:val="22"/>
          <w:szCs w:val="22"/>
        </w:rPr>
        <w:t>o</w:t>
      </w:r>
      <w:r>
        <w:rPr>
          <w:spacing w:val="-7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5"/>
          <w:sz w:val="22"/>
          <w:szCs w:val="22"/>
        </w:rPr>
        <w:t>i</w:t>
      </w:r>
      <w:r>
        <w:rPr>
          <w:sz w:val="22"/>
          <w:szCs w:val="22"/>
        </w:rPr>
        <w:t>th</w:t>
      </w:r>
      <w:r>
        <w:rPr>
          <w:spacing w:val="3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pacing w:val="1"/>
          <w:sz w:val="22"/>
          <w:szCs w:val="22"/>
        </w:rPr>
        <w:t>a</w:t>
      </w:r>
      <w:r>
        <w:rPr>
          <w:spacing w:val="4"/>
          <w:sz w:val="22"/>
          <w:szCs w:val="22"/>
        </w:rPr>
        <w:t>s</w:t>
      </w:r>
      <w:r>
        <w:rPr>
          <w:spacing w:val="-5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3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m</w:t>
      </w:r>
      <w:r>
        <w:rPr>
          <w:spacing w:val="-4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5"/>
          <w:sz w:val="22"/>
          <w:szCs w:val="22"/>
        </w:rPr>
        <w:t>i</w:t>
      </w:r>
      <w:r>
        <w:rPr>
          <w:spacing w:val="5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47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a</w:t>
      </w:r>
      <w:r>
        <w:rPr>
          <w:spacing w:val="-7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3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-4"/>
          <w:sz w:val="22"/>
          <w:szCs w:val="22"/>
        </w:rPr>
        <w:t>c</w:t>
      </w:r>
      <w:r>
        <w:rPr>
          <w:spacing w:val="5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li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30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xh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u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4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f</w:t>
      </w:r>
      <w:r>
        <w:rPr>
          <w:spacing w:val="5"/>
          <w:sz w:val="22"/>
          <w:szCs w:val="22"/>
        </w:rPr>
        <w:t>a</w:t>
      </w:r>
      <w:r>
        <w:rPr>
          <w:spacing w:val="-7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3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35"/>
          <w:sz w:val="22"/>
          <w:szCs w:val="22"/>
        </w:rPr>
        <w:t xml:space="preserve"> </w:t>
      </w:r>
      <w:r>
        <w:rPr>
          <w:spacing w:val="-3"/>
          <w:w w:val="102"/>
          <w:sz w:val="22"/>
          <w:szCs w:val="22"/>
        </w:rPr>
        <w:t>f</w:t>
      </w:r>
      <w:r>
        <w:rPr>
          <w:spacing w:val="7"/>
          <w:w w:val="102"/>
          <w:sz w:val="22"/>
          <w:szCs w:val="22"/>
        </w:rPr>
        <w:t>u</w:t>
      </w:r>
      <w:r>
        <w:rPr>
          <w:spacing w:val="2"/>
          <w:w w:val="102"/>
          <w:sz w:val="22"/>
          <w:szCs w:val="22"/>
        </w:rPr>
        <w:t>m</w:t>
      </w:r>
      <w:r>
        <w:rPr>
          <w:w w:val="102"/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c</w:t>
      </w:r>
      <w:r>
        <w:rPr>
          <w:spacing w:val="-7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mb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u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7"/>
          <w:sz w:val="22"/>
          <w:szCs w:val="22"/>
        </w:rPr>
        <w:t>o</w:t>
      </w:r>
      <w:r>
        <w:rPr>
          <w:spacing w:val="-5"/>
          <w:sz w:val="22"/>
          <w:szCs w:val="22"/>
        </w:rPr>
        <w:t>ll</w:t>
      </w:r>
      <w:r>
        <w:rPr>
          <w:spacing w:val="7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-5"/>
          <w:sz w:val="22"/>
          <w:szCs w:val="22"/>
        </w:rPr>
        <w:t>i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n</w:t>
      </w:r>
      <w:r>
        <w:rPr>
          <w:spacing w:val="-4"/>
          <w:w w:val="102"/>
          <w:sz w:val="22"/>
          <w:szCs w:val="22"/>
        </w:rPr>
        <w:t>e</w:t>
      </w:r>
      <w:r>
        <w:rPr>
          <w:spacing w:val="1"/>
          <w:w w:val="102"/>
          <w:sz w:val="22"/>
          <w:szCs w:val="22"/>
        </w:rPr>
        <w:t>c</w:t>
      </w:r>
      <w:r>
        <w:rPr>
          <w:spacing w:val="5"/>
          <w:w w:val="102"/>
          <w:sz w:val="22"/>
          <w:szCs w:val="22"/>
        </w:rPr>
        <w:t>e</w:t>
      </w:r>
      <w:r>
        <w:rPr>
          <w:spacing w:val="-1"/>
          <w:w w:val="102"/>
          <w:sz w:val="22"/>
          <w:szCs w:val="22"/>
        </w:rPr>
        <w:t>s</w:t>
      </w:r>
      <w:r>
        <w:rPr>
          <w:spacing w:val="-6"/>
          <w:w w:val="102"/>
          <w:sz w:val="22"/>
          <w:szCs w:val="22"/>
        </w:rPr>
        <w:t>s</w:t>
      </w:r>
      <w:r>
        <w:rPr>
          <w:spacing w:val="1"/>
          <w:w w:val="102"/>
          <w:sz w:val="22"/>
          <w:szCs w:val="22"/>
        </w:rPr>
        <w:t>a</w:t>
      </w:r>
      <w:r>
        <w:rPr>
          <w:spacing w:val="7"/>
          <w:w w:val="102"/>
          <w:sz w:val="22"/>
          <w:szCs w:val="22"/>
        </w:rPr>
        <w:t>r</w:t>
      </w:r>
      <w:r>
        <w:rPr>
          <w:spacing w:val="-7"/>
          <w:w w:val="102"/>
          <w:sz w:val="22"/>
          <w:szCs w:val="22"/>
        </w:rPr>
        <w:t>y</w:t>
      </w:r>
      <w:r>
        <w:rPr>
          <w:w w:val="102"/>
          <w:sz w:val="22"/>
          <w:szCs w:val="22"/>
        </w:rPr>
        <w:t>.</w:t>
      </w:r>
    </w:p>
    <w:p w:rsidR="00B843D3" w:rsidRDefault="00F62C45">
      <w:pPr>
        <w:ind w:left="111"/>
        <w:rPr>
          <w:sz w:val="22"/>
          <w:szCs w:val="22"/>
        </w:rPr>
      </w:pPr>
      <w:r>
        <w:rPr>
          <w:spacing w:val="-2"/>
          <w:sz w:val="22"/>
          <w:szCs w:val="22"/>
        </w:rPr>
        <w:t>3</w:t>
      </w:r>
      <w:r>
        <w:rPr>
          <w:sz w:val="22"/>
          <w:szCs w:val="22"/>
        </w:rPr>
        <w:t xml:space="preserve">.  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w</w:t>
      </w:r>
      <w:r>
        <w:rPr>
          <w:spacing w:val="7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k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pacing w:val="-7"/>
          <w:sz w:val="22"/>
          <w:szCs w:val="22"/>
        </w:rPr>
        <w:t>n</w:t>
      </w:r>
      <w:r>
        <w:rPr>
          <w:spacing w:val="5"/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5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2"/>
          <w:sz w:val="22"/>
          <w:szCs w:val="22"/>
        </w:rPr>
        <w:t>o</w:t>
      </w:r>
      <w:r>
        <w:rPr>
          <w:spacing w:val="7"/>
          <w:sz w:val="22"/>
          <w:szCs w:val="22"/>
        </w:rPr>
        <w:t>u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1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-2"/>
          <w:sz w:val="22"/>
          <w:szCs w:val="22"/>
        </w:rPr>
        <w:t>m</w:t>
      </w:r>
      <w:r>
        <w:rPr>
          <w:spacing w:val="2"/>
          <w:sz w:val="22"/>
          <w:szCs w:val="22"/>
        </w:rPr>
        <w:t>oo</w:t>
      </w:r>
      <w:r>
        <w:rPr>
          <w:spacing w:val="5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ea</w:t>
      </w:r>
      <w:r>
        <w:rPr>
          <w:spacing w:val="-6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5"/>
          <w:sz w:val="22"/>
          <w:szCs w:val="22"/>
        </w:rPr>
        <w:t>l</w:t>
      </w:r>
      <w:r>
        <w:rPr>
          <w:spacing w:val="5"/>
          <w:sz w:val="22"/>
          <w:szCs w:val="22"/>
        </w:rPr>
        <w:t>e</w:t>
      </w:r>
      <w:r>
        <w:rPr>
          <w:spacing w:val="1"/>
          <w:sz w:val="22"/>
          <w:szCs w:val="22"/>
        </w:rPr>
        <w:t>a</w:t>
      </w:r>
      <w:r>
        <w:rPr>
          <w:spacing w:val="-7"/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b</w:t>
      </w:r>
      <w:r>
        <w:rPr>
          <w:sz w:val="22"/>
          <w:szCs w:val="22"/>
        </w:rPr>
        <w:t>le</w:t>
      </w:r>
      <w:r>
        <w:rPr>
          <w:spacing w:val="2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pr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f</w:t>
      </w:r>
      <w:r>
        <w:rPr>
          <w:spacing w:val="-4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b</w:t>
      </w:r>
      <w:r>
        <w:rPr>
          <w:spacing w:val="5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3"/>
          <w:sz w:val="22"/>
          <w:szCs w:val="22"/>
        </w:rPr>
        <w:t xml:space="preserve"> </w:t>
      </w:r>
      <w:r>
        <w:rPr>
          <w:spacing w:val="7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n</w:t>
      </w:r>
      <w:r>
        <w:rPr>
          <w:spacing w:val="7"/>
          <w:sz w:val="22"/>
          <w:szCs w:val="22"/>
        </w:rPr>
        <w:t>o</w:t>
      </w:r>
      <w:r>
        <w:rPr>
          <w:spacing w:val="-3"/>
          <w:sz w:val="22"/>
          <w:szCs w:val="22"/>
        </w:rPr>
        <w:t>n</w:t>
      </w:r>
      <w:r>
        <w:rPr>
          <w:spacing w:val="2"/>
          <w:sz w:val="22"/>
          <w:szCs w:val="22"/>
        </w:rPr>
        <w:t>-</w:t>
      </w:r>
      <w:r>
        <w:rPr>
          <w:spacing w:val="1"/>
          <w:sz w:val="22"/>
          <w:szCs w:val="22"/>
        </w:rPr>
        <w:t>a</w:t>
      </w:r>
      <w:r>
        <w:rPr>
          <w:spacing w:val="7"/>
          <w:sz w:val="22"/>
          <w:szCs w:val="22"/>
        </w:rPr>
        <w:t>b</w:t>
      </w:r>
      <w:r>
        <w:rPr>
          <w:spacing w:val="-11"/>
          <w:sz w:val="22"/>
          <w:szCs w:val="22"/>
        </w:rPr>
        <w:t>s</w:t>
      </w:r>
      <w:r>
        <w:rPr>
          <w:spacing w:val="7"/>
          <w:sz w:val="22"/>
          <w:szCs w:val="22"/>
        </w:rPr>
        <w:t>o</w:t>
      </w:r>
      <w:r>
        <w:rPr>
          <w:spacing w:val="-3"/>
          <w:sz w:val="22"/>
          <w:szCs w:val="22"/>
        </w:rPr>
        <w:t>r</w:t>
      </w:r>
      <w:r>
        <w:rPr>
          <w:spacing w:val="2"/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7"/>
          <w:sz w:val="22"/>
          <w:szCs w:val="22"/>
        </w:rPr>
        <w:t xml:space="preserve"> </w:t>
      </w:r>
      <w:r>
        <w:rPr>
          <w:spacing w:val="2"/>
          <w:w w:val="102"/>
          <w:sz w:val="22"/>
          <w:szCs w:val="22"/>
        </w:rPr>
        <w:t>m</w:t>
      </w:r>
      <w:r>
        <w:rPr>
          <w:spacing w:val="-4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t</w:t>
      </w:r>
      <w:r>
        <w:rPr>
          <w:spacing w:val="1"/>
          <w:w w:val="102"/>
          <w:sz w:val="22"/>
          <w:szCs w:val="22"/>
        </w:rPr>
        <w:t>e</w:t>
      </w:r>
      <w:r>
        <w:rPr>
          <w:spacing w:val="2"/>
          <w:w w:val="102"/>
          <w:sz w:val="22"/>
          <w:szCs w:val="22"/>
        </w:rPr>
        <w:t>r</w:t>
      </w:r>
      <w:r>
        <w:rPr>
          <w:spacing w:val="-5"/>
          <w:w w:val="102"/>
          <w:sz w:val="22"/>
          <w:szCs w:val="22"/>
        </w:rPr>
        <w:t>i</w:t>
      </w:r>
      <w:r>
        <w:rPr>
          <w:spacing w:val="1"/>
          <w:w w:val="102"/>
          <w:sz w:val="22"/>
          <w:szCs w:val="22"/>
        </w:rPr>
        <w:t>a</w:t>
      </w:r>
      <w:r>
        <w:rPr>
          <w:spacing w:val="-5"/>
          <w:w w:val="102"/>
          <w:sz w:val="22"/>
          <w:szCs w:val="22"/>
        </w:rPr>
        <w:t>l</w:t>
      </w:r>
      <w:r>
        <w:rPr>
          <w:w w:val="102"/>
          <w:sz w:val="22"/>
          <w:szCs w:val="22"/>
        </w:rPr>
        <w:t>.</w:t>
      </w:r>
    </w:p>
    <w:p w:rsidR="00B843D3" w:rsidRDefault="00F62C45">
      <w:pPr>
        <w:spacing w:before="11"/>
        <w:ind w:left="111"/>
        <w:rPr>
          <w:sz w:val="22"/>
          <w:szCs w:val="22"/>
        </w:rPr>
      </w:pPr>
      <w:r>
        <w:rPr>
          <w:spacing w:val="-2"/>
          <w:sz w:val="22"/>
          <w:szCs w:val="22"/>
        </w:rPr>
        <w:t>4</w:t>
      </w:r>
      <w:r>
        <w:rPr>
          <w:sz w:val="22"/>
          <w:szCs w:val="22"/>
        </w:rPr>
        <w:t xml:space="preserve">.  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w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p</w:t>
      </w:r>
      <w:r>
        <w:rPr>
          <w:sz w:val="22"/>
          <w:szCs w:val="22"/>
        </w:rPr>
        <w:t>s</w:t>
      </w:r>
      <w:r>
        <w:rPr>
          <w:spacing w:val="13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s</w:t>
      </w:r>
      <w:r>
        <w:rPr>
          <w:spacing w:val="-2"/>
          <w:sz w:val="22"/>
          <w:szCs w:val="22"/>
        </w:rPr>
        <w:t>ho</w:t>
      </w:r>
      <w:r>
        <w:rPr>
          <w:spacing w:val="7"/>
          <w:sz w:val="22"/>
          <w:szCs w:val="22"/>
        </w:rPr>
        <w:t>u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1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-</w:t>
      </w:r>
      <w:r>
        <w:rPr>
          <w:spacing w:val="-5"/>
          <w:sz w:val="22"/>
          <w:szCs w:val="22"/>
        </w:rPr>
        <w:t>l</w:t>
      </w:r>
      <w:r>
        <w:rPr>
          <w:spacing w:val="1"/>
          <w:sz w:val="22"/>
          <w:szCs w:val="22"/>
        </w:rPr>
        <w:t>ea</w:t>
      </w:r>
      <w:r>
        <w:rPr>
          <w:spacing w:val="2"/>
          <w:sz w:val="22"/>
          <w:szCs w:val="22"/>
        </w:rPr>
        <w:t>k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21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a</w:t>
      </w:r>
      <w:r>
        <w:rPr>
          <w:spacing w:val="-7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1"/>
          <w:sz w:val="22"/>
          <w:szCs w:val="22"/>
        </w:rPr>
        <w:t xml:space="preserve"> </w:t>
      </w:r>
      <w:r>
        <w:rPr>
          <w:spacing w:val="7"/>
          <w:sz w:val="22"/>
          <w:szCs w:val="22"/>
        </w:rPr>
        <w:t>d</w:t>
      </w:r>
      <w:r>
        <w:rPr>
          <w:spacing w:val="-5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5"/>
          <w:sz w:val="22"/>
          <w:szCs w:val="22"/>
        </w:rPr>
        <w:t>l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20"/>
          <w:sz w:val="22"/>
          <w:szCs w:val="22"/>
        </w:rPr>
        <w:t xml:space="preserve"> </w:t>
      </w:r>
      <w:r>
        <w:rPr>
          <w:spacing w:val="7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s</w:t>
      </w:r>
      <w:r>
        <w:rPr>
          <w:spacing w:val="5"/>
          <w:sz w:val="22"/>
          <w:szCs w:val="22"/>
        </w:rPr>
        <w:t>i</w:t>
      </w:r>
      <w:r>
        <w:rPr>
          <w:spacing w:val="-2"/>
          <w:sz w:val="22"/>
          <w:szCs w:val="22"/>
        </w:rPr>
        <w:t>nk</w:t>
      </w:r>
      <w:r>
        <w:rPr>
          <w:spacing w:val="-6"/>
          <w:sz w:val="22"/>
          <w:szCs w:val="22"/>
        </w:rPr>
        <w:t>s</w:t>
      </w:r>
      <w:r>
        <w:rPr>
          <w:sz w:val="22"/>
          <w:szCs w:val="22"/>
        </w:rPr>
        <w:t>.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>r</w:t>
      </w:r>
      <w:r>
        <w:rPr>
          <w:spacing w:val="-4"/>
          <w:sz w:val="22"/>
          <w:szCs w:val="22"/>
        </w:rPr>
        <w:t>a</w:t>
      </w:r>
      <w:r>
        <w:rPr>
          <w:spacing w:val="5"/>
          <w:sz w:val="22"/>
          <w:szCs w:val="22"/>
        </w:rPr>
        <w:t>i</w:t>
      </w:r>
      <w:r>
        <w:rPr>
          <w:spacing w:val="-7"/>
          <w:sz w:val="22"/>
          <w:szCs w:val="22"/>
        </w:rPr>
        <w:t>n</w:t>
      </w:r>
      <w:r>
        <w:rPr>
          <w:spacing w:val="5"/>
          <w:sz w:val="22"/>
          <w:szCs w:val="22"/>
        </w:rPr>
        <w:t>a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9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2"/>
          <w:sz w:val="22"/>
          <w:szCs w:val="22"/>
        </w:rPr>
        <w:t>ou</w:t>
      </w:r>
      <w:r>
        <w:rPr>
          <w:sz w:val="22"/>
          <w:szCs w:val="22"/>
        </w:rPr>
        <w:t>ld</w:t>
      </w:r>
      <w:r>
        <w:rPr>
          <w:spacing w:val="12"/>
          <w:sz w:val="22"/>
          <w:szCs w:val="22"/>
        </w:rPr>
        <w:t xml:space="preserve"> </w:t>
      </w:r>
      <w:r>
        <w:rPr>
          <w:spacing w:val="7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e</w:t>
      </w:r>
      <w:r>
        <w:rPr>
          <w:spacing w:val="2"/>
          <w:w w:val="102"/>
          <w:sz w:val="22"/>
          <w:szCs w:val="22"/>
        </w:rPr>
        <w:t>ff</w:t>
      </w:r>
      <w:r>
        <w:rPr>
          <w:spacing w:val="-5"/>
          <w:w w:val="102"/>
          <w:sz w:val="22"/>
          <w:szCs w:val="22"/>
        </w:rPr>
        <w:t>i</w:t>
      </w:r>
      <w:r>
        <w:rPr>
          <w:spacing w:val="1"/>
          <w:w w:val="102"/>
          <w:sz w:val="22"/>
          <w:szCs w:val="22"/>
        </w:rPr>
        <w:t>c</w:t>
      </w:r>
      <w:r>
        <w:rPr>
          <w:w w:val="102"/>
          <w:sz w:val="22"/>
          <w:szCs w:val="22"/>
        </w:rPr>
        <w:t>i</w:t>
      </w:r>
      <w:r>
        <w:rPr>
          <w:spacing w:val="1"/>
          <w:w w:val="102"/>
          <w:sz w:val="22"/>
          <w:szCs w:val="22"/>
        </w:rPr>
        <w:t>e</w:t>
      </w:r>
      <w:r>
        <w:rPr>
          <w:spacing w:val="-2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>t.</w:t>
      </w:r>
    </w:p>
    <w:p w:rsidR="00B843D3" w:rsidRDefault="00F62C45">
      <w:pPr>
        <w:spacing w:before="1"/>
        <w:ind w:left="111"/>
        <w:rPr>
          <w:sz w:val="22"/>
          <w:szCs w:val="22"/>
        </w:rPr>
      </w:pPr>
      <w:r>
        <w:rPr>
          <w:spacing w:val="-2"/>
          <w:sz w:val="22"/>
          <w:szCs w:val="22"/>
        </w:rPr>
        <w:t>5</w:t>
      </w:r>
      <w:r>
        <w:rPr>
          <w:sz w:val="22"/>
          <w:szCs w:val="22"/>
        </w:rPr>
        <w:t xml:space="preserve">.  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5"/>
          <w:sz w:val="22"/>
          <w:szCs w:val="22"/>
        </w:rPr>
        <w:t>a</w:t>
      </w:r>
      <w:r>
        <w:rPr>
          <w:spacing w:val="-7"/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7"/>
          <w:sz w:val="22"/>
          <w:szCs w:val="22"/>
        </w:rPr>
        <w:t>o</w:t>
      </w:r>
      <w:r>
        <w:rPr>
          <w:sz w:val="22"/>
          <w:szCs w:val="22"/>
        </w:rPr>
        <w:t>m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-2"/>
          <w:sz w:val="22"/>
          <w:szCs w:val="22"/>
        </w:rPr>
        <w:t>ho</w:t>
      </w:r>
      <w:r>
        <w:rPr>
          <w:spacing w:val="7"/>
          <w:sz w:val="22"/>
          <w:szCs w:val="22"/>
        </w:rPr>
        <w:t>u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1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tt</w:t>
      </w:r>
      <w:r>
        <w:rPr>
          <w:spacing w:val="1"/>
          <w:sz w:val="22"/>
          <w:szCs w:val="22"/>
        </w:rPr>
        <w:t>ac</w:t>
      </w:r>
      <w:r>
        <w:rPr>
          <w:spacing w:val="-7"/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3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t</w:t>
      </w:r>
      <w:r>
        <w:rPr>
          <w:spacing w:val="-7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-4"/>
          <w:sz w:val="22"/>
          <w:szCs w:val="22"/>
        </w:rPr>
        <w:t>c</w:t>
      </w:r>
      <w:r>
        <w:rPr>
          <w:spacing w:val="1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28"/>
          <w:sz w:val="22"/>
          <w:szCs w:val="22"/>
        </w:rPr>
        <w:t xml:space="preserve"> </w:t>
      </w:r>
      <w:r>
        <w:rPr>
          <w:spacing w:val="-5"/>
          <w:w w:val="102"/>
          <w:sz w:val="22"/>
          <w:szCs w:val="22"/>
        </w:rPr>
        <w:t>l</w:t>
      </w:r>
      <w:r>
        <w:rPr>
          <w:spacing w:val="1"/>
          <w:w w:val="102"/>
          <w:sz w:val="22"/>
          <w:szCs w:val="22"/>
        </w:rPr>
        <w:t>a</w:t>
      </w:r>
      <w:r>
        <w:rPr>
          <w:spacing w:val="2"/>
          <w:w w:val="102"/>
          <w:sz w:val="22"/>
          <w:szCs w:val="22"/>
        </w:rPr>
        <w:t>b</w:t>
      </w:r>
      <w:r>
        <w:rPr>
          <w:spacing w:val="7"/>
          <w:w w:val="102"/>
          <w:sz w:val="22"/>
          <w:szCs w:val="22"/>
        </w:rPr>
        <w:t>o</w:t>
      </w:r>
      <w:r>
        <w:rPr>
          <w:spacing w:val="2"/>
          <w:w w:val="102"/>
          <w:sz w:val="22"/>
          <w:szCs w:val="22"/>
        </w:rPr>
        <w:t>r</w:t>
      </w:r>
      <w:r>
        <w:rPr>
          <w:spacing w:val="-4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t</w:t>
      </w:r>
      <w:r>
        <w:rPr>
          <w:spacing w:val="-2"/>
          <w:w w:val="102"/>
          <w:sz w:val="22"/>
          <w:szCs w:val="22"/>
        </w:rPr>
        <w:t>o</w:t>
      </w:r>
      <w:r>
        <w:rPr>
          <w:spacing w:val="2"/>
          <w:w w:val="102"/>
          <w:sz w:val="22"/>
          <w:szCs w:val="22"/>
        </w:rPr>
        <w:t>r</w:t>
      </w:r>
      <w:r>
        <w:rPr>
          <w:spacing w:val="-5"/>
          <w:w w:val="102"/>
          <w:sz w:val="22"/>
          <w:szCs w:val="22"/>
        </w:rPr>
        <w:t>i</w:t>
      </w:r>
      <w:r>
        <w:rPr>
          <w:spacing w:val="2"/>
          <w:w w:val="102"/>
          <w:sz w:val="22"/>
          <w:szCs w:val="22"/>
        </w:rPr>
        <w:t>e</w:t>
      </w:r>
      <w:r>
        <w:rPr>
          <w:spacing w:val="-1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>.</w:t>
      </w:r>
    </w:p>
    <w:p w:rsidR="00B843D3" w:rsidRDefault="00F62C45">
      <w:pPr>
        <w:spacing w:before="97" w:line="240" w:lineRule="exact"/>
        <w:ind w:left="111"/>
        <w:rPr>
          <w:sz w:val="22"/>
          <w:szCs w:val="22"/>
        </w:rPr>
      </w:pPr>
      <w:r>
        <w:rPr>
          <w:b/>
          <w:spacing w:val="-2"/>
          <w:position w:val="-1"/>
          <w:sz w:val="22"/>
          <w:szCs w:val="22"/>
        </w:rPr>
        <w:t>4</w:t>
      </w:r>
      <w:r>
        <w:rPr>
          <w:b/>
          <w:position w:val="-1"/>
          <w:sz w:val="22"/>
          <w:szCs w:val="22"/>
        </w:rPr>
        <w:t>.</w:t>
      </w:r>
      <w:r>
        <w:rPr>
          <w:b/>
          <w:spacing w:val="7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A</w:t>
      </w:r>
      <w:r>
        <w:rPr>
          <w:b/>
          <w:spacing w:val="4"/>
          <w:position w:val="-1"/>
          <w:sz w:val="22"/>
          <w:szCs w:val="22"/>
        </w:rPr>
        <w:t>d</w:t>
      </w:r>
      <w:r>
        <w:rPr>
          <w:b/>
          <w:spacing w:val="-5"/>
          <w:position w:val="-1"/>
          <w:sz w:val="22"/>
          <w:szCs w:val="22"/>
        </w:rPr>
        <w:t>m</w:t>
      </w:r>
      <w:r>
        <w:rPr>
          <w:b/>
          <w:position w:val="-1"/>
          <w:sz w:val="22"/>
          <w:szCs w:val="22"/>
        </w:rPr>
        <w:t>i</w:t>
      </w:r>
      <w:r>
        <w:rPr>
          <w:b/>
          <w:spacing w:val="4"/>
          <w:position w:val="-1"/>
          <w:sz w:val="22"/>
          <w:szCs w:val="22"/>
        </w:rPr>
        <w:t>n</w:t>
      </w:r>
      <w:r>
        <w:rPr>
          <w:b/>
          <w:position w:val="-1"/>
          <w:sz w:val="22"/>
          <w:szCs w:val="22"/>
        </w:rPr>
        <w:t>i</w:t>
      </w:r>
      <w:r>
        <w:rPr>
          <w:b/>
          <w:spacing w:val="-1"/>
          <w:position w:val="-1"/>
          <w:sz w:val="22"/>
          <w:szCs w:val="22"/>
        </w:rPr>
        <w:t>s</w:t>
      </w:r>
      <w:r>
        <w:rPr>
          <w:b/>
          <w:spacing w:val="2"/>
          <w:position w:val="-1"/>
          <w:sz w:val="22"/>
          <w:szCs w:val="22"/>
        </w:rPr>
        <w:t>t</w:t>
      </w:r>
      <w:r>
        <w:rPr>
          <w:b/>
          <w:spacing w:val="-9"/>
          <w:position w:val="-1"/>
          <w:sz w:val="22"/>
          <w:szCs w:val="22"/>
        </w:rPr>
        <w:t>r</w:t>
      </w:r>
      <w:r>
        <w:rPr>
          <w:b/>
          <w:spacing w:val="7"/>
          <w:position w:val="-1"/>
          <w:sz w:val="22"/>
          <w:szCs w:val="22"/>
        </w:rPr>
        <w:t>a</w:t>
      </w:r>
      <w:r>
        <w:rPr>
          <w:b/>
          <w:spacing w:val="2"/>
          <w:position w:val="-1"/>
          <w:sz w:val="22"/>
          <w:szCs w:val="22"/>
        </w:rPr>
        <w:t>t</w:t>
      </w:r>
      <w:r>
        <w:rPr>
          <w:b/>
          <w:spacing w:val="-5"/>
          <w:position w:val="-1"/>
          <w:sz w:val="22"/>
          <w:szCs w:val="22"/>
        </w:rPr>
        <w:t>i</w:t>
      </w:r>
      <w:r>
        <w:rPr>
          <w:b/>
          <w:spacing w:val="2"/>
          <w:position w:val="-1"/>
          <w:sz w:val="22"/>
          <w:szCs w:val="22"/>
        </w:rPr>
        <w:t>o</w:t>
      </w:r>
      <w:r>
        <w:rPr>
          <w:b/>
          <w:position w:val="-1"/>
          <w:sz w:val="22"/>
          <w:szCs w:val="22"/>
        </w:rPr>
        <w:t>n</w:t>
      </w:r>
      <w:r>
        <w:rPr>
          <w:b/>
          <w:spacing w:val="31"/>
          <w:position w:val="-1"/>
          <w:sz w:val="22"/>
          <w:szCs w:val="22"/>
        </w:rPr>
        <w:t xml:space="preserve"> </w:t>
      </w:r>
      <w:r>
        <w:rPr>
          <w:b/>
          <w:w w:val="102"/>
          <w:position w:val="-1"/>
          <w:sz w:val="22"/>
          <w:szCs w:val="22"/>
        </w:rPr>
        <w:t>A</w:t>
      </w:r>
      <w:r>
        <w:rPr>
          <w:b/>
          <w:spacing w:val="1"/>
          <w:w w:val="102"/>
          <w:position w:val="-1"/>
          <w:sz w:val="22"/>
          <w:szCs w:val="22"/>
        </w:rPr>
        <w:t>r</w:t>
      </w:r>
      <w:r>
        <w:rPr>
          <w:b/>
          <w:spacing w:val="-4"/>
          <w:w w:val="102"/>
          <w:position w:val="-1"/>
          <w:sz w:val="22"/>
          <w:szCs w:val="22"/>
        </w:rPr>
        <w:t>e</w:t>
      </w:r>
      <w:r>
        <w:rPr>
          <w:b/>
          <w:spacing w:val="2"/>
          <w:w w:val="102"/>
          <w:position w:val="-1"/>
          <w:sz w:val="22"/>
          <w:szCs w:val="22"/>
        </w:rPr>
        <w:t>a</w:t>
      </w:r>
      <w:r>
        <w:rPr>
          <w:b/>
          <w:w w:val="102"/>
          <w:position w:val="-1"/>
          <w:sz w:val="22"/>
          <w:szCs w:val="22"/>
        </w:rPr>
        <w:t>:</w:t>
      </w:r>
    </w:p>
    <w:p w:rsidR="00B843D3" w:rsidRDefault="00B843D3">
      <w:pPr>
        <w:spacing w:before="2" w:line="140" w:lineRule="exact"/>
        <w:rPr>
          <w:sz w:val="15"/>
          <w:szCs w:val="15"/>
        </w:rPr>
      </w:pPr>
    </w:p>
    <w:tbl>
      <w:tblPr>
        <w:tblW w:w="0" w:type="auto"/>
        <w:tblInd w:w="273" w:type="dxa"/>
        <w:tblLayout w:type="fixed"/>
        <w:tblCellMar>
          <w:left w:w="0" w:type="dxa"/>
          <w:right w:w="0" w:type="dxa"/>
        </w:tblCellMar>
        <w:tblLook w:val="01E0"/>
      </w:tblPr>
      <w:tblGrid>
        <w:gridCol w:w="845"/>
        <w:gridCol w:w="2707"/>
        <w:gridCol w:w="1526"/>
        <w:gridCol w:w="1519"/>
        <w:gridCol w:w="847"/>
        <w:gridCol w:w="1018"/>
        <w:gridCol w:w="1349"/>
      </w:tblGrid>
      <w:tr w:rsidR="00B843D3">
        <w:trPr>
          <w:trHeight w:hRule="exact" w:val="528"/>
        </w:trPr>
        <w:tc>
          <w:tcPr>
            <w:tcW w:w="8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/>
              <w:ind w:left="95"/>
              <w:rPr>
                <w:sz w:val="22"/>
                <w:szCs w:val="22"/>
              </w:rPr>
            </w:pPr>
            <w:proofErr w:type="spellStart"/>
            <w:r>
              <w:rPr>
                <w:b/>
                <w:w w:val="102"/>
                <w:sz w:val="22"/>
                <w:szCs w:val="22"/>
              </w:rPr>
              <w:t>Sl</w:t>
            </w:r>
            <w:r>
              <w:rPr>
                <w:b/>
                <w:spacing w:val="6"/>
                <w:w w:val="102"/>
                <w:sz w:val="22"/>
                <w:szCs w:val="22"/>
              </w:rPr>
              <w:t>.</w:t>
            </w:r>
            <w:r>
              <w:rPr>
                <w:b/>
                <w:spacing w:val="-4"/>
                <w:w w:val="102"/>
                <w:sz w:val="22"/>
                <w:szCs w:val="22"/>
              </w:rPr>
              <w:t>N</w:t>
            </w:r>
            <w:r>
              <w:rPr>
                <w:b/>
                <w:spacing w:val="2"/>
                <w:w w:val="102"/>
                <w:sz w:val="22"/>
                <w:szCs w:val="22"/>
              </w:rPr>
              <w:t>o</w:t>
            </w:r>
            <w:proofErr w:type="spellEnd"/>
            <w:r>
              <w:rPr>
                <w:b/>
                <w:w w:val="102"/>
                <w:sz w:val="22"/>
                <w:szCs w:val="22"/>
              </w:rPr>
              <w:t>.</w:t>
            </w:r>
          </w:p>
        </w:tc>
        <w:tc>
          <w:tcPr>
            <w:tcW w:w="27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/>
              <w:ind w:left="23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me</w:t>
            </w:r>
            <w:r>
              <w:rPr>
                <w:b/>
                <w:spacing w:val="10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f</w:t>
            </w:r>
            <w:r>
              <w:rPr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b/>
                <w:w w:val="102"/>
                <w:sz w:val="22"/>
                <w:szCs w:val="22"/>
              </w:rPr>
              <w:t>i</w:t>
            </w:r>
            <w:r>
              <w:rPr>
                <w:b/>
                <w:spacing w:val="4"/>
                <w:w w:val="102"/>
                <w:sz w:val="22"/>
                <w:szCs w:val="22"/>
              </w:rPr>
              <w:t>n</w:t>
            </w:r>
            <w:r>
              <w:rPr>
                <w:b/>
                <w:spacing w:val="2"/>
                <w:w w:val="102"/>
                <w:sz w:val="22"/>
                <w:szCs w:val="22"/>
              </w:rPr>
              <w:t>f</w:t>
            </w:r>
            <w:r>
              <w:rPr>
                <w:b/>
                <w:spacing w:val="-4"/>
                <w:w w:val="102"/>
                <w:sz w:val="22"/>
                <w:szCs w:val="22"/>
              </w:rPr>
              <w:t>r</w:t>
            </w:r>
            <w:r>
              <w:rPr>
                <w:b/>
                <w:spacing w:val="2"/>
                <w:w w:val="102"/>
                <w:sz w:val="22"/>
                <w:szCs w:val="22"/>
              </w:rPr>
              <w:t>a</w:t>
            </w:r>
            <w:r>
              <w:rPr>
                <w:b/>
                <w:spacing w:val="-1"/>
                <w:w w:val="102"/>
                <w:sz w:val="22"/>
                <w:szCs w:val="22"/>
              </w:rPr>
              <w:t>s</w:t>
            </w:r>
            <w:r>
              <w:rPr>
                <w:b/>
                <w:spacing w:val="2"/>
                <w:w w:val="102"/>
                <w:sz w:val="22"/>
                <w:szCs w:val="22"/>
              </w:rPr>
              <w:t>t</w:t>
            </w:r>
            <w:r>
              <w:rPr>
                <w:b/>
                <w:spacing w:val="-4"/>
                <w:w w:val="102"/>
                <w:sz w:val="22"/>
                <w:szCs w:val="22"/>
              </w:rPr>
              <w:t>r</w:t>
            </w:r>
            <w:r>
              <w:rPr>
                <w:b/>
                <w:spacing w:val="4"/>
                <w:w w:val="102"/>
                <w:sz w:val="22"/>
                <w:szCs w:val="22"/>
              </w:rPr>
              <w:t>u</w:t>
            </w:r>
            <w:r>
              <w:rPr>
                <w:b/>
                <w:spacing w:val="-4"/>
                <w:w w:val="102"/>
                <w:sz w:val="22"/>
                <w:szCs w:val="22"/>
              </w:rPr>
              <w:t>c</w:t>
            </w:r>
            <w:r>
              <w:rPr>
                <w:b/>
                <w:spacing w:val="2"/>
                <w:w w:val="102"/>
                <w:sz w:val="22"/>
                <w:szCs w:val="22"/>
              </w:rPr>
              <w:t>t</w:t>
            </w:r>
            <w:r>
              <w:rPr>
                <w:b/>
                <w:spacing w:val="4"/>
                <w:w w:val="102"/>
                <w:sz w:val="22"/>
                <w:szCs w:val="22"/>
              </w:rPr>
              <w:t>u</w:t>
            </w:r>
            <w:r>
              <w:rPr>
                <w:b/>
                <w:spacing w:val="-4"/>
                <w:w w:val="102"/>
                <w:sz w:val="22"/>
                <w:szCs w:val="22"/>
              </w:rPr>
              <w:t>r</w:t>
            </w:r>
            <w:r>
              <w:rPr>
                <w:b/>
                <w:w w:val="102"/>
                <w:sz w:val="22"/>
                <w:szCs w:val="22"/>
              </w:rPr>
              <w:t>e</w:t>
            </w:r>
          </w:p>
        </w:tc>
        <w:tc>
          <w:tcPr>
            <w:tcW w:w="15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 w:line="245" w:lineRule="auto"/>
              <w:ind w:left="90" w:right="95" w:firstLine="2"/>
              <w:jc w:val="center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R</w:t>
            </w:r>
            <w:r>
              <w:rPr>
                <w:b/>
                <w:spacing w:val="1"/>
                <w:w w:val="102"/>
                <w:sz w:val="22"/>
                <w:szCs w:val="22"/>
              </w:rPr>
              <w:t>e</w:t>
            </w:r>
            <w:r>
              <w:rPr>
                <w:b/>
                <w:w w:val="102"/>
                <w:sz w:val="22"/>
                <w:szCs w:val="22"/>
              </w:rPr>
              <w:t>qu</w:t>
            </w:r>
            <w:r>
              <w:rPr>
                <w:b/>
                <w:spacing w:val="5"/>
                <w:w w:val="102"/>
                <w:sz w:val="22"/>
                <w:szCs w:val="22"/>
              </w:rPr>
              <w:t>i</w:t>
            </w:r>
            <w:r>
              <w:rPr>
                <w:b/>
                <w:spacing w:val="-4"/>
                <w:w w:val="102"/>
                <w:sz w:val="22"/>
                <w:szCs w:val="22"/>
              </w:rPr>
              <w:t>r</w:t>
            </w:r>
            <w:r>
              <w:rPr>
                <w:b/>
                <w:spacing w:val="1"/>
                <w:w w:val="102"/>
                <w:sz w:val="22"/>
                <w:szCs w:val="22"/>
              </w:rPr>
              <w:t>e</w:t>
            </w:r>
            <w:r>
              <w:rPr>
                <w:b/>
                <w:w w:val="102"/>
                <w:sz w:val="22"/>
                <w:szCs w:val="22"/>
              </w:rPr>
              <w:t>m</w:t>
            </w:r>
            <w:r>
              <w:rPr>
                <w:b/>
                <w:spacing w:val="-4"/>
                <w:w w:val="102"/>
                <w:sz w:val="22"/>
                <w:szCs w:val="22"/>
              </w:rPr>
              <w:t>e</w:t>
            </w:r>
            <w:r>
              <w:rPr>
                <w:b/>
                <w:spacing w:val="4"/>
                <w:w w:val="102"/>
                <w:sz w:val="22"/>
                <w:szCs w:val="22"/>
              </w:rPr>
              <w:t>n</w:t>
            </w:r>
            <w:r>
              <w:rPr>
                <w:b/>
                <w:w w:val="102"/>
                <w:sz w:val="22"/>
                <w:szCs w:val="22"/>
              </w:rPr>
              <w:t xml:space="preserve">t </w:t>
            </w:r>
            <w:r>
              <w:rPr>
                <w:b/>
                <w:spacing w:val="7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5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</w:t>
            </w:r>
            <w:r>
              <w:rPr>
                <w:b/>
                <w:spacing w:val="1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pacing w:val="9"/>
                <w:sz w:val="22"/>
                <w:szCs w:val="22"/>
              </w:rPr>
              <w:t xml:space="preserve"> </w:t>
            </w:r>
            <w:r>
              <w:rPr>
                <w:b/>
                <w:spacing w:val="-4"/>
                <w:w w:val="102"/>
                <w:sz w:val="22"/>
                <w:szCs w:val="22"/>
              </w:rPr>
              <w:t>N</w:t>
            </w:r>
            <w:r>
              <w:rPr>
                <w:b/>
                <w:spacing w:val="2"/>
                <w:w w:val="102"/>
                <w:sz w:val="22"/>
                <w:szCs w:val="22"/>
              </w:rPr>
              <w:t>o</w:t>
            </w:r>
            <w:r>
              <w:rPr>
                <w:b/>
                <w:spacing w:val="1"/>
                <w:w w:val="102"/>
                <w:sz w:val="22"/>
                <w:szCs w:val="22"/>
              </w:rPr>
              <w:t>r</w:t>
            </w:r>
            <w:r>
              <w:rPr>
                <w:b/>
                <w:spacing w:val="-5"/>
                <w:w w:val="102"/>
                <w:sz w:val="22"/>
                <w:szCs w:val="22"/>
              </w:rPr>
              <w:t>m</w:t>
            </w:r>
            <w:r>
              <w:rPr>
                <w:b/>
                <w:w w:val="102"/>
                <w:sz w:val="22"/>
                <w:szCs w:val="22"/>
              </w:rPr>
              <w:t xml:space="preserve">s </w:t>
            </w:r>
            <w:r>
              <w:rPr>
                <w:b/>
                <w:sz w:val="22"/>
                <w:szCs w:val="22"/>
              </w:rPr>
              <w:t>in</w:t>
            </w:r>
            <w:r>
              <w:rPr>
                <w:b/>
                <w:spacing w:val="6"/>
                <w:sz w:val="22"/>
                <w:szCs w:val="22"/>
              </w:rPr>
              <w:t xml:space="preserve"> </w:t>
            </w:r>
            <w:r>
              <w:rPr>
                <w:b/>
                <w:spacing w:val="4"/>
                <w:w w:val="102"/>
                <w:sz w:val="22"/>
                <w:szCs w:val="22"/>
              </w:rPr>
              <w:t>n</w:t>
            </w:r>
            <w:r>
              <w:rPr>
                <w:b/>
                <w:w w:val="102"/>
                <w:sz w:val="22"/>
                <w:szCs w:val="22"/>
              </w:rPr>
              <w:t>u</w:t>
            </w:r>
            <w:r>
              <w:rPr>
                <w:b/>
                <w:spacing w:val="-5"/>
                <w:w w:val="102"/>
                <w:sz w:val="22"/>
                <w:szCs w:val="22"/>
              </w:rPr>
              <w:t>m</w:t>
            </w:r>
            <w:r>
              <w:rPr>
                <w:b/>
                <w:spacing w:val="4"/>
                <w:w w:val="102"/>
                <w:sz w:val="22"/>
                <w:szCs w:val="22"/>
              </w:rPr>
              <w:t>b</w:t>
            </w:r>
            <w:r>
              <w:rPr>
                <w:b/>
                <w:spacing w:val="-4"/>
                <w:w w:val="102"/>
                <w:sz w:val="22"/>
                <w:szCs w:val="22"/>
              </w:rPr>
              <w:t>e</w:t>
            </w:r>
            <w:r>
              <w:rPr>
                <w:b/>
                <w:w w:val="102"/>
                <w:sz w:val="22"/>
                <w:szCs w:val="22"/>
              </w:rPr>
              <w:t>r</w:t>
            </w:r>
          </w:p>
        </w:tc>
        <w:tc>
          <w:tcPr>
            <w:tcW w:w="15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3" w:space="0" w:color="000000"/>
            </w:tcBorders>
          </w:tcPr>
          <w:p w:rsidR="00B843D3" w:rsidRDefault="00F62C45">
            <w:pPr>
              <w:spacing w:before="5" w:line="247" w:lineRule="auto"/>
              <w:ind w:left="100" w:right="111"/>
              <w:jc w:val="center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R</w:t>
            </w:r>
            <w:r>
              <w:rPr>
                <w:b/>
                <w:spacing w:val="1"/>
                <w:w w:val="102"/>
                <w:sz w:val="22"/>
                <w:szCs w:val="22"/>
              </w:rPr>
              <w:t>e</w:t>
            </w:r>
            <w:r>
              <w:rPr>
                <w:b/>
                <w:w w:val="102"/>
                <w:sz w:val="22"/>
                <w:szCs w:val="22"/>
              </w:rPr>
              <w:t>qui</w:t>
            </w:r>
            <w:r>
              <w:rPr>
                <w:b/>
                <w:spacing w:val="1"/>
                <w:w w:val="102"/>
                <w:sz w:val="22"/>
                <w:szCs w:val="22"/>
              </w:rPr>
              <w:t>re</w:t>
            </w:r>
            <w:r>
              <w:rPr>
                <w:b/>
                <w:spacing w:val="-5"/>
                <w:w w:val="102"/>
                <w:sz w:val="22"/>
                <w:szCs w:val="22"/>
              </w:rPr>
              <w:t>m</w:t>
            </w:r>
            <w:r>
              <w:rPr>
                <w:b/>
                <w:spacing w:val="1"/>
                <w:w w:val="102"/>
                <w:sz w:val="22"/>
                <w:szCs w:val="22"/>
              </w:rPr>
              <w:t>e</w:t>
            </w:r>
            <w:r>
              <w:rPr>
                <w:b/>
                <w:w w:val="102"/>
                <w:sz w:val="22"/>
                <w:szCs w:val="22"/>
              </w:rPr>
              <w:t xml:space="preserve">nt 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5"/>
                <w:sz w:val="22"/>
                <w:szCs w:val="22"/>
              </w:rPr>
              <w:t xml:space="preserve"> </w:t>
            </w:r>
            <w:r>
              <w:rPr>
                <w:b/>
                <w:w w:val="102"/>
                <w:sz w:val="22"/>
                <w:szCs w:val="22"/>
              </w:rPr>
              <w:t>p</w:t>
            </w:r>
            <w:r>
              <w:rPr>
                <w:b/>
                <w:spacing w:val="1"/>
                <w:w w:val="102"/>
                <w:sz w:val="22"/>
                <w:szCs w:val="22"/>
              </w:rPr>
              <w:t>e</w:t>
            </w:r>
            <w:r>
              <w:rPr>
                <w:b/>
                <w:w w:val="102"/>
                <w:sz w:val="22"/>
                <w:szCs w:val="22"/>
              </w:rPr>
              <w:t>r N</w:t>
            </w:r>
            <w:r>
              <w:rPr>
                <w:b/>
                <w:spacing w:val="2"/>
                <w:w w:val="102"/>
                <w:sz w:val="22"/>
                <w:szCs w:val="22"/>
              </w:rPr>
              <w:t>o</w:t>
            </w:r>
            <w:r>
              <w:rPr>
                <w:b/>
                <w:spacing w:val="1"/>
                <w:w w:val="102"/>
                <w:sz w:val="22"/>
                <w:szCs w:val="22"/>
              </w:rPr>
              <w:t>r</w:t>
            </w:r>
            <w:r>
              <w:rPr>
                <w:b/>
                <w:w w:val="102"/>
                <w:sz w:val="22"/>
                <w:szCs w:val="22"/>
              </w:rPr>
              <w:t>m</w:t>
            </w:r>
            <w:r>
              <w:rPr>
                <w:b/>
                <w:spacing w:val="-6"/>
                <w:w w:val="102"/>
                <w:sz w:val="22"/>
                <w:szCs w:val="22"/>
              </w:rPr>
              <w:t>s</w:t>
            </w:r>
            <w:r>
              <w:rPr>
                <w:b/>
                <w:w w:val="102"/>
                <w:sz w:val="22"/>
                <w:szCs w:val="22"/>
              </w:rPr>
              <w:t>,</w:t>
            </w:r>
            <w:r>
              <w:rPr>
                <w:b/>
                <w:spacing w:val="8"/>
                <w:sz w:val="22"/>
                <w:szCs w:val="22"/>
              </w:rPr>
              <w:t xml:space="preserve"> </w:t>
            </w:r>
            <w:r>
              <w:rPr>
                <w:b/>
                <w:w w:val="102"/>
                <w:sz w:val="22"/>
                <w:szCs w:val="22"/>
              </w:rPr>
              <w:t xml:space="preserve">in </w:t>
            </w:r>
            <w:r>
              <w:rPr>
                <w:b/>
                <w:spacing w:val="2"/>
                <w:w w:val="102"/>
                <w:sz w:val="22"/>
                <w:szCs w:val="22"/>
              </w:rPr>
              <w:t>a</w:t>
            </w:r>
            <w:r>
              <w:rPr>
                <w:b/>
                <w:spacing w:val="1"/>
                <w:w w:val="102"/>
                <w:sz w:val="22"/>
                <w:szCs w:val="22"/>
              </w:rPr>
              <w:t>r</w:t>
            </w:r>
            <w:r>
              <w:rPr>
                <w:b/>
                <w:spacing w:val="-9"/>
                <w:w w:val="102"/>
                <w:sz w:val="22"/>
                <w:szCs w:val="22"/>
              </w:rPr>
              <w:t>e</w:t>
            </w:r>
            <w:r>
              <w:rPr>
                <w:b/>
                <w:w w:val="102"/>
                <w:sz w:val="22"/>
                <w:szCs w:val="22"/>
              </w:rPr>
              <w:t>a</w:t>
            </w:r>
          </w:p>
        </w:tc>
        <w:tc>
          <w:tcPr>
            <w:tcW w:w="1865" w:type="dxa"/>
            <w:gridSpan w:val="2"/>
            <w:tcBorders>
              <w:top w:val="single" w:sz="5" w:space="0" w:color="000000"/>
              <w:left w:val="single" w:sz="3" w:space="0" w:color="000000"/>
              <w:bottom w:val="nil"/>
              <w:right w:val="single" w:sz="5" w:space="0" w:color="000000"/>
            </w:tcBorders>
          </w:tcPr>
          <w:p w:rsidR="00B843D3" w:rsidRDefault="00F62C45">
            <w:pPr>
              <w:spacing w:before="5"/>
              <w:ind w:left="469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A</w:t>
            </w:r>
            <w:r>
              <w:rPr>
                <w:b/>
                <w:spacing w:val="-2"/>
                <w:w w:val="102"/>
                <w:sz w:val="22"/>
                <w:szCs w:val="22"/>
              </w:rPr>
              <w:t>v</w:t>
            </w:r>
            <w:r>
              <w:rPr>
                <w:b/>
                <w:spacing w:val="2"/>
                <w:w w:val="102"/>
                <w:sz w:val="22"/>
                <w:szCs w:val="22"/>
              </w:rPr>
              <w:t>a</w:t>
            </w:r>
            <w:r>
              <w:rPr>
                <w:b/>
                <w:w w:val="102"/>
                <w:sz w:val="22"/>
                <w:szCs w:val="22"/>
              </w:rPr>
              <w:t>il</w:t>
            </w:r>
            <w:r>
              <w:rPr>
                <w:b/>
                <w:spacing w:val="7"/>
                <w:w w:val="102"/>
                <w:sz w:val="22"/>
                <w:szCs w:val="22"/>
              </w:rPr>
              <w:t>a</w:t>
            </w:r>
            <w:r>
              <w:rPr>
                <w:b/>
                <w:w w:val="102"/>
                <w:sz w:val="22"/>
                <w:szCs w:val="22"/>
              </w:rPr>
              <w:t>ble</w:t>
            </w:r>
          </w:p>
        </w:tc>
        <w:tc>
          <w:tcPr>
            <w:tcW w:w="13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 w:line="245" w:lineRule="auto"/>
              <w:ind w:left="167" w:right="127" w:hanging="58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R</w:t>
            </w:r>
            <w:r>
              <w:rPr>
                <w:b/>
                <w:spacing w:val="1"/>
                <w:w w:val="102"/>
                <w:sz w:val="22"/>
                <w:szCs w:val="22"/>
              </w:rPr>
              <w:t>e</w:t>
            </w:r>
            <w:r>
              <w:rPr>
                <w:b/>
                <w:spacing w:val="-5"/>
                <w:w w:val="102"/>
                <w:sz w:val="22"/>
                <w:szCs w:val="22"/>
              </w:rPr>
              <w:t>m</w:t>
            </w:r>
            <w:r>
              <w:rPr>
                <w:b/>
                <w:spacing w:val="7"/>
                <w:w w:val="102"/>
                <w:sz w:val="22"/>
                <w:szCs w:val="22"/>
              </w:rPr>
              <w:t>a</w:t>
            </w:r>
            <w:r>
              <w:rPr>
                <w:b/>
                <w:spacing w:val="-4"/>
                <w:w w:val="102"/>
                <w:sz w:val="22"/>
                <w:szCs w:val="22"/>
              </w:rPr>
              <w:t>r</w:t>
            </w:r>
            <w:r>
              <w:rPr>
                <w:b/>
                <w:spacing w:val="9"/>
                <w:w w:val="102"/>
                <w:sz w:val="22"/>
                <w:szCs w:val="22"/>
              </w:rPr>
              <w:t>k</w:t>
            </w:r>
            <w:r>
              <w:rPr>
                <w:b/>
                <w:spacing w:val="-1"/>
                <w:w w:val="102"/>
                <w:sz w:val="22"/>
                <w:szCs w:val="22"/>
              </w:rPr>
              <w:t>s</w:t>
            </w:r>
            <w:r>
              <w:rPr>
                <w:b/>
                <w:w w:val="102"/>
                <w:sz w:val="22"/>
                <w:szCs w:val="22"/>
              </w:rPr>
              <w:t>/ D</w:t>
            </w:r>
            <w:r>
              <w:rPr>
                <w:b/>
                <w:spacing w:val="1"/>
                <w:w w:val="102"/>
                <w:sz w:val="22"/>
                <w:szCs w:val="22"/>
              </w:rPr>
              <w:t>e</w:t>
            </w:r>
            <w:r>
              <w:rPr>
                <w:b/>
                <w:spacing w:val="2"/>
                <w:w w:val="102"/>
                <w:sz w:val="22"/>
                <w:szCs w:val="22"/>
              </w:rPr>
              <w:t>f</w:t>
            </w:r>
            <w:r>
              <w:rPr>
                <w:b/>
                <w:w w:val="102"/>
                <w:sz w:val="22"/>
                <w:szCs w:val="22"/>
              </w:rPr>
              <w:t>i</w:t>
            </w:r>
            <w:r>
              <w:rPr>
                <w:b/>
                <w:spacing w:val="1"/>
                <w:w w:val="102"/>
                <w:sz w:val="22"/>
                <w:szCs w:val="22"/>
              </w:rPr>
              <w:t>c</w:t>
            </w:r>
            <w:r>
              <w:rPr>
                <w:b/>
                <w:w w:val="102"/>
                <w:sz w:val="22"/>
                <w:szCs w:val="22"/>
              </w:rPr>
              <w:t>i</w:t>
            </w:r>
            <w:r>
              <w:rPr>
                <w:b/>
                <w:spacing w:val="1"/>
                <w:w w:val="102"/>
                <w:sz w:val="22"/>
                <w:szCs w:val="22"/>
              </w:rPr>
              <w:t>e</w:t>
            </w:r>
            <w:r>
              <w:rPr>
                <w:b/>
                <w:w w:val="102"/>
                <w:sz w:val="22"/>
                <w:szCs w:val="22"/>
              </w:rPr>
              <w:t>n</w:t>
            </w:r>
            <w:r>
              <w:rPr>
                <w:b/>
                <w:spacing w:val="1"/>
                <w:w w:val="102"/>
                <w:sz w:val="22"/>
                <w:szCs w:val="22"/>
              </w:rPr>
              <w:t>c</w:t>
            </w:r>
            <w:r>
              <w:rPr>
                <w:b/>
                <w:w w:val="102"/>
                <w:sz w:val="22"/>
                <w:szCs w:val="22"/>
              </w:rPr>
              <w:t>y</w:t>
            </w:r>
          </w:p>
        </w:tc>
      </w:tr>
      <w:tr w:rsidR="00B843D3">
        <w:trPr>
          <w:trHeight w:hRule="exact" w:val="528"/>
        </w:trPr>
        <w:tc>
          <w:tcPr>
            <w:tcW w:w="8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  <w:tc>
          <w:tcPr>
            <w:tcW w:w="270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  <w:tc>
          <w:tcPr>
            <w:tcW w:w="15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  <w:tc>
          <w:tcPr>
            <w:tcW w:w="1519" w:type="dxa"/>
            <w:vMerge/>
            <w:tcBorders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843D3" w:rsidRDefault="00B843D3"/>
        </w:tc>
        <w:tc>
          <w:tcPr>
            <w:tcW w:w="84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/>
              <w:ind w:left="249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N</w:t>
            </w:r>
            <w:r>
              <w:rPr>
                <w:b/>
                <w:spacing w:val="2"/>
                <w:w w:val="102"/>
                <w:sz w:val="22"/>
                <w:szCs w:val="22"/>
              </w:rPr>
              <w:t>o</w:t>
            </w:r>
            <w:r>
              <w:rPr>
                <w:b/>
                <w:w w:val="102"/>
                <w:sz w:val="22"/>
                <w:szCs w:val="22"/>
              </w:rPr>
              <w:t>.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/>
              <w:ind w:left="13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re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14"/>
                <w:sz w:val="22"/>
                <w:szCs w:val="22"/>
              </w:rPr>
              <w:t xml:space="preserve"> </w:t>
            </w:r>
            <w:r>
              <w:rPr>
                <w:b/>
                <w:w w:val="102"/>
                <w:sz w:val="22"/>
                <w:szCs w:val="22"/>
              </w:rPr>
              <w:t>in</w:t>
            </w:r>
          </w:p>
          <w:p w:rsidR="00B843D3" w:rsidRDefault="00F62C45">
            <w:pPr>
              <w:spacing w:before="6" w:line="240" w:lineRule="exact"/>
              <w:ind w:left="138"/>
              <w:rPr>
                <w:sz w:val="22"/>
                <w:szCs w:val="22"/>
              </w:rPr>
            </w:pPr>
            <w:r>
              <w:rPr>
                <w:b/>
                <w:spacing w:val="4"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q</w:t>
            </w:r>
            <w:r>
              <w:rPr>
                <w:b/>
                <w:spacing w:val="7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w w:val="102"/>
                <w:sz w:val="22"/>
                <w:szCs w:val="22"/>
              </w:rPr>
              <w:t>.</w:t>
            </w:r>
            <w:proofErr w:type="spellStart"/>
            <w:r>
              <w:rPr>
                <w:b/>
                <w:w w:val="102"/>
                <w:sz w:val="22"/>
                <w:szCs w:val="22"/>
              </w:rPr>
              <w:t>m</w:t>
            </w:r>
            <w:r>
              <w:rPr>
                <w:b/>
                <w:spacing w:val="2"/>
                <w:w w:val="102"/>
                <w:sz w:val="22"/>
                <w:szCs w:val="22"/>
              </w:rPr>
              <w:t>t</w:t>
            </w:r>
            <w:r>
              <w:rPr>
                <w:b/>
                <w:w w:val="102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13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</w:tr>
      <w:tr w:rsidR="00B843D3">
        <w:trPr>
          <w:trHeight w:hRule="exact" w:val="269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ind w:left="95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</w:t>
            </w:r>
          </w:p>
        </w:tc>
        <w:tc>
          <w:tcPr>
            <w:tcW w:w="2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4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5"/>
                <w:sz w:val="22"/>
                <w:szCs w:val="22"/>
              </w:rPr>
              <w:t>l</w:t>
            </w:r>
            <w:r>
              <w:rPr>
                <w:spacing w:val="7"/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pacing w:val="-1"/>
                <w:w w:val="102"/>
                <w:sz w:val="22"/>
                <w:szCs w:val="22"/>
              </w:rPr>
              <w:t>C</w:t>
            </w:r>
            <w:r>
              <w:rPr>
                <w:spacing w:val="-2"/>
                <w:w w:val="102"/>
                <w:sz w:val="22"/>
                <w:szCs w:val="22"/>
              </w:rPr>
              <w:t>h</w:t>
            </w:r>
            <w:r>
              <w:rPr>
                <w:spacing w:val="1"/>
                <w:w w:val="102"/>
                <w:sz w:val="22"/>
                <w:szCs w:val="22"/>
              </w:rPr>
              <w:t>a</w:t>
            </w:r>
            <w:r>
              <w:rPr>
                <w:spacing w:val="2"/>
                <w:w w:val="102"/>
                <w:sz w:val="22"/>
                <w:szCs w:val="22"/>
              </w:rPr>
              <w:t>mb</w:t>
            </w:r>
            <w:r>
              <w:rPr>
                <w:spacing w:val="1"/>
                <w:w w:val="102"/>
                <w:sz w:val="22"/>
                <w:szCs w:val="22"/>
              </w:rPr>
              <w:t>e</w:t>
            </w:r>
            <w:r>
              <w:rPr>
                <w:w w:val="102"/>
                <w:sz w:val="22"/>
                <w:szCs w:val="22"/>
              </w:rPr>
              <w:t>r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ind w:left="600" w:right="613"/>
              <w:jc w:val="center"/>
              <w:rPr>
                <w:sz w:val="22"/>
                <w:szCs w:val="22"/>
              </w:rPr>
            </w:pPr>
            <w:r>
              <w:rPr>
                <w:spacing w:val="2"/>
                <w:w w:val="102"/>
                <w:sz w:val="22"/>
                <w:szCs w:val="22"/>
              </w:rPr>
              <w:t>0</w:t>
            </w:r>
            <w:r>
              <w:rPr>
                <w:w w:val="102"/>
                <w:sz w:val="22"/>
                <w:szCs w:val="22"/>
              </w:rPr>
              <w:t>1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843D3" w:rsidRDefault="00F62C45">
            <w:pPr>
              <w:ind w:left="268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Sq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6"/>
                <w:w w:val="102"/>
                <w:sz w:val="22"/>
                <w:szCs w:val="22"/>
              </w:rPr>
              <w:t>.</w:t>
            </w:r>
            <w:proofErr w:type="spellStart"/>
            <w:r>
              <w:rPr>
                <w:spacing w:val="-2"/>
                <w:w w:val="102"/>
                <w:sz w:val="22"/>
                <w:szCs w:val="22"/>
              </w:rPr>
              <w:t>m</w:t>
            </w:r>
            <w:r>
              <w:rPr>
                <w:w w:val="102"/>
                <w:sz w:val="22"/>
                <w:szCs w:val="22"/>
              </w:rPr>
              <w:t>ts</w:t>
            </w:r>
            <w:proofErr w:type="spellEnd"/>
          </w:p>
        </w:tc>
        <w:tc>
          <w:tcPr>
            <w:tcW w:w="84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846FE6">
            <w:r>
              <w:t>01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846FE6">
            <w:r>
              <w:t>37</w:t>
            </w:r>
            <w:r w:rsidR="007C61B9">
              <w:t>.2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</w:tr>
      <w:tr w:rsidR="00B843D3">
        <w:trPr>
          <w:trHeight w:hRule="exact" w:val="266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B843D3" w:rsidRDefault="00F62C45">
            <w:pPr>
              <w:ind w:left="95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</w:t>
            </w:r>
          </w:p>
        </w:tc>
        <w:tc>
          <w:tcPr>
            <w:tcW w:w="2707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B843D3" w:rsidRDefault="00F62C45">
            <w:pPr>
              <w:ind w:left="100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ff</w:t>
            </w:r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pacing w:val="2"/>
                <w:w w:val="102"/>
                <w:sz w:val="22"/>
                <w:szCs w:val="22"/>
              </w:rPr>
              <w:t>E</w:t>
            </w:r>
            <w:r>
              <w:rPr>
                <w:spacing w:val="-1"/>
                <w:w w:val="102"/>
                <w:sz w:val="22"/>
                <w:szCs w:val="22"/>
              </w:rPr>
              <w:t>s</w:t>
            </w:r>
            <w:r>
              <w:rPr>
                <w:w w:val="102"/>
                <w:sz w:val="22"/>
                <w:szCs w:val="22"/>
              </w:rPr>
              <w:t>t</w:t>
            </w:r>
            <w:r>
              <w:rPr>
                <w:spacing w:val="1"/>
                <w:w w:val="102"/>
                <w:sz w:val="22"/>
                <w:szCs w:val="22"/>
              </w:rPr>
              <w:t>a</w:t>
            </w:r>
            <w:r>
              <w:rPr>
                <w:spacing w:val="2"/>
                <w:w w:val="102"/>
                <w:sz w:val="22"/>
                <w:szCs w:val="22"/>
              </w:rPr>
              <w:t>b</w:t>
            </w:r>
            <w:r>
              <w:rPr>
                <w:spacing w:val="-5"/>
                <w:w w:val="102"/>
                <w:sz w:val="22"/>
                <w:szCs w:val="22"/>
              </w:rPr>
              <w:t>li</w:t>
            </w:r>
            <w:r>
              <w:rPr>
                <w:spacing w:val="4"/>
                <w:w w:val="102"/>
                <w:sz w:val="22"/>
                <w:szCs w:val="22"/>
              </w:rPr>
              <w:t>s</w:t>
            </w:r>
            <w:r>
              <w:rPr>
                <w:spacing w:val="-2"/>
                <w:w w:val="102"/>
                <w:sz w:val="22"/>
                <w:szCs w:val="22"/>
              </w:rPr>
              <w:t>hm</w:t>
            </w:r>
            <w:r>
              <w:rPr>
                <w:spacing w:val="5"/>
                <w:w w:val="102"/>
                <w:sz w:val="22"/>
                <w:szCs w:val="22"/>
              </w:rPr>
              <w:t>e</w:t>
            </w:r>
            <w:r>
              <w:rPr>
                <w:spacing w:val="-2"/>
                <w:w w:val="102"/>
                <w:sz w:val="22"/>
                <w:szCs w:val="22"/>
              </w:rPr>
              <w:t>n</w:t>
            </w:r>
            <w:r>
              <w:rPr>
                <w:w w:val="102"/>
                <w:sz w:val="22"/>
                <w:szCs w:val="22"/>
              </w:rPr>
              <w:t>t</w:t>
            </w:r>
          </w:p>
        </w:tc>
        <w:tc>
          <w:tcPr>
            <w:tcW w:w="15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843D3" w:rsidRDefault="00B843D3">
            <w:pPr>
              <w:spacing w:before="19" w:line="240" w:lineRule="exact"/>
              <w:rPr>
                <w:sz w:val="24"/>
                <w:szCs w:val="24"/>
              </w:rPr>
            </w:pPr>
          </w:p>
          <w:p w:rsidR="00B843D3" w:rsidRDefault="00F62C45">
            <w:pPr>
              <w:ind w:left="600" w:right="613"/>
              <w:jc w:val="center"/>
              <w:rPr>
                <w:sz w:val="22"/>
                <w:szCs w:val="22"/>
              </w:rPr>
            </w:pPr>
            <w:r>
              <w:rPr>
                <w:spacing w:val="2"/>
                <w:w w:val="102"/>
                <w:sz w:val="22"/>
                <w:szCs w:val="22"/>
              </w:rPr>
              <w:t>0</w:t>
            </w:r>
            <w:r>
              <w:rPr>
                <w:w w:val="102"/>
                <w:sz w:val="22"/>
                <w:szCs w:val="22"/>
              </w:rPr>
              <w:t>1</w:t>
            </w:r>
          </w:p>
        </w:tc>
        <w:tc>
          <w:tcPr>
            <w:tcW w:w="15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3" w:space="0" w:color="000000"/>
            </w:tcBorders>
          </w:tcPr>
          <w:p w:rsidR="00B843D3" w:rsidRDefault="00B843D3">
            <w:pPr>
              <w:spacing w:before="19" w:line="240" w:lineRule="exact"/>
              <w:rPr>
                <w:sz w:val="24"/>
                <w:szCs w:val="24"/>
              </w:rPr>
            </w:pPr>
          </w:p>
          <w:p w:rsidR="00B843D3" w:rsidRDefault="00F62C45">
            <w:pPr>
              <w:ind w:left="268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q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w w:val="102"/>
                <w:sz w:val="22"/>
                <w:szCs w:val="22"/>
              </w:rPr>
              <w:t>m</w:t>
            </w:r>
            <w:r>
              <w:rPr>
                <w:w w:val="102"/>
                <w:sz w:val="22"/>
                <w:szCs w:val="22"/>
              </w:rPr>
              <w:t>ts</w:t>
            </w:r>
            <w:proofErr w:type="spellEnd"/>
          </w:p>
        </w:tc>
        <w:tc>
          <w:tcPr>
            <w:tcW w:w="847" w:type="dxa"/>
            <w:vMerge w:val="restart"/>
            <w:tcBorders>
              <w:top w:val="single" w:sz="5" w:space="0" w:color="000000"/>
              <w:left w:val="single" w:sz="3" w:space="0" w:color="000000"/>
              <w:right w:val="single" w:sz="5" w:space="0" w:color="000000"/>
            </w:tcBorders>
          </w:tcPr>
          <w:p w:rsidR="00B843D3" w:rsidRDefault="00846FE6">
            <w:r>
              <w:t>01</w:t>
            </w:r>
          </w:p>
        </w:tc>
        <w:tc>
          <w:tcPr>
            <w:tcW w:w="10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843D3" w:rsidRDefault="007C61B9">
            <w:r>
              <w:t>75.6</w:t>
            </w:r>
          </w:p>
        </w:tc>
        <w:tc>
          <w:tcPr>
            <w:tcW w:w="13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843D3" w:rsidRDefault="00B843D3"/>
        </w:tc>
      </w:tr>
      <w:tr w:rsidR="00B843D3">
        <w:trPr>
          <w:trHeight w:hRule="exact" w:val="271"/>
        </w:trPr>
        <w:tc>
          <w:tcPr>
            <w:tcW w:w="845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/>
              <w:ind w:left="95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  <w:tc>
          <w:tcPr>
            <w:tcW w:w="2707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/>
              <w:ind w:left="100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ff</w:t>
            </w:r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A</w:t>
            </w:r>
            <w:r>
              <w:rPr>
                <w:spacing w:val="1"/>
                <w:w w:val="102"/>
                <w:sz w:val="22"/>
                <w:szCs w:val="22"/>
              </w:rPr>
              <w:t>c</w:t>
            </w:r>
            <w:r>
              <w:rPr>
                <w:spacing w:val="-4"/>
                <w:w w:val="102"/>
                <w:sz w:val="22"/>
                <w:szCs w:val="22"/>
              </w:rPr>
              <w:t>a</w:t>
            </w:r>
            <w:r>
              <w:rPr>
                <w:spacing w:val="2"/>
                <w:w w:val="102"/>
                <w:sz w:val="22"/>
                <w:szCs w:val="22"/>
              </w:rPr>
              <w:t>d</w:t>
            </w:r>
            <w:r>
              <w:rPr>
                <w:spacing w:val="1"/>
                <w:w w:val="102"/>
                <w:sz w:val="22"/>
                <w:szCs w:val="22"/>
              </w:rPr>
              <w:t>e</w:t>
            </w:r>
            <w:r>
              <w:rPr>
                <w:spacing w:val="-2"/>
                <w:w w:val="102"/>
                <w:sz w:val="22"/>
                <w:szCs w:val="22"/>
              </w:rPr>
              <w:t>m</w:t>
            </w:r>
            <w:r>
              <w:rPr>
                <w:w w:val="102"/>
                <w:sz w:val="22"/>
                <w:szCs w:val="22"/>
              </w:rPr>
              <w:t>i</w:t>
            </w:r>
            <w:r>
              <w:rPr>
                <w:spacing w:val="-4"/>
                <w:w w:val="102"/>
                <w:sz w:val="22"/>
                <w:szCs w:val="22"/>
              </w:rPr>
              <w:t>c</w:t>
            </w:r>
            <w:r>
              <w:rPr>
                <w:w w:val="102"/>
                <w:sz w:val="22"/>
                <w:szCs w:val="22"/>
              </w:rPr>
              <w:t>s</w:t>
            </w:r>
          </w:p>
        </w:tc>
        <w:tc>
          <w:tcPr>
            <w:tcW w:w="15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843D3" w:rsidRDefault="00B843D3"/>
        </w:tc>
        <w:tc>
          <w:tcPr>
            <w:tcW w:w="1519" w:type="dxa"/>
            <w:vMerge/>
            <w:tcBorders>
              <w:left w:val="single" w:sz="5" w:space="0" w:color="000000"/>
              <w:right w:val="single" w:sz="3" w:space="0" w:color="000000"/>
            </w:tcBorders>
          </w:tcPr>
          <w:p w:rsidR="00B843D3" w:rsidRDefault="00B843D3"/>
        </w:tc>
        <w:tc>
          <w:tcPr>
            <w:tcW w:w="847" w:type="dxa"/>
            <w:vMerge/>
            <w:tcBorders>
              <w:left w:val="single" w:sz="3" w:space="0" w:color="000000"/>
              <w:right w:val="single" w:sz="5" w:space="0" w:color="000000"/>
            </w:tcBorders>
          </w:tcPr>
          <w:p w:rsidR="00B843D3" w:rsidRDefault="00B843D3"/>
        </w:tc>
        <w:tc>
          <w:tcPr>
            <w:tcW w:w="10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843D3" w:rsidRDefault="00B843D3"/>
        </w:tc>
        <w:tc>
          <w:tcPr>
            <w:tcW w:w="13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843D3" w:rsidRDefault="00B843D3"/>
        </w:tc>
      </w:tr>
      <w:tr w:rsidR="00B843D3">
        <w:trPr>
          <w:trHeight w:hRule="exact" w:val="269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ind w:left="95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4</w:t>
            </w:r>
          </w:p>
        </w:tc>
        <w:tc>
          <w:tcPr>
            <w:tcW w:w="2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ind w:left="10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5"/>
                <w:sz w:val="22"/>
                <w:szCs w:val="22"/>
              </w:rPr>
              <w:t>t</w:t>
            </w:r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1"/>
                <w:w w:val="102"/>
                <w:sz w:val="22"/>
                <w:szCs w:val="22"/>
              </w:rPr>
              <w:t>R</w:t>
            </w:r>
            <w:r>
              <w:rPr>
                <w:spacing w:val="2"/>
                <w:w w:val="102"/>
                <w:sz w:val="22"/>
                <w:szCs w:val="22"/>
              </w:rPr>
              <w:t>o</w:t>
            </w:r>
            <w:r>
              <w:rPr>
                <w:spacing w:val="7"/>
                <w:w w:val="102"/>
                <w:sz w:val="22"/>
                <w:szCs w:val="22"/>
              </w:rPr>
              <w:t>o</w:t>
            </w:r>
            <w:r>
              <w:rPr>
                <w:w w:val="102"/>
                <w:sz w:val="22"/>
                <w:szCs w:val="22"/>
              </w:rPr>
              <w:t>m</w:t>
            </w:r>
          </w:p>
        </w:tc>
        <w:tc>
          <w:tcPr>
            <w:tcW w:w="15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  <w:tc>
          <w:tcPr>
            <w:tcW w:w="1519" w:type="dxa"/>
            <w:vMerge/>
            <w:tcBorders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843D3" w:rsidRDefault="00B843D3"/>
        </w:tc>
        <w:tc>
          <w:tcPr>
            <w:tcW w:w="847" w:type="dxa"/>
            <w:vMerge/>
            <w:tcBorders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  <w:tc>
          <w:tcPr>
            <w:tcW w:w="10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  <w:tc>
          <w:tcPr>
            <w:tcW w:w="13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</w:tr>
    </w:tbl>
    <w:p w:rsidR="00B843D3" w:rsidRDefault="00B843D3">
      <w:pPr>
        <w:spacing w:before="7" w:line="120" w:lineRule="exact"/>
        <w:rPr>
          <w:sz w:val="13"/>
          <w:szCs w:val="13"/>
        </w:rPr>
      </w:pPr>
    </w:p>
    <w:p w:rsidR="00B843D3" w:rsidRDefault="00F62C45">
      <w:pPr>
        <w:spacing w:before="36" w:line="240" w:lineRule="exact"/>
        <w:ind w:left="111"/>
        <w:rPr>
          <w:sz w:val="22"/>
          <w:szCs w:val="22"/>
        </w:rPr>
      </w:pPr>
      <w:r>
        <w:rPr>
          <w:b/>
          <w:spacing w:val="-2"/>
          <w:position w:val="-1"/>
          <w:sz w:val="22"/>
          <w:szCs w:val="22"/>
        </w:rPr>
        <w:t>5</w:t>
      </w:r>
      <w:r>
        <w:rPr>
          <w:b/>
          <w:position w:val="-1"/>
          <w:sz w:val="22"/>
          <w:szCs w:val="22"/>
        </w:rPr>
        <w:t>.</w:t>
      </w:r>
      <w:r>
        <w:rPr>
          <w:b/>
          <w:spacing w:val="7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S</w:t>
      </w:r>
      <w:r>
        <w:rPr>
          <w:b/>
          <w:spacing w:val="-3"/>
          <w:position w:val="-1"/>
          <w:sz w:val="22"/>
          <w:szCs w:val="22"/>
        </w:rPr>
        <w:t>t</w:t>
      </w:r>
      <w:r>
        <w:rPr>
          <w:b/>
          <w:spacing w:val="2"/>
          <w:position w:val="-1"/>
          <w:sz w:val="22"/>
          <w:szCs w:val="22"/>
        </w:rPr>
        <w:t>af</w:t>
      </w:r>
      <w:r>
        <w:rPr>
          <w:b/>
          <w:position w:val="-1"/>
          <w:sz w:val="22"/>
          <w:szCs w:val="22"/>
        </w:rPr>
        <w:t>f</w:t>
      </w:r>
      <w:r>
        <w:rPr>
          <w:b/>
          <w:spacing w:val="13"/>
          <w:position w:val="-1"/>
          <w:sz w:val="22"/>
          <w:szCs w:val="22"/>
        </w:rPr>
        <w:t xml:space="preserve"> </w:t>
      </w:r>
      <w:r>
        <w:rPr>
          <w:b/>
          <w:spacing w:val="-3"/>
          <w:w w:val="102"/>
          <w:position w:val="-1"/>
          <w:sz w:val="22"/>
          <w:szCs w:val="22"/>
        </w:rPr>
        <w:t>F</w:t>
      </w:r>
      <w:r>
        <w:rPr>
          <w:b/>
          <w:spacing w:val="2"/>
          <w:w w:val="102"/>
          <w:position w:val="-1"/>
          <w:sz w:val="22"/>
          <w:szCs w:val="22"/>
        </w:rPr>
        <w:t>a</w:t>
      </w:r>
      <w:r>
        <w:rPr>
          <w:b/>
          <w:spacing w:val="1"/>
          <w:w w:val="102"/>
          <w:position w:val="-1"/>
          <w:sz w:val="22"/>
          <w:szCs w:val="22"/>
        </w:rPr>
        <w:t>c</w:t>
      </w:r>
      <w:r>
        <w:rPr>
          <w:b/>
          <w:w w:val="102"/>
          <w:position w:val="-1"/>
          <w:sz w:val="22"/>
          <w:szCs w:val="22"/>
        </w:rPr>
        <w:t>il</w:t>
      </w:r>
      <w:r>
        <w:rPr>
          <w:b/>
          <w:spacing w:val="-5"/>
          <w:w w:val="102"/>
          <w:position w:val="-1"/>
          <w:sz w:val="22"/>
          <w:szCs w:val="22"/>
        </w:rPr>
        <w:t>i</w:t>
      </w:r>
      <w:r>
        <w:rPr>
          <w:b/>
          <w:spacing w:val="2"/>
          <w:w w:val="102"/>
          <w:position w:val="-1"/>
          <w:sz w:val="22"/>
          <w:szCs w:val="22"/>
        </w:rPr>
        <w:t>t</w:t>
      </w:r>
      <w:r>
        <w:rPr>
          <w:b/>
          <w:spacing w:val="5"/>
          <w:w w:val="102"/>
          <w:position w:val="-1"/>
          <w:sz w:val="22"/>
          <w:szCs w:val="22"/>
        </w:rPr>
        <w:t>i</w:t>
      </w:r>
      <w:r>
        <w:rPr>
          <w:b/>
          <w:spacing w:val="-4"/>
          <w:w w:val="102"/>
          <w:position w:val="-1"/>
          <w:sz w:val="22"/>
          <w:szCs w:val="22"/>
        </w:rPr>
        <w:t>e</w:t>
      </w:r>
      <w:r>
        <w:rPr>
          <w:b/>
          <w:spacing w:val="-1"/>
          <w:w w:val="102"/>
          <w:position w:val="-1"/>
          <w:sz w:val="22"/>
          <w:szCs w:val="22"/>
        </w:rPr>
        <w:t>s</w:t>
      </w:r>
      <w:r>
        <w:rPr>
          <w:b/>
          <w:w w:val="102"/>
          <w:position w:val="-1"/>
          <w:sz w:val="22"/>
          <w:szCs w:val="22"/>
        </w:rPr>
        <w:t>:</w:t>
      </w:r>
    </w:p>
    <w:p w:rsidR="00B843D3" w:rsidRDefault="00B843D3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273" w:type="dxa"/>
        <w:tblLayout w:type="fixed"/>
        <w:tblCellMar>
          <w:left w:w="0" w:type="dxa"/>
          <w:right w:w="0" w:type="dxa"/>
        </w:tblCellMar>
        <w:tblLook w:val="01E0"/>
      </w:tblPr>
      <w:tblGrid>
        <w:gridCol w:w="845"/>
        <w:gridCol w:w="2707"/>
        <w:gridCol w:w="1526"/>
        <w:gridCol w:w="1519"/>
        <w:gridCol w:w="847"/>
        <w:gridCol w:w="1018"/>
        <w:gridCol w:w="1354"/>
      </w:tblGrid>
      <w:tr w:rsidR="00B843D3">
        <w:trPr>
          <w:trHeight w:hRule="exact" w:val="528"/>
        </w:trPr>
        <w:tc>
          <w:tcPr>
            <w:tcW w:w="8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/>
              <w:ind w:left="95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Sl.</w:t>
            </w:r>
            <w:r>
              <w:rPr>
                <w:b/>
                <w:spacing w:val="13"/>
                <w:sz w:val="22"/>
                <w:szCs w:val="22"/>
              </w:rPr>
              <w:t xml:space="preserve"> </w:t>
            </w:r>
            <w:r>
              <w:rPr>
                <w:b/>
                <w:spacing w:val="-4"/>
                <w:w w:val="102"/>
                <w:sz w:val="22"/>
                <w:szCs w:val="22"/>
              </w:rPr>
              <w:t>N</w:t>
            </w:r>
            <w:r>
              <w:rPr>
                <w:b/>
                <w:spacing w:val="-2"/>
                <w:w w:val="102"/>
                <w:sz w:val="22"/>
                <w:szCs w:val="22"/>
              </w:rPr>
              <w:t>o</w:t>
            </w:r>
            <w:r>
              <w:rPr>
                <w:b/>
                <w:w w:val="102"/>
                <w:sz w:val="22"/>
                <w:szCs w:val="22"/>
              </w:rPr>
              <w:t>.</w:t>
            </w:r>
          </w:p>
        </w:tc>
        <w:tc>
          <w:tcPr>
            <w:tcW w:w="27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/>
              <w:ind w:left="23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me</w:t>
            </w:r>
            <w:r>
              <w:rPr>
                <w:b/>
                <w:spacing w:val="10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f</w:t>
            </w:r>
            <w:r>
              <w:rPr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b/>
                <w:w w:val="102"/>
                <w:sz w:val="22"/>
                <w:szCs w:val="22"/>
              </w:rPr>
              <w:t>i</w:t>
            </w:r>
            <w:r>
              <w:rPr>
                <w:b/>
                <w:spacing w:val="4"/>
                <w:w w:val="102"/>
                <w:sz w:val="22"/>
                <w:szCs w:val="22"/>
              </w:rPr>
              <w:t>n</w:t>
            </w:r>
            <w:r>
              <w:rPr>
                <w:b/>
                <w:spacing w:val="2"/>
                <w:w w:val="102"/>
                <w:sz w:val="22"/>
                <w:szCs w:val="22"/>
              </w:rPr>
              <w:t>f</w:t>
            </w:r>
            <w:r>
              <w:rPr>
                <w:b/>
                <w:spacing w:val="-4"/>
                <w:w w:val="102"/>
                <w:sz w:val="22"/>
                <w:szCs w:val="22"/>
              </w:rPr>
              <w:t>r</w:t>
            </w:r>
            <w:r>
              <w:rPr>
                <w:b/>
                <w:spacing w:val="2"/>
                <w:w w:val="102"/>
                <w:sz w:val="22"/>
                <w:szCs w:val="22"/>
              </w:rPr>
              <w:t>a</w:t>
            </w:r>
            <w:r>
              <w:rPr>
                <w:b/>
                <w:spacing w:val="-1"/>
                <w:w w:val="102"/>
                <w:sz w:val="22"/>
                <w:szCs w:val="22"/>
              </w:rPr>
              <w:t>s</w:t>
            </w:r>
            <w:r>
              <w:rPr>
                <w:b/>
                <w:spacing w:val="2"/>
                <w:w w:val="102"/>
                <w:sz w:val="22"/>
                <w:szCs w:val="22"/>
              </w:rPr>
              <w:t>t</w:t>
            </w:r>
            <w:r>
              <w:rPr>
                <w:b/>
                <w:spacing w:val="-4"/>
                <w:w w:val="102"/>
                <w:sz w:val="22"/>
                <w:szCs w:val="22"/>
              </w:rPr>
              <w:t>r</w:t>
            </w:r>
            <w:r>
              <w:rPr>
                <w:b/>
                <w:spacing w:val="4"/>
                <w:w w:val="102"/>
                <w:sz w:val="22"/>
                <w:szCs w:val="22"/>
              </w:rPr>
              <w:t>u</w:t>
            </w:r>
            <w:r>
              <w:rPr>
                <w:b/>
                <w:spacing w:val="-4"/>
                <w:w w:val="102"/>
                <w:sz w:val="22"/>
                <w:szCs w:val="22"/>
              </w:rPr>
              <w:t>c</w:t>
            </w:r>
            <w:r>
              <w:rPr>
                <w:b/>
                <w:spacing w:val="2"/>
                <w:w w:val="102"/>
                <w:sz w:val="22"/>
                <w:szCs w:val="22"/>
              </w:rPr>
              <w:t>t</w:t>
            </w:r>
            <w:r>
              <w:rPr>
                <w:b/>
                <w:spacing w:val="4"/>
                <w:w w:val="102"/>
                <w:sz w:val="22"/>
                <w:szCs w:val="22"/>
              </w:rPr>
              <w:t>u</w:t>
            </w:r>
            <w:r>
              <w:rPr>
                <w:b/>
                <w:spacing w:val="-4"/>
                <w:w w:val="102"/>
                <w:sz w:val="22"/>
                <w:szCs w:val="22"/>
              </w:rPr>
              <w:t>r</w:t>
            </w:r>
            <w:r>
              <w:rPr>
                <w:b/>
                <w:w w:val="102"/>
                <w:sz w:val="22"/>
                <w:szCs w:val="22"/>
              </w:rPr>
              <w:t>e</w:t>
            </w:r>
          </w:p>
        </w:tc>
        <w:tc>
          <w:tcPr>
            <w:tcW w:w="15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 w:line="245" w:lineRule="auto"/>
              <w:ind w:left="90" w:right="95" w:firstLine="2"/>
              <w:jc w:val="center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R</w:t>
            </w:r>
            <w:r>
              <w:rPr>
                <w:b/>
                <w:spacing w:val="1"/>
                <w:w w:val="102"/>
                <w:sz w:val="22"/>
                <w:szCs w:val="22"/>
              </w:rPr>
              <w:t>e</w:t>
            </w:r>
            <w:r>
              <w:rPr>
                <w:b/>
                <w:w w:val="102"/>
                <w:sz w:val="22"/>
                <w:szCs w:val="22"/>
              </w:rPr>
              <w:t>qu</w:t>
            </w:r>
            <w:r>
              <w:rPr>
                <w:b/>
                <w:spacing w:val="5"/>
                <w:w w:val="102"/>
                <w:sz w:val="22"/>
                <w:szCs w:val="22"/>
              </w:rPr>
              <w:t>i</w:t>
            </w:r>
            <w:r>
              <w:rPr>
                <w:b/>
                <w:spacing w:val="-4"/>
                <w:w w:val="102"/>
                <w:sz w:val="22"/>
                <w:szCs w:val="22"/>
              </w:rPr>
              <w:t>r</w:t>
            </w:r>
            <w:r>
              <w:rPr>
                <w:b/>
                <w:spacing w:val="1"/>
                <w:w w:val="102"/>
                <w:sz w:val="22"/>
                <w:szCs w:val="22"/>
              </w:rPr>
              <w:t>e</w:t>
            </w:r>
            <w:r>
              <w:rPr>
                <w:b/>
                <w:w w:val="102"/>
                <w:sz w:val="22"/>
                <w:szCs w:val="22"/>
              </w:rPr>
              <w:t>m</w:t>
            </w:r>
            <w:r>
              <w:rPr>
                <w:b/>
                <w:spacing w:val="-4"/>
                <w:w w:val="102"/>
                <w:sz w:val="22"/>
                <w:szCs w:val="22"/>
              </w:rPr>
              <w:t>e</w:t>
            </w:r>
            <w:r>
              <w:rPr>
                <w:b/>
                <w:spacing w:val="4"/>
                <w:w w:val="102"/>
                <w:sz w:val="22"/>
                <w:szCs w:val="22"/>
              </w:rPr>
              <w:t>n</w:t>
            </w:r>
            <w:r>
              <w:rPr>
                <w:b/>
                <w:w w:val="102"/>
                <w:sz w:val="22"/>
                <w:szCs w:val="22"/>
              </w:rPr>
              <w:t xml:space="preserve">t </w:t>
            </w:r>
            <w:r>
              <w:rPr>
                <w:b/>
                <w:spacing w:val="7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5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</w:t>
            </w:r>
            <w:r>
              <w:rPr>
                <w:b/>
                <w:spacing w:val="1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pacing w:val="9"/>
                <w:sz w:val="22"/>
                <w:szCs w:val="22"/>
              </w:rPr>
              <w:t xml:space="preserve"> </w:t>
            </w:r>
            <w:r>
              <w:rPr>
                <w:b/>
                <w:spacing w:val="-4"/>
                <w:w w:val="102"/>
                <w:sz w:val="22"/>
                <w:szCs w:val="22"/>
              </w:rPr>
              <w:t>N</w:t>
            </w:r>
            <w:r>
              <w:rPr>
                <w:b/>
                <w:spacing w:val="2"/>
                <w:w w:val="102"/>
                <w:sz w:val="22"/>
                <w:szCs w:val="22"/>
              </w:rPr>
              <w:t>o</w:t>
            </w:r>
            <w:r>
              <w:rPr>
                <w:b/>
                <w:spacing w:val="1"/>
                <w:w w:val="102"/>
                <w:sz w:val="22"/>
                <w:szCs w:val="22"/>
              </w:rPr>
              <w:t>r</w:t>
            </w:r>
            <w:r>
              <w:rPr>
                <w:b/>
                <w:spacing w:val="-5"/>
                <w:w w:val="102"/>
                <w:sz w:val="22"/>
                <w:szCs w:val="22"/>
              </w:rPr>
              <w:t>m</w:t>
            </w:r>
            <w:r>
              <w:rPr>
                <w:b/>
                <w:w w:val="102"/>
                <w:sz w:val="22"/>
                <w:szCs w:val="22"/>
              </w:rPr>
              <w:t xml:space="preserve">s </w:t>
            </w:r>
            <w:r>
              <w:rPr>
                <w:b/>
                <w:sz w:val="22"/>
                <w:szCs w:val="22"/>
              </w:rPr>
              <w:t>in</w:t>
            </w:r>
            <w:r>
              <w:rPr>
                <w:b/>
                <w:spacing w:val="6"/>
                <w:sz w:val="22"/>
                <w:szCs w:val="22"/>
              </w:rPr>
              <w:t xml:space="preserve"> </w:t>
            </w:r>
            <w:r>
              <w:rPr>
                <w:b/>
                <w:spacing w:val="4"/>
                <w:w w:val="102"/>
                <w:sz w:val="22"/>
                <w:szCs w:val="22"/>
              </w:rPr>
              <w:t>n</w:t>
            </w:r>
            <w:r>
              <w:rPr>
                <w:b/>
                <w:w w:val="102"/>
                <w:sz w:val="22"/>
                <w:szCs w:val="22"/>
              </w:rPr>
              <w:t>u</w:t>
            </w:r>
            <w:r>
              <w:rPr>
                <w:b/>
                <w:spacing w:val="-5"/>
                <w:w w:val="102"/>
                <w:sz w:val="22"/>
                <w:szCs w:val="22"/>
              </w:rPr>
              <w:t>m</w:t>
            </w:r>
            <w:r>
              <w:rPr>
                <w:b/>
                <w:spacing w:val="4"/>
                <w:w w:val="102"/>
                <w:sz w:val="22"/>
                <w:szCs w:val="22"/>
              </w:rPr>
              <w:t>b</w:t>
            </w:r>
            <w:r>
              <w:rPr>
                <w:b/>
                <w:spacing w:val="-4"/>
                <w:w w:val="102"/>
                <w:sz w:val="22"/>
                <w:szCs w:val="22"/>
              </w:rPr>
              <w:t>e</w:t>
            </w:r>
            <w:r>
              <w:rPr>
                <w:b/>
                <w:w w:val="102"/>
                <w:sz w:val="22"/>
                <w:szCs w:val="22"/>
              </w:rPr>
              <w:t>r</w:t>
            </w:r>
          </w:p>
        </w:tc>
        <w:tc>
          <w:tcPr>
            <w:tcW w:w="15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3" w:space="0" w:color="000000"/>
            </w:tcBorders>
          </w:tcPr>
          <w:p w:rsidR="00B843D3" w:rsidRDefault="00F62C45">
            <w:pPr>
              <w:spacing w:before="5" w:line="247" w:lineRule="auto"/>
              <w:ind w:left="100" w:right="111"/>
              <w:jc w:val="center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R</w:t>
            </w:r>
            <w:r>
              <w:rPr>
                <w:b/>
                <w:spacing w:val="1"/>
                <w:w w:val="102"/>
                <w:sz w:val="22"/>
                <w:szCs w:val="22"/>
              </w:rPr>
              <w:t>e</w:t>
            </w:r>
            <w:r>
              <w:rPr>
                <w:b/>
                <w:w w:val="102"/>
                <w:sz w:val="22"/>
                <w:szCs w:val="22"/>
              </w:rPr>
              <w:t>qui</w:t>
            </w:r>
            <w:r>
              <w:rPr>
                <w:b/>
                <w:spacing w:val="1"/>
                <w:w w:val="102"/>
                <w:sz w:val="22"/>
                <w:szCs w:val="22"/>
              </w:rPr>
              <w:t>re</w:t>
            </w:r>
            <w:r>
              <w:rPr>
                <w:b/>
                <w:spacing w:val="-5"/>
                <w:w w:val="102"/>
                <w:sz w:val="22"/>
                <w:szCs w:val="22"/>
              </w:rPr>
              <w:t>m</w:t>
            </w:r>
            <w:r>
              <w:rPr>
                <w:b/>
                <w:spacing w:val="1"/>
                <w:w w:val="102"/>
                <w:sz w:val="22"/>
                <w:szCs w:val="22"/>
              </w:rPr>
              <w:t>e</w:t>
            </w:r>
            <w:r>
              <w:rPr>
                <w:b/>
                <w:w w:val="102"/>
                <w:sz w:val="22"/>
                <w:szCs w:val="22"/>
              </w:rPr>
              <w:t xml:space="preserve">nt 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5"/>
                <w:sz w:val="22"/>
                <w:szCs w:val="22"/>
              </w:rPr>
              <w:t xml:space="preserve"> </w:t>
            </w:r>
            <w:r>
              <w:rPr>
                <w:b/>
                <w:w w:val="102"/>
                <w:sz w:val="22"/>
                <w:szCs w:val="22"/>
              </w:rPr>
              <w:t>p</w:t>
            </w:r>
            <w:r>
              <w:rPr>
                <w:b/>
                <w:spacing w:val="1"/>
                <w:w w:val="102"/>
                <w:sz w:val="22"/>
                <w:szCs w:val="22"/>
              </w:rPr>
              <w:t>e</w:t>
            </w:r>
            <w:r>
              <w:rPr>
                <w:b/>
                <w:w w:val="102"/>
                <w:sz w:val="22"/>
                <w:szCs w:val="22"/>
              </w:rPr>
              <w:t>r N</w:t>
            </w:r>
            <w:r>
              <w:rPr>
                <w:b/>
                <w:spacing w:val="2"/>
                <w:w w:val="102"/>
                <w:sz w:val="22"/>
                <w:szCs w:val="22"/>
              </w:rPr>
              <w:t>o</w:t>
            </w:r>
            <w:r>
              <w:rPr>
                <w:b/>
                <w:spacing w:val="1"/>
                <w:w w:val="102"/>
                <w:sz w:val="22"/>
                <w:szCs w:val="22"/>
              </w:rPr>
              <w:t>r</w:t>
            </w:r>
            <w:r>
              <w:rPr>
                <w:b/>
                <w:w w:val="102"/>
                <w:sz w:val="22"/>
                <w:szCs w:val="22"/>
              </w:rPr>
              <w:t>m</w:t>
            </w:r>
            <w:r>
              <w:rPr>
                <w:b/>
                <w:spacing w:val="-6"/>
                <w:w w:val="102"/>
                <w:sz w:val="22"/>
                <w:szCs w:val="22"/>
              </w:rPr>
              <w:t>s</w:t>
            </w:r>
            <w:r>
              <w:rPr>
                <w:b/>
                <w:w w:val="102"/>
                <w:sz w:val="22"/>
                <w:szCs w:val="22"/>
              </w:rPr>
              <w:t>,</w:t>
            </w:r>
            <w:r>
              <w:rPr>
                <w:b/>
                <w:spacing w:val="8"/>
                <w:sz w:val="22"/>
                <w:szCs w:val="22"/>
              </w:rPr>
              <w:t xml:space="preserve"> </w:t>
            </w:r>
            <w:r>
              <w:rPr>
                <w:b/>
                <w:w w:val="102"/>
                <w:sz w:val="22"/>
                <w:szCs w:val="22"/>
              </w:rPr>
              <w:t xml:space="preserve">in </w:t>
            </w:r>
            <w:r>
              <w:rPr>
                <w:b/>
                <w:spacing w:val="2"/>
                <w:w w:val="102"/>
                <w:sz w:val="22"/>
                <w:szCs w:val="22"/>
              </w:rPr>
              <w:t>a</w:t>
            </w:r>
            <w:r>
              <w:rPr>
                <w:b/>
                <w:spacing w:val="1"/>
                <w:w w:val="102"/>
                <w:sz w:val="22"/>
                <w:szCs w:val="22"/>
              </w:rPr>
              <w:t>r</w:t>
            </w:r>
            <w:r>
              <w:rPr>
                <w:b/>
                <w:spacing w:val="-9"/>
                <w:w w:val="102"/>
                <w:sz w:val="22"/>
                <w:szCs w:val="22"/>
              </w:rPr>
              <w:t>e</w:t>
            </w:r>
            <w:r>
              <w:rPr>
                <w:b/>
                <w:w w:val="102"/>
                <w:sz w:val="22"/>
                <w:szCs w:val="22"/>
              </w:rPr>
              <w:t>a</w:t>
            </w:r>
          </w:p>
        </w:tc>
        <w:tc>
          <w:tcPr>
            <w:tcW w:w="1865" w:type="dxa"/>
            <w:gridSpan w:val="2"/>
            <w:tcBorders>
              <w:top w:val="single" w:sz="5" w:space="0" w:color="000000"/>
              <w:left w:val="single" w:sz="3" w:space="0" w:color="000000"/>
              <w:bottom w:val="nil"/>
              <w:right w:val="single" w:sz="5" w:space="0" w:color="000000"/>
            </w:tcBorders>
          </w:tcPr>
          <w:p w:rsidR="00B843D3" w:rsidRDefault="00F62C45">
            <w:pPr>
              <w:spacing w:before="5"/>
              <w:ind w:left="469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A</w:t>
            </w:r>
            <w:r>
              <w:rPr>
                <w:b/>
                <w:spacing w:val="-2"/>
                <w:w w:val="102"/>
                <w:sz w:val="22"/>
                <w:szCs w:val="22"/>
              </w:rPr>
              <w:t>v</w:t>
            </w:r>
            <w:r>
              <w:rPr>
                <w:b/>
                <w:spacing w:val="2"/>
                <w:w w:val="102"/>
                <w:sz w:val="22"/>
                <w:szCs w:val="22"/>
              </w:rPr>
              <w:t>a</w:t>
            </w:r>
            <w:r>
              <w:rPr>
                <w:b/>
                <w:w w:val="102"/>
                <w:sz w:val="22"/>
                <w:szCs w:val="22"/>
              </w:rPr>
              <w:t>il</w:t>
            </w:r>
            <w:r>
              <w:rPr>
                <w:b/>
                <w:spacing w:val="7"/>
                <w:w w:val="102"/>
                <w:sz w:val="22"/>
                <w:szCs w:val="22"/>
              </w:rPr>
              <w:t>a</w:t>
            </w:r>
            <w:r>
              <w:rPr>
                <w:b/>
                <w:w w:val="102"/>
                <w:sz w:val="22"/>
                <w:szCs w:val="22"/>
              </w:rPr>
              <w:t>ble</w:t>
            </w:r>
          </w:p>
        </w:tc>
        <w:tc>
          <w:tcPr>
            <w:tcW w:w="13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 w:line="250" w:lineRule="auto"/>
              <w:ind w:left="167" w:right="132" w:hanging="58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R</w:t>
            </w:r>
            <w:r>
              <w:rPr>
                <w:b/>
                <w:spacing w:val="1"/>
                <w:w w:val="102"/>
                <w:sz w:val="22"/>
                <w:szCs w:val="22"/>
              </w:rPr>
              <w:t>e</w:t>
            </w:r>
            <w:r>
              <w:rPr>
                <w:b/>
                <w:spacing w:val="-5"/>
                <w:w w:val="102"/>
                <w:sz w:val="22"/>
                <w:szCs w:val="22"/>
              </w:rPr>
              <w:t>m</w:t>
            </w:r>
            <w:r>
              <w:rPr>
                <w:b/>
                <w:spacing w:val="7"/>
                <w:w w:val="102"/>
                <w:sz w:val="22"/>
                <w:szCs w:val="22"/>
              </w:rPr>
              <w:t>a</w:t>
            </w:r>
            <w:r>
              <w:rPr>
                <w:b/>
                <w:spacing w:val="-4"/>
                <w:w w:val="102"/>
                <w:sz w:val="22"/>
                <w:szCs w:val="22"/>
              </w:rPr>
              <w:t>r</w:t>
            </w:r>
            <w:r>
              <w:rPr>
                <w:b/>
                <w:spacing w:val="9"/>
                <w:w w:val="102"/>
                <w:sz w:val="22"/>
                <w:szCs w:val="22"/>
              </w:rPr>
              <w:t>k</w:t>
            </w:r>
            <w:r>
              <w:rPr>
                <w:b/>
                <w:spacing w:val="-1"/>
                <w:w w:val="102"/>
                <w:sz w:val="22"/>
                <w:szCs w:val="22"/>
              </w:rPr>
              <w:t>s</w:t>
            </w:r>
            <w:r>
              <w:rPr>
                <w:b/>
                <w:w w:val="102"/>
                <w:sz w:val="22"/>
                <w:szCs w:val="22"/>
              </w:rPr>
              <w:t>/ D</w:t>
            </w:r>
            <w:r>
              <w:rPr>
                <w:b/>
                <w:spacing w:val="1"/>
                <w:w w:val="102"/>
                <w:sz w:val="22"/>
                <w:szCs w:val="22"/>
              </w:rPr>
              <w:t>e</w:t>
            </w:r>
            <w:r>
              <w:rPr>
                <w:b/>
                <w:spacing w:val="2"/>
                <w:w w:val="102"/>
                <w:sz w:val="22"/>
                <w:szCs w:val="22"/>
              </w:rPr>
              <w:t>f</w:t>
            </w:r>
            <w:r>
              <w:rPr>
                <w:b/>
                <w:w w:val="102"/>
                <w:sz w:val="22"/>
                <w:szCs w:val="22"/>
              </w:rPr>
              <w:t>i</w:t>
            </w:r>
            <w:r>
              <w:rPr>
                <w:b/>
                <w:spacing w:val="1"/>
                <w:w w:val="102"/>
                <w:sz w:val="22"/>
                <w:szCs w:val="22"/>
              </w:rPr>
              <w:t>c</w:t>
            </w:r>
            <w:r>
              <w:rPr>
                <w:b/>
                <w:w w:val="102"/>
                <w:sz w:val="22"/>
                <w:szCs w:val="22"/>
              </w:rPr>
              <w:t>i</w:t>
            </w:r>
            <w:r>
              <w:rPr>
                <w:b/>
                <w:spacing w:val="1"/>
                <w:w w:val="102"/>
                <w:sz w:val="22"/>
                <w:szCs w:val="22"/>
              </w:rPr>
              <w:t>e</w:t>
            </w:r>
            <w:r>
              <w:rPr>
                <w:b/>
                <w:w w:val="102"/>
                <w:sz w:val="22"/>
                <w:szCs w:val="22"/>
              </w:rPr>
              <w:t>n</w:t>
            </w:r>
            <w:r>
              <w:rPr>
                <w:b/>
                <w:spacing w:val="1"/>
                <w:w w:val="102"/>
                <w:sz w:val="22"/>
                <w:szCs w:val="22"/>
              </w:rPr>
              <w:t>c</w:t>
            </w:r>
            <w:r>
              <w:rPr>
                <w:b/>
                <w:w w:val="102"/>
                <w:sz w:val="22"/>
                <w:szCs w:val="22"/>
              </w:rPr>
              <w:t>y</w:t>
            </w:r>
          </w:p>
        </w:tc>
      </w:tr>
      <w:tr w:rsidR="00B843D3">
        <w:trPr>
          <w:trHeight w:hRule="exact" w:val="528"/>
        </w:trPr>
        <w:tc>
          <w:tcPr>
            <w:tcW w:w="8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  <w:tc>
          <w:tcPr>
            <w:tcW w:w="270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  <w:tc>
          <w:tcPr>
            <w:tcW w:w="15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  <w:tc>
          <w:tcPr>
            <w:tcW w:w="1519" w:type="dxa"/>
            <w:vMerge/>
            <w:tcBorders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843D3" w:rsidRDefault="00B843D3"/>
        </w:tc>
        <w:tc>
          <w:tcPr>
            <w:tcW w:w="84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/>
              <w:ind w:left="253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N</w:t>
            </w:r>
            <w:r>
              <w:rPr>
                <w:b/>
                <w:spacing w:val="2"/>
                <w:w w:val="102"/>
                <w:sz w:val="22"/>
                <w:szCs w:val="22"/>
              </w:rPr>
              <w:t>o</w:t>
            </w:r>
            <w:r>
              <w:rPr>
                <w:b/>
                <w:w w:val="102"/>
                <w:sz w:val="22"/>
                <w:szCs w:val="22"/>
              </w:rPr>
              <w:t>.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/>
              <w:ind w:left="13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re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14"/>
                <w:sz w:val="22"/>
                <w:szCs w:val="22"/>
              </w:rPr>
              <w:t xml:space="preserve"> </w:t>
            </w:r>
            <w:r>
              <w:rPr>
                <w:b/>
                <w:w w:val="102"/>
                <w:sz w:val="22"/>
                <w:szCs w:val="22"/>
              </w:rPr>
              <w:t>in</w:t>
            </w:r>
          </w:p>
          <w:p w:rsidR="00B843D3" w:rsidRDefault="00F62C45">
            <w:pPr>
              <w:spacing w:before="11" w:line="240" w:lineRule="exact"/>
              <w:ind w:left="172"/>
              <w:rPr>
                <w:sz w:val="22"/>
                <w:szCs w:val="22"/>
              </w:rPr>
            </w:pPr>
            <w:r>
              <w:rPr>
                <w:b/>
                <w:position w:val="-1"/>
                <w:sz w:val="22"/>
                <w:szCs w:val="22"/>
              </w:rPr>
              <w:t>Sq</w:t>
            </w:r>
            <w:r>
              <w:rPr>
                <w:b/>
                <w:spacing w:val="12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-5"/>
                <w:w w:val="102"/>
                <w:position w:val="-1"/>
                <w:sz w:val="22"/>
                <w:szCs w:val="22"/>
              </w:rPr>
              <w:t>m</w:t>
            </w:r>
            <w:r>
              <w:rPr>
                <w:b/>
                <w:spacing w:val="2"/>
                <w:w w:val="102"/>
                <w:position w:val="-1"/>
                <w:sz w:val="22"/>
                <w:szCs w:val="22"/>
              </w:rPr>
              <w:t>t</w:t>
            </w:r>
            <w:r>
              <w:rPr>
                <w:b/>
                <w:w w:val="102"/>
                <w:position w:val="-1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13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</w:tr>
      <w:tr w:rsidR="00B843D3">
        <w:trPr>
          <w:trHeight w:hRule="exact" w:val="269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ind w:left="95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</w:t>
            </w:r>
          </w:p>
        </w:tc>
        <w:tc>
          <w:tcPr>
            <w:tcW w:w="2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ind w:left="100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HO</w:t>
            </w:r>
            <w:r>
              <w:rPr>
                <w:spacing w:val="5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f</w:t>
            </w:r>
            <w:r>
              <w:rPr>
                <w:spacing w:val="7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m</w:t>
            </w:r>
            <w:proofErr w:type="spellEnd"/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6"/>
                <w:w w:val="102"/>
                <w:sz w:val="22"/>
                <w:szCs w:val="22"/>
              </w:rPr>
              <w:t>C</w:t>
            </w:r>
            <w:r>
              <w:rPr>
                <w:spacing w:val="-2"/>
                <w:w w:val="102"/>
                <w:sz w:val="22"/>
                <w:szCs w:val="22"/>
              </w:rPr>
              <w:t>o</w:t>
            </w:r>
            <w:r>
              <w:rPr>
                <w:spacing w:val="7"/>
                <w:w w:val="102"/>
                <w:sz w:val="22"/>
                <w:szCs w:val="22"/>
              </w:rPr>
              <w:t>u</w:t>
            </w:r>
            <w:r>
              <w:rPr>
                <w:spacing w:val="2"/>
                <w:w w:val="102"/>
                <w:sz w:val="22"/>
                <w:szCs w:val="22"/>
              </w:rPr>
              <w:t>r</w:t>
            </w:r>
            <w:r>
              <w:rPr>
                <w:spacing w:val="-6"/>
                <w:w w:val="102"/>
                <w:sz w:val="22"/>
                <w:szCs w:val="22"/>
              </w:rPr>
              <w:t>s</w:t>
            </w:r>
            <w:r>
              <w:rPr>
                <w:w w:val="102"/>
                <w:sz w:val="22"/>
                <w:szCs w:val="22"/>
              </w:rPr>
              <w:t>e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ind w:left="220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mu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4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843D3" w:rsidRDefault="00F62C45">
            <w:pPr>
              <w:ind w:left="90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q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ts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x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4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846FE6">
            <w:r>
              <w:t>4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7C61B9">
            <w:r>
              <w:t>80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</w:tr>
      <w:tr w:rsidR="00B843D3">
        <w:trPr>
          <w:trHeight w:hRule="exact" w:val="787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/>
              <w:ind w:left="95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</w:t>
            </w:r>
          </w:p>
        </w:tc>
        <w:tc>
          <w:tcPr>
            <w:tcW w:w="2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/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c</w:t>
            </w:r>
            <w:r>
              <w:rPr>
                <w:spacing w:val="7"/>
                <w:sz w:val="22"/>
                <w:szCs w:val="22"/>
              </w:rPr>
              <w:t>u</w:t>
            </w:r>
            <w:r>
              <w:rPr>
                <w:spacing w:val="-5"/>
                <w:sz w:val="22"/>
                <w:szCs w:val="22"/>
              </w:rPr>
              <w:t>l</w:t>
            </w:r>
            <w:r>
              <w:rPr>
                <w:spacing w:val="5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7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pacing w:val="-8"/>
                <w:w w:val="102"/>
                <w:sz w:val="22"/>
                <w:szCs w:val="22"/>
              </w:rPr>
              <w:t>f</w:t>
            </w:r>
            <w:r>
              <w:rPr>
                <w:spacing w:val="2"/>
                <w:w w:val="102"/>
                <w:sz w:val="22"/>
                <w:szCs w:val="22"/>
              </w:rPr>
              <w:t>o</w:t>
            </w:r>
            <w:r>
              <w:rPr>
                <w:w w:val="102"/>
                <w:sz w:val="22"/>
                <w:szCs w:val="22"/>
              </w:rPr>
              <w:t>r</w:t>
            </w:r>
          </w:p>
          <w:p w:rsidR="00B843D3" w:rsidRDefault="00F62C45">
            <w:pPr>
              <w:spacing w:before="1"/>
              <w:ind w:left="100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4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m</w:t>
            </w:r>
            <w:proofErr w:type="spellEnd"/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1"/>
                <w:w w:val="102"/>
                <w:sz w:val="22"/>
                <w:szCs w:val="22"/>
              </w:rPr>
              <w:t>c</w:t>
            </w:r>
            <w:r>
              <w:rPr>
                <w:spacing w:val="-2"/>
                <w:w w:val="102"/>
                <w:sz w:val="22"/>
                <w:szCs w:val="22"/>
              </w:rPr>
              <w:t>o</w:t>
            </w:r>
            <w:r>
              <w:rPr>
                <w:spacing w:val="7"/>
                <w:w w:val="102"/>
                <w:sz w:val="22"/>
                <w:szCs w:val="22"/>
              </w:rPr>
              <w:t>u</w:t>
            </w:r>
            <w:r>
              <w:rPr>
                <w:spacing w:val="2"/>
                <w:w w:val="102"/>
                <w:sz w:val="22"/>
                <w:szCs w:val="22"/>
              </w:rPr>
              <w:t>r</w:t>
            </w:r>
            <w:r>
              <w:rPr>
                <w:spacing w:val="-1"/>
                <w:w w:val="102"/>
                <w:sz w:val="22"/>
                <w:szCs w:val="22"/>
              </w:rPr>
              <w:t>s</w:t>
            </w:r>
            <w:r>
              <w:rPr>
                <w:w w:val="102"/>
                <w:sz w:val="22"/>
                <w:szCs w:val="22"/>
              </w:rPr>
              <w:t>e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843D3" w:rsidRDefault="00F62C45">
            <w:pPr>
              <w:spacing w:before="5" w:line="245" w:lineRule="auto"/>
              <w:ind w:left="90" w:right="79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q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ts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x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 xml:space="preserve">n </w:t>
            </w:r>
            <w:r>
              <w:rPr>
                <w:spacing w:val="2"/>
                <w:sz w:val="22"/>
                <w:szCs w:val="22"/>
              </w:rPr>
              <w:t>(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No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pacing w:val="2"/>
                <w:w w:val="102"/>
                <w:sz w:val="22"/>
                <w:szCs w:val="22"/>
              </w:rPr>
              <w:t>o</w:t>
            </w:r>
            <w:r>
              <w:rPr>
                <w:w w:val="102"/>
                <w:sz w:val="22"/>
                <w:szCs w:val="22"/>
              </w:rPr>
              <w:t xml:space="preserve">f </w:t>
            </w:r>
            <w:r>
              <w:rPr>
                <w:spacing w:val="5"/>
                <w:w w:val="102"/>
                <w:sz w:val="22"/>
                <w:szCs w:val="22"/>
              </w:rPr>
              <w:t>t</w:t>
            </w:r>
            <w:r>
              <w:rPr>
                <w:spacing w:val="-4"/>
                <w:w w:val="102"/>
                <w:sz w:val="22"/>
                <w:szCs w:val="22"/>
              </w:rPr>
              <w:t>e</w:t>
            </w:r>
            <w:r>
              <w:rPr>
                <w:spacing w:val="1"/>
                <w:w w:val="102"/>
                <w:sz w:val="22"/>
                <w:szCs w:val="22"/>
              </w:rPr>
              <w:t>ac</w:t>
            </w:r>
            <w:r>
              <w:rPr>
                <w:spacing w:val="-2"/>
                <w:w w:val="102"/>
                <w:sz w:val="22"/>
                <w:szCs w:val="22"/>
              </w:rPr>
              <w:t>h</w:t>
            </w:r>
            <w:r>
              <w:rPr>
                <w:spacing w:val="1"/>
                <w:w w:val="102"/>
                <w:sz w:val="22"/>
                <w:szCs w:val="22"/>
              </w:rPr>
              <w:t>e</w:t>
            </w:r>
            <w:r>
              <w:rPr>
                <w:spacing w:val="2"/>
                <w:w w:val="102"/>
                <w:sz w:val="22"/>
                <w:szCs w:val="22"/>
              </w:rPr>
              <w:t>r</w:t>
            </w:r>
            <w:r>
              <w:rPr>
                <w:spacing w:val="-1"/>
                <w:w w:val="102"/>
                <w:sz w:val="22"/>
                <w:szCs w:val="22"/>
              </w:rPr>
              <w:t>s</w:t>
            </w:r>
            <w:r>
              <w:rPr>
                <w:w w:val="102"/>
                <w:sz w:val="22"/>
                <w:szCs w:val="22"/>
              </w:rPr>
              <w:t>)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CE476B">
            <w:r>
              <w:t>01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7C61B9">
            <w:r>
              <w:t>100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</w:tr>
    </w:tbl>
    <w:p w:rsidR="00B843D3" w:rsidRDefault="00B843D3">
      <w:pPr>
        <w:spacing w:line="100" w:lineRule="exact"/>
        <w:rPr>
          <w:sz w:val="11"/>
          <w:szCs w:val="11"/>
        </w:rPr>
      </w:pPr>
    </w:p>
    <w:p w:rsidR="00B843D3" w:rsidRDefault="00F62C45">
      <w:pPr>
        <w:ind w:left="111"/>
        <w:rPr>
          <w:sz w:val="22"/>
          <w:szCs w:val="22"/>
        </w:rPr>
      </w:pPr>
      <w:r>
        <w:rPr>
          <w:b/>
          <w:spacing w:val="-2"/>
          <w:sz w:val="22"/>
          <w:szCs w:val="22"/>
        </w:rPr>
        <w:t>6</w:t>
      </w:r>
      <w:r>
        <w:rPr>
          <w:b/>
          <w:sz w:val="22"/>
          <w:szCs w:val="22"/>
        </w:rPr>
        <w:t xml:space="preserve">.  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M</w:t>
      </w:r>
      <w:r>
        <w:rPr>
          <w:b/>
          <w:spacing w:val="4"/>
          <w:sz w:val="22"/>
          <w:szCs w:val="22"/>
        </w:rPr>
        <w:t>u</w:t>
      </w:r>
      <w:r>
        <w:rPr>
          <w:b/>
          <w:spacing w:val="-6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um,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L</w:t>
      </w:r>
      <w:r>
        <w:rPr>
          <w:b/>
          <w:spacing w:val="5"/>
          <w:sz w:val="22"/>
          <w:szCs w:val="22"/>
        </w:rPr>
        <w:t>i</w:t>
      </w:r>
      <w:r>
        <w:rPr>
          <w:b/>
          <w:sz w:val="22"/>
          <w:szCs w:val="22"/>
        </w:rPr>
        <w:t>b</w:t>
      </w:r>
      <w:r>
        <w:rPr>
          <w:b/>
          <w:spacing w:val="1"/>
          <w:sz w:val="22"/>
          <w:szCs w:val="22"/>
        </w:rPr>
        <w:t>r</w:t>
      </w:r>
      <w:r>
        <w:rPr>
          <w:b/>
          <w:spacing w:val="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r</w:t>
      </w:r>
      <w:r>
        <w:rPr>
          <w:b/>
          <w:spacing w:val="-7"/>
          <w:sz w:val="22"/>
          <w:szCs w:val="22"/>
        </w:rPr>
        <w:t>y</w:t>
      </w:r>
      <w:r>
        <w:rPr>
          <w:b/>
          <w:sz w:val="22"/>
          <w:szCs w:val="22"/>
        </w:rPr>
        <w:t>,</w:t>
      </w:r>
      <w:r>
        <w:rPr>
          <w:b/>
          <w:spacing w:val="24"/>
          <w:sz w:val="22"/>
          <w:szCs w:val="22"/>
        </w:rPr>
        <w:t xml:space="preserve"> </w:t>
      </w:r>
      <w:r>
        <w:rPr>
          <w:b/>
          <w:sz w:val="22"/>
          <w:szCs w:val="22"/>
        </w:rPr>
        <w:t>Anim</w:t>
      </w:r>
      <w:r>
        <w:rPr>
          <w:b/>
          <w:spacing w:val="2"/>
          <w:sz w:val="22"/>
          <w:szCs w:val="22"/>
        </w:rPr>
        <w:t>a</w:t>
      </w:r>
      <w:r>
        <w:rPr>
          <w:b/>
          <w:sz w:val="22"/>
          <w:szCs w:val="22"/>
        </w:rPr>
        <w:t>l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H</w:t>
      </w:r>
      <w:r>
        <w:rPr>
          <w:b/>
          <w:spacing w:val="7"/>
          <w:sz w:val="22"/>
          <w:szCs w:val="22"/>
        </w:rPr>
        <w:t>o</w:t>
      </w:r>
      <w:r>
        <w:rPr>
          <w:b/>
          <w:sz w:val="22"/>
          <w:szCs w:val="22"/>
        </w:rPr>
        <w:t>u</w:t>
      </w:r>
      <w:r>
        <w:rPr>
          <w:b/>
          <w:spacing w:val="-1"/>
          <w:sz w:val="22"/>
          <w:szCs w:val="22"/>
        </w:rPr>
        <w:t>s</w:t>
      </w:r>
      <w:r>
        <w:rPr>
          <w:b/>
          <w:sz w:val="22"/>
          <w:szCs w:val="22"/>
        </w:rPr>
        <w:t>e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a</w:t>
      </w:r>
      <w:r>
        <w:rPr>
          <w:b/>
          <w:sz w:val="22"/>
          <w:szCs w:val="22"/>
        </w:rPr>
        <w:t>nd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7"/>
          <w:sz w:val="22"/>
          <w:szCs w:val="22"/>
        </w:rPr>
        <w:t>o</w:t>
      </w:r>
      <w:r>
        <w:rPr>
          <w:b/>
          <w:spacing w:val="2"/>
          <w:sz w:val="22"/>
          <w:szCs w:val="22"/>
        </w:rPr>
        <w:t>t</w:t>
      </w:r>
      <w:r>
        <w:rPr>
          <w:b/>
          <w:sz w:val="22"/>
          <w:szCs w:val="22"/>
        </w:rPr>
        <w:t>h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r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pacing w:val="-3"/>
          <w:w w:val="102"/>
          <w:sz w:val="22"/>
          <w:szCs w:val="22"/>
        </w:rPr>
        <w:t>F</w:t>
      </w:r>
      <w:r>
        <w:rPr>
          <w:b/>
          <w:spacing w:val="2"/>
          <w:w w:val="102"/>
          <w:sz w:val="22"/>
          <w:szCs w:val="22"/>
        </w:rPr>
        <w:t>a</w:t>
      </w:r>
      <w:r>
        <w:rPr>
          <w:b/>
          <w:spacing w:val="-4"/>
          <w:w w:val="102"/>
          <w:sz w:val="22"/>
          <w:szCs w:val="22"/>
        </w:rPr>
        <w:t>c</w:t>
      </w:r>
      <w:r>
        <w:rPr>
          <w:b/>
          <w:w w:val="102"/>
          <w:sz w:val="22"/>
          <w:szCs w:val="22"/>
        </w:rPr>
        <w:t>ili</w:t>
      </w:r>
      <w:r>
        <w:rPr>
          <w:b/>
          <w:spacing w:val="2"/>
          <w:w w:val="102"/>
          <w:sz w:val="22"/>
          <w:szCs w:val="22"/>
        </w:rPr>
        <w:t>t</w:t>
      </w:r>
      <w:r>
        <w:rPr>
          <w:b/>
          <w:spacing w:val="5"/>
          <w:w w:val="102"/>
          <w:sz w:val="22"/>
          <w:szCs w:val="22"/>
        </w:rPr>
        <w:t>i</w:t>
      </w:r>
      <w:r>
        <w:rPr>
          <w:b/>
          <w:spacing w:val="-4"/>
          <w:w w:val="102"/>
          <w:sz w:val="22"/>
          <w:szCs w:val="22"/>
        </w:rPr>
        <w:t>e</w:t>
      </w:r>
      <w:r>
        <w:rPr>
          <w:b/>
          <w:w w:val="102"/>
          <w:sz w:val="22"/>
          <w:szCs w:val="22"/>
        </w:rPr>
        <w:t>s</w:t>
      </w:r>
    </w:p>
    <w:p w:rsidR="00B843D3" w:rsidRDefault="00B843D3">
      <w:pPr>
        <w:spacing w:before="1" w:line="80" w:lineRule="exact"/>
        <w:rPr>
          <w:sz w:val="8"/>
          <w:szCs w:val="8"/>
        </w:rPr>
      </w:pPr>
    </w:p>
    <w:tbl>
      <w:tblPr>
        <w:tblW w:w="0" w:type="auto"/>
        <w:tblInd w:w="273" w:type="dxa"/>
        <w:tblLayout w:type="fixed"/>
        <w:tblCellMar>
          <w:left w:w="0" w:type="dxa"/>
          <w:right w:w="0" w:type="dxa"/>
        </w:tblCellMar>
        <w:tblLook w:val="01E0"/>
      </w:tblPr>
      <w:tblGrid>
        <w:gridCol w:w="845"/>
        <w:gridCol w:w="1862"/>
        <w:gridCol w:w="1354"/>
        <w:gridCol w:w="2198"/>
        <w:gridCol w:w="1186"/>
        <w:gridCol w:w="1018"/>
        <w:gridCol w:w="1354"/>
      </w:tblGrid>
      <w:tr w:rsidR="00B843D3">
        <w:trPr>
          <w:trHeight w:hRule="exact" w:val="533"/>
        </w:trPr>
        <w:tc>
          <w:tcPr>
            <w:tcW w:w="8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/>
              <w:ind w:left="95"/>
              <w:rPr>
                <w:sz w:val="22"/>
                <w:szCs w:val="22"/>
              </w:rPr>
            </w:pPr>
            <w:proofErr w:type="spellStart"/>
            <w:r>
              <w:rPr>
                <w:b/>
                <w:w w:val="102"/>
                <w:sz w:val="22"/>
                <w:szCs w:val="22"/>
              </w:rPr>
              <w:t>Sl</w:t>
            </w:r>
            <w:r>
              <w:rPr>
                <w:b/>
                <w:spacing w:val="6"/>
                <w:w w:val="102"/>
                <w:sz w:val="22"/>
                <w:szCs w:val="22"/>
              </w:rPr>
              <w:t>.</w:t>
            </w:r>
            <w:r>
              <w:rPr>
                <w:b/>
                <w:spacing w:val="-4"/>
                <w:w w:val="102"/>
                <w:sz w:val="22"/>
                <w:szCs w:val="22"/>
              </w:rPr>
              <w:t>N</w:t>
            </w:r>
            <w:r>
              <w:rPr>
                <w:b/>
                <w:spacing w:val="2"/>
                <w:w w:val="102"/>
                <w:sz w:val="22"/>
                <w:szCs w:val="22"/>
              </w:rPr>
              <w:t>o</w:t>
            </w:r>
            <w:proofErr w:type="spellEnd"/>
            <w:r>
              <w:rPr>
                <w:b/>
                <w:w w:val="102"/>
                <w:sz w:val="22"/>
                <w:szCs w:val="22"/>
              </w:rPr>
              <w:t>.</w:t>
            </w:r>
          </w:p>
        </w:tc>
        <w:tc>
          <w:tcPr>
            <w:tcW w:w="18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 w:line="245" w:lineRule="auto"/>
              <w:ind w:left="244" w:right="202" w:firstLine="27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me</w:t>
            </w:r>
            <w:r>
              <w:rPr>
                <w:b/>
                <w:spacing w:val="10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w w:val="102"/>
                <w:sz w:val="22"/>
                <w:szCs w:val="22"/>
              </w:rPr>
              <w:t>o</w:t>
            </w:r>
            <w:r>
              <w:rPr>
                <w:b/>
                <w:w w:val="102"/>
                <w:sz w:val="22"/>
                <w:szCs w:val="22"/>
              </w:rPr>
              <w:t>f in</w:t>
            </w:r>
            <w:r>
              <w:rPr>
                <w:b/>
                <w:spacing w:val="2"/>
                <w:w w:val="102"/>
                <w:sz w:val="22"/>
                <w:szCs w:val="22"/>
              </w:rPr>
              <w:t>f</w:t>
            </w:r>
            <w:r>
              <w:rPr>
                <w:b/>
                <w:spacing w:val="1"/>
                <w:w w:val="102"/>
                <w:sz w:val="22"/>
                <w:szCs w:val="22"/>
              </w:rPr>
              <w:t>r</w:t>
            </w:r>
            <w:r>
              <w:rPr>
                <w:b/>
                <w:spacing w:val="2"/>
                <w:w w:val="102"/>
                <w:sz w:val="22"/>
                <w:szCs w:val="22"/>
              </w:rPr>
              <w:t>a</w:t>
            </w:r>
            <w:r>
              <w:rPr>
                <w:b/>
                <w:spacing w:val="-1"/>
                <w:w w:val="102"/>
                <w:sz w:val="22"/>
                <w:szCs w:val="22"/>
              </w:rPr>
              <w:t>s</w:t>
            </w:r>
            <w:r>
              <w:rPr>
                <w:b/>
                <w:spacing w:val="2"/>
                <w:w w:val="102"/>
                <w:sz w:val="22"/>
                <w:szCs w:val="22"/>
              </w:rPr>
              <w:t>t</w:t>
            </w:r>
            <w:r>
              <w:rPr>
                <w:b/>
                <w:spacing w:val="1"/>
                <w:w w:val="102"/>
                <w:sz w:val="22"/>
                <w:szCs w:val="22"/>
              </w:rPr>
              <w:t>r</w:t>
            </w:r>
            <w:r>
              <w:rPr>
                <w:b/>
                <w:w w:val="102"/>
                <w:sz w:val="22"/>
                <w:szCs w:val="22"/>
              </w:rPr>
              <w:t>u</w:t>
            </w:r>
            <w:r>
              <w:rPr>
                <w:b/>
                <w:spacing w:val="-4"/>
                <w:w w:val="102"/>
                <w:sz w:val="22"/>
                <w:szCs w:val="22"/>
              </w:rPr>
              <w:t>c</w:t>
            </w:r>
            <w:r>
              <w:rPr>
                <w:b/>
                <w:spacing w:val="2"/>
                <w:w w:val="102"/>
                <w:sz w:val="22"/>
                <w:szCs w:val="22"/>
              </w:rPr>
              <w:t>t</w:t>
            </w:r>
            <w:r>
              <w:rPr>
                <w:b/>
                <w:w w:val="102"/>
                <w:sz w:val="22"/>
                <w:szCs w:val="22"/>
              </w:rPr>
              <w:t>u</w:t>
            </w:r>
            <w:r>
              <w:rPr>
                <w:b/>
                <w:spacing w:val="1"/>
                <w:w w:val="102"/>
                <w:sz w:val="22"/>
                <w:szCs w:val="22"/>
              </w:rPr>
              <w:t>r</w:t>
            </w:r>
            <w:r>
              <w:rPr>
                <w:b/>
                <w:w w:val="102"/>
                <w:sz w:val="22"/>
                <w:szCs w:val="22"/>
              </w:rPr>
              <w:t>e</w:t>
            </w:r>
          </w:p>
        </w:tc>
        <w:tc>
          <w:tcPr>
            <w:tcW w:w="13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 w:line="247" w:lineRule="auto"/>
              <w:ind w:left="114" w:right="125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w w:val="102"/>
                <w:sz w:val="22"/>
                <w:szCs w:val="22"/>
              </w:rPr>
              <w:t>R</w:t>
            </w:r>
            <w:r>
              <w:rPr>
                <w:b/>
                <w:spacing w:val="1"/>
                <w:w w:val="102"/>
                <w:sz w:val="22"/>
                <w:szCs w:val="22"/>
              </w:rPr>
              <w:t>e</w:t>
            </w:r>
            <w:r>
              <w:rPr>
                <w:b/>
                <w:w w:val="102"/>
                <w:sz w:val="22"/>
                <w:szCs w:val="22"/>
              </w:rPr>
              <w:t>q</w:t>
            </w:r>
            <w:r>
              <w:rPr>
                <w:b/>
                <w:spacing w:val="4"/>
                <w:w w:val="102"/>
                <w:sz w:val="22"/>
                <w:szCs w:val="22"/>
              </w:rPr>
              <w:t>u</w:t>
            </w:r>
            <w:r>
              <w:rPr>
                <w:b/>
                <w:w w:val="102"/>
                <w:sz w:val="22"/>
                <w:szCs w:val="22"/>
              </w:rPr>
              <w:t>i</w:t>
            </w:r>
            <w:r>
              <w:rPr>
                <w:b/>
                <w:spacing w:val="-4"/>
                <w:w w:val="102"/>
                <w:sz w:val="22"/>
                <w:szCs w:val="22"/>
              </w:rPr>
              <w:t>r</w:t>
            </w:r>
            <w:r>
              <w:rPr>
                <w:b/>
                <w:spacing w:val="1"/>
                <w:w w:val="102"/>
                <w:sz w:val="22"/>
                <w:szCs w:val="22"/>
              </w:rPr>
              <w:t>e</w:t>
            </w:r>
            <w:r>
              <w:rPr>
                <w:b/>
                <w:w w:val="102"/>
                <w:sz w:val="22"/>
                <w:szCs w:val="22"/>
              </w:rPr>
              <w:t>me</w:t>
            </w:r>
            <w:proofErr w:type="spellEnd"/>
            <w:r>
              <w:rPr>
                <w:b/>
                <w:w w:val="102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nt</w:t>
            </w:r>
            <w:proofErr w:type="spellEnd"/>
            <w:r>
              <w:rPr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b/>
                <w:spacing w:val="7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5"/>
                <w:sz w:val="22"/>
                <w:szCs w:val="22"/>
              </w:rPr>
              <w:t xml:space="preserve"> </w:t>
            </w:r>
            <w:r>
              <w:rPr>
                <w:b/>
                <w:w w:val="102"/>
                <w:sz w:val="22"/>
                <w:szCs w:val="22"/>
              </w:rPr>
              <w:t>p</w:t>
            </w:r>
            <w:r>
              <w:rPr>
                <w:b/>
                <w:spacing w:val="1"/>
                <w:w w:val="102"/>
                <w:sz w:val="22"/>
                <w:szCs w:val="22"/>
              </w:rPr>
              <w:t>e</w:t>
            </w:r>
            <w:r>
              <w:rPr>
                <w:b/>
                <w:w w:val="102"/>
                <w:sz w:val="22"/>
                <w:szCs w:val="22"/>
              </w:rPr>
              <w:t xml:space="preserve">r </w:t>
            </w: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7"/>
                <w:sz w:val="22"/>
                <w:szCs w:val="22"/>
              </w:rPr>
              <w:t>o</w:t>
            </w:r>
            <w:r>
              <w:rPr>
                <w:b/>
                <w:spacing w:val="-4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ms</w:t>
            </w:r>
            <w:r>
              <w:rPr>
                <w:b/>
                <w:spacing w:val="14"/>
                <w:sz w:val="22"/>
                <w:szCs w:val="22"/>
              </w:rPr>
              <w:t xml:space="preserve"> </w:t>
            </w:r>
            <w:r>
              <w:rPr>
                <w:b/>
                <w:w w:val="102"/>
                <w:sz w:val="22"/>
                <w:szCs w:val="22"/>
              </w:rPr>
              <w:t xml:space="preserve">in </w:t>
            </w:r>
            <w:r>
              <w:rPr>
                <w:b/>
                <w:spacing w:val="4"/>
                <w:w w:val="102"/>
                <w:sz w:val="22"/>
                <w:szCs w:val="22"/>
              </w:rPr>
              <w:t>n</w:t>
            </w:r>
            <w:r>
              <w:rPr>
                <w:b/>
                <w:w w:val="102"/>
                <w:sz w:val="22"/>
                <w:szCs w:val="22"/>
              </w:rPr>
              <w:t>umb</w:t>
            </w:r>
            <w:r>
              <w:rPr>
                <w:b/>
                <w:spacing w:val="1"/>
                <w:w w:val="102"/>
                <w:sz w:val="22"/>
                <w:szCs w:val="22"/>
              </w:rPr>
              <w:t>e</w:t>
            </w:r>
            <w:r>
              <w:rPr>
                <w:b/>
                <w:w w:val="102"/>
                <w:sz w:val="22"/>
                <w:szCs w:val="22"/>
              </w:rPr>
              <w:t>r</w:t>
            </w:r>
          </w:p>
        </w:tc>
        <w:tc>
          <w:tcPr>
            <w:tcW w:w="21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/>
              <w:ind w:left="94" w:right="105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Re</w:t>
            </w:r>
            <w:r>
              <w:rPr>
                <w:b/>
                <w:sz w:val="22"/>
                <w:szCs w:val="22"/>
              </w:rPr>
              <w:t>q</w:t>
            </w:r>
            <w:r>
              <w:rPr>
                <w:b/>
                <w:spacing w:val="4"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-4"/>
                <w:sz w:val="22"/>
                <w:szCs w:val="22"/>
              </w:rPr>
              <w:t>r</w:t>
            </w:r>
            <w:r>
              <w:rPr>
                <w:b/>
                <w:spacing w:val="1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pacing w:val="-4"/>
                <w:sz w:val="22"/>
                <w:szCs w:val="22"/>
              </w:rPr>
              <w:t>e</w:t>
            </w:r>
            <w:r>
              <w:rPr>
                <w:b/>
                <w:spacing w:val="4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t</w:t>
            </w:r>
            <w:r>
              <w:rPr>
                <w:b/>
                <w:spacing w:val="29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5"/>
                <w:sz w:val="22"/>
                <w:szCs w:val="22"/>
              </w:rPr>
              <w:t xml:space="preserve"> </w:t>
            </w:r>
            <w:r>
              <w:rPr>
                <w:b/>
                <w:spacing w:val="4"/>
                <w:w w:val="102"/>
                <w:sz w:val="22"/>
                <w:szCs w:val="22"/>
              </w:rPr>
              <w:t>p</w:t>
            </w:r>
            <w:r>
              <w:rPr>
                <w:b/>
                <w:spacing w:val="-4"/>
                <w:w w:val="102"/>
                <w:sz w:val="22"/>
                <w:szCs w:val="22"/>
              </w:rPr>
              <w:t>e</w:t>
            </w:r>
            <w:r>
              <w:rPr>
                <w:b/>
                <w:w w:val="102"/>
                <w:sz w:val="22"/>
                <w:szCs w:val="22"/>
              </w:rPr>
              <w:t>r</w:t>
            </w:r>
          </w:p>
          <w:p w:rsidR="00B843D3" w:rsidRDefault="00F62C45">
            <w:pPr>
              <w:spacing w:before="6"/>
              <w:ind w:left="332" w:right="34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7"/>
                <w:sz w:val="22"/>
                <w:szCs w:val="22"/>
              </w:rPr>
              <w:t>o</w:t>
            </w:r>
            <w:r>
              <w:rPr>
                <w:b/>
                <w:spacing w:val="-4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pacing w:val="-1"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pacing w:val="18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in</w:t>
            </w:r>
            <w:r>
              <w:rPr>
                <w:b/>
                <w:spacing w:val="6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w w:val="102"/>
                <w:sz w:val="22"/>
                <w:szCs w:val="22"/>
              </w:rPr>
              <w:t>a</w:t>
            </w:r>
            <w:r>
              <w:rPr>
                <w:b/>
                <w:spacing w:val="1"/>
                <w:w w:val="102"/>
                <w:sz w:val="22"/>
                <w:szCs w:val="22"/>
              </w:rPr>
              <w:t>r</w:t>
            </w:r>
            <w:r>
              <w:rPr>
                <w:b/>
                <w:spacing w:val="-4"/>
                <w:w w:val="102"/>
                <w:sz w:val="22"/>
                <w:szCs w:val="22"/>
              </w:rPr>
              <w:t>e</w:t>
            </w:r>
            <w:r>
              <w:rPr>
                <w:b/>
                <w:w w:val="102"/>
                <w:sz w:val="22"/>
                <w:szCs w:val="22"/>
              </w:rPr>
              <w:t>a</w:t>
            </w:r>
          </w:p>
        </w:tc>
        <w:tc>
          <w:tcPr>
            <w:tcW w:w="220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843D3" w:rsidRDefault="00F62C45">
            <w:pPr>
              <w:spacing w:before="5"/>
              <w:ind w:left="637"/>
              <w:rPr>
                <w:sz w:val="22"/>
                <w:szCs w:val="22"/>
              </w:rPr>
            </w:pPr>
            <w:r>
              <w:rPr>
                <w:b/>
                <w:spacing w:val="-4"/>
                <w:w w:val="102"/>
                <w:sz w:val="22"/>
                <w:szCs w:val="22"/>
              </w:rPr>
              <w:t>A</w:t>
            </w:r>
            <w:r>
              <w:rPr>
                <w:b/>
                <w:spacing w:val="-2"/>
                <w:w w:val="102"/>
                <w:sz w:val="22"/>
                <w:szCs w:val="22"/>
              </w:rPr>
              <w:t>v</w:t>
            </w:r>
            <w:r>
              <w:rPr>
                <w:b/>
                <w:spacing w:val="2"/>
                <w:w w:val="102"/>
                <w:sz w:val="22"/>
                <w:szCs w:val="22"/>
              </w:rPr>
              <w:t>a</w:t>
            </w:r>
            <w:r>
              <w:rPr>
                <w:b/>
                <w:spacing w:val="5"/>
                <w:w w:val="102"/>
                <w:sz w:val="22"/>
                <w:szCs w:val="22"/>
              </w:rPr>
              <w:t>i</w:t>
            </w:r>
            <w:r>
              <w:rPr>
                <w:b/>
                <w:w w:val="102"/>
                <w:sz w:val="22"/>
                <w:szCs w:val="22"/>
              </w:rPr>
              <w:t>l</w:t>
            </w:r>
            <w:r>
              <w:rPr>
                <w:b/>
                <w:spacing w:val="2"/>
                <w:w w:val="102"/>
                <w:sz w:val="22"/>
                <w:szCs w:val="22"/>
              </w:rPr>
              <w:t>a</w:t>
            </w:r>
            <w:r>
              <w:rPr>
                <w:b/>
                <w:w w:val="102"/>
                <w:sz w:val="22"/>
                <w:szCs w:val="22"/>
              </w:rPr>
              <w:t>b</w:t>
            </w:r>
            <w:r>
              <w:rPr>
                <w:b/>
                <w:spacing w:val="5"/>
                <w:w w:val="102"/>
                <w:sz w:val="22"/>
                <w:szCs w:val="22"/>
              </w:rPr>
              <w:t>l</w:t>
            </w:r>
            <w:r>
              <w:rPr>
                <w:b/>
                <w:w w:val="102"/>
                <w:sz w:val="22"/>
                <w:szCs w:val="22"/>
              </w:rPr>
              <w:t>e</w:t>
            </w:r>
          </w:p>
        </w:tc>
        <w:tc>
          <w:tcPr>
            <w:tcW w:w="13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 w:line="245" w:lineRule="auto"/>
              <w:ind w:left="167" w:right="132" w:hanging="58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R</w:t>
            </w:r>
            <w:r>
              <w:rPr>
                <w:b/>
                <w:spacing w:val="1"/>
                <w:w w:val="102"/>
                <w:sz w:val="22"/>
                <w:szCs w:val="22"/>
              </w:rPr>
              <w:t>e</w:t>
            </w:r>
            <w:r>
              <w:rPr>
                <w:b/>
                <w:spacing w:val="-5"/>
                <w:w w:val="102"/>
                <w:sz w:val="22"/>
                <w:szCs w:val="22"/>
              </w:rPr>
              <w:t>m</w:t>
            </w:r>
            <w:r>
              <w:rPr>
                <w:b/>
                <w:spacing w:val="7"/>
                <w:w w:val="102"/>
                <w:sz w:val="22"/>
                <w:szCs w:val="22"/>
              </w:rPr>
              <w:t>a</w:t>
            </w:r>
            <w:r>
              <w:rPr>
                <w:b/>
                <w:spacing w:val="-4"/>
                <w:w w:val="102"/>
                <w:sz w:val="22"/>
                <w:szCs w:val="22"/>
              </w:rPr>
              <w:t>r</w:t>
            </w:r>
            <w:r>
              <w:rPr>
                <w:b/>
                <w:spacing w:val="9"/>
                <w:w w:val="102"/>
                <w:sz w:val="22"/>
                <w:szCs w:val="22"/>
              </w:rPr>
              <w:t>k</w:t>
            </w:r>
            <w:r>
              <w:rPr>
                <w:b/>
                <w:spacing w:val="-1"/>
                <w:w w:val="102"/>
                <w:sz w:val="22"/>
                <w:szCs w:val="22"/>
              </w:rPr>
              <w:t>s</w:t>
            </w:r>
            <w:r>
              <w:rPr>
                <w:b/>
                <w:w w:val="102"/>
                <w:sz w:val="22"/>
                <w:szCs w:val="22"/>
              </w:rPr>
              <w:t>/ D</w:t>
            </w:r>
            <w:r>
              <w:rPr>
                <w:b/>
                <w:spacing w:val="1"/>
                <w:w w:val="102"/>
                <w:sz w:val="22"/>
                <w:szCs w:val="22"/>
              </w:rPr>
              <w:t>e</w:t>
            </w:r>
            <w:r>
              <w:rPr>
                <w:b/>
                <w:spacing w:val="2"/>
                <w:w w:val="102"/>
                <w:sz w:val="22"/>
                <w:szCs w:val="22"/>
              </w:rPr>
              <w:t>f</w:t>
            </w:r>
            <w:r>
              <w:rPr>
                <w:b/>
                <w:w w:val="102"/>
                <w:sz w:val="22"/>
                <w:szCs w:val="22"/>
              </w:rPr>
              <w:t>i</w:t>
            </w:r>
            <w:r>
              <w:rPr>
                <w:b/>
                <w:spacing w:val="1"/>
                <w:w w:val="102"/>
                <w:sz w:val="22"/>
                <w:szCs w:val="22"/>
              </w:rPr>
              <w:t>c</w:t>
            </w:r>
            <w:r>
              <w:rPr>
                <w:b/>
                <w:w w:val="102"/>
                <w:sz w:val="22"/>
                <w:szCs w:val="22"/>
              </w:rPr>
              <w:t>i</w:t>
            </w:r>
            <w:r>
              <w:rPr>
                <w:b/>
                <w:spacing w:val="1"/>
                <w:w w:val="102"/>
                <w:sz w:val="22"/>
                <w:szCs w:val="22"/>
              </w:rPr>
              <w:t>e</w:t>
            </w:r>
            <w:r>
              <w:rPr>
                <w:b/>
                <w:w w:val="102"/>
                <w:sz w:val="22"/>
                <w:szCs w:val="22"/>
              </w:rPr>
              <w:t>n</w:t>
            </w:r>
            <w:r>
              <w:rPr>
                <w:b/>
                <w:spacing w:val="1"/>
                <w:w w:val="102"/>
                <w:sz w:val="22"/>
                <w:szCs w:val="22"/>
              </w:rPr>
              <w:t>c</w:t>
            </w:r>
            <w:r>
              <w:rPr>
                <w:b/>
                <w:w w:val="102"/>
                <w:sz w:val="22"/>
                <w:szCs w:val="22"/>
              </w:rPr>
              <w:t>y</w:t>
            </w:r>
          </w:p>
        </w:tc>
      </w:tr>
      <w:tr w:rsidR="00B843D3">
        <w:trPr>
          <w:trHeight w:hRule="exact" w:val="528"/>
        </w:trPr>
        <w:tc>
          <w:tcPr>
            <w:tcW w:w="8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  <w:tc>
          <w:tcPr>
            <w:tcW w:w="18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  <w:tc>
          <w:tcPr>
            <w:tcW w:w="13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  <w:tc>
          <w:tcPr>
            <w:tcW w:w="21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/>
              <w:ind w:left="380" w:right="381"/>
              <w:jc w:val="center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N</w:t>
            </w:r>
            <w:r>
              <w:rPr>
                <w:b/>
                <w:spacing w:val="7"/>
                <w:w w:val="102"/>
                <w:sz w:val="22"/>
                <w:szCs w:val="22"/>
              </w:rPr>
              <w:t>o</w:t>
            </w:r>
            <w:r>
              <w:rPr>
                <w:b/>
                <w:w w:val="102"/>
                <w:sz w:val="22"/>
                <w:szCs w:val="22"/>
              </w:rPr>
              <w:t>.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/>
              <w:ind w:left="13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re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14"/>
                <w:sz w:val="22"/>
                <w:szCs w:val="22"/>
              </w:rPr>
              <w:t xml:space="preserve"> </w:t>
            </w:r>
            <w:r>
              <w:rPr>
                <w:b/>
                <w:w w:val="102"/>
                <w:sz w:val="22"/>
                <w:szCs w:val="22"/>
              </w:rPr>
              <w:t>in</w:t>
            </w:r>
          </w:p>
          <w:p w:rsidR="00B843D3" w:rsidRDefault="00F62C45">
            <w:pPr>
              <w:spacing w:before="1"/>
              <w:ind w:left="138"/>
              <w:rPr>
                <w:sz w:val="22"/>
                <w:szCs w:val="22"/>
              </w:rPr>
            </w:pPr>
            <w:r>
              <w:rPr>
                <w:b/>
                <w:spacing w:val="4"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q.</w:t>
            </w:r>
            <w:r>
              <w:rPr>
                <w:b/>
                <w:spacing w:val="1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w w:val="102"/>
                <w:sz w:val="22"/>
                <w:szCs w:val="22"/>
              </w:rPr>
              <w:t>m</w:t>
            </w:r>
            <w:r>
              <w:rPr>
                <w:b/>
                <w:spacing w:val="2"/>
                <w:w w:val="102"/>
                <w:sz w:val="22"/>
                <w:szCs w:val="22"/>
              </w:rPr>
              <w:t>t</w:t>
            </w:r>
            <w:r>
              <w:rPr>
                <w:b/>
                <w:w w:val="102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13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</w:tr>
      <w:tr w:rsidR="00B843D3">
        <w:trPr>
          <w:trHeight w:hRule="exact" w:val="269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ind w:left="95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ind w:left="100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pacing w:val="-4"/>
                <w:w w:val="102"/>
                <w:sz w:val="22"/>
                <w:szCs w:val="22"/>
              </w:rPr>
              <w:t>H</w:t>
            </w:r>
            <w:r>
              <w:rPr>
                <w:spacing w:val="2"/>
                <w:w w:val="102"/>
                <w:sz w:val="22"/>
                <w:szCs w:val="22"/>
              </w:rPr>
              <w:t>o</w:t>
            </w:r>
            <w:r>
              <w:rPr>
                <w:spacing w:val="7"/>
                <w:w w:val="102"/>
                <w:sz w:val="22"/>
                <w:szCs w:val="22"/>
              </w:rPr>
              <w:t>u</w:t>
            </w:r>
            <w:r>
              <w:rPr>
                <w:spacing w:val="-1"/>
                <w:w w:val="102"/>
                <w:sz w:val="22"/>
                <w:szCs w:val="22"/>
              </w:rPr>
              <w:t>s</w:t>
            </w:r>
            <w:r>
              <w:rPr>
                <w:w w:val="102"/>
                <w:sz w:val="22"/>
                <w:szCs w:val="22"/>
              </w:rPr>
              <w:t>e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ind w:left="519" w:right="526"/>
              <w:jc w:val="center"/>
              <w:rPr>
                <w:sz w:val="22"/>
                <w:szCs w:val="22"/>
              </w:rPr>
            </w:pPr>
            <w:r>
              <w:rPr>
                <w:spacing w:val="-2"/>
                <w:w w:val="102"/>
                <w:sz w:val="22"/>
                <w:szCs w:val="22"/>
              </w:rPr>
              <w:t>0</w:t>
            </w:r>
            <w:r>
              <w:rPr>
                <w:w w:val="102"/>
                <w:sz w:val="22"/>
                <w:szCs w:val="22"/>
              </w:rPr>
              <w:t>1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ind w:left="637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q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2"/>
                <w:w w:val="102"/>
                <w:sz w:val="22"/>
                <w:szCs w:val="22"/>
              </w:rPr>
              <w:t>m</w:t>
            </w:r>
            <w:r>
              <w:rPr>
                <w:w w:val="102"/>
                <w:sz w:val="22"/>
                <w:szCs w:val="22"/>
              </w:rPr>
              <w:t>ts</w:t>
            </w:r>
            <w:proofErr w:type="spellEnd"/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C2483F">
            <w:r>
              <w:t>01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C2483F">
            <w:r>
              <w:t>80</w:t>
            </w:r>
            <w:r w:rsidR="001E3E92">
              <w:t>.4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</w:tr>
      <w:tr w:rsidR="00B843D3">
        <w:trPr>
          <w:trHeight w:hRule="exact" w:val="271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B843D3" w:rsidRDefault="00F62C45">
            <w:pPr>
              <w:ind w:left="95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B843D3" w:rsidRDefault="00F62C45">
            <w:pPr>
              <w:ind w:left="100"/>
              <w:rPr>
                <w:sz w:val="22"/>
                <w:szCs w:val="22"/>
              </w:rPr>
            </w:pPr>
            <w:r>
              <w:rPr>
                <w:spacing w:val="-3"/>
                <w:w w:val="102"/>
                <w:sz w:val="22"/>
                <w:szCs w:val="22"/>
              </w:rPr>
              <w:t>L</w:t>
            </w:r>
            <w:r>
              <w:rPr>
                <w:spacing w:val="-5"/>
                <w:w w:val="102"/>
                <w:sz w:val="22"/>
                <w:szCs w:val="22"/>
              </w:rPr>
              <w:t>i</w:t>
            </w:r>
            <w:r>
              <w:rPr>
                <w:spacing w:val="7"/>
                <w:w w:val="102"/>
                <w:sz w:val="22"/>
                <w:szCs w:val="22"/>
              </w:rPr>
              <w:t>b</w:t>
            </w:r>
            <w:r>
              <w:rPr>
                <w:spacing w:val="-3"/>
                <w:w w:val="102"/>
                <w:sz w:val="22"/>
                <w:szCs w:val="22"/>
              </w:rPr>
              <w:t>r</w:t>
            </w:r>
            <w:r>
              <w:rPr>
                <w:spacing w:val="1"/>
                <w:w w:val="102"/>
                <w:sz w:val="22"/>
                <w:szCs w:val="22"/>
              </w:rPr>
              <w:t>a</w:t>
            </w:r>
            <w:r>
              <w:rPr>
                <w:spacing w:val="7"/>
                <w:w w:val="102"/>
                <w:sz w:val="22"/>
                <w:szCs w:val="22"/>
              </w:rPr>
              <w:t>r</w:t>
            </w:r>
            <w:r>
              <w:rPr>
                <w:w w:val="102"/>
                <w:sz w:val="22"/>
                <w:szCs w:val="22"/>
              </w:rPr>
              <w:t>y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B843D3" w:rsidRDefault="00F62C45">
            <w:pPr>
              <w:ind w:left="519" w:right="526"/>
              <w:jc w:val="center"/>
              <w:rPr>
                <w:sz w:val="22"/>
                <w:szCs w:val="22"/>
              </w:rPr>
            </w:pPr>
            <w:r>
              <w:rPr>
                <w:spacing w:val="-2"/>
                <w:w w:val="102"/>
                <w:sz w:val="22"/>
                <w:szCs w:val="22"/>
              </w:rPr>
              <w:t>0</w:t>
            </w:r>
            <w:r>
              <w:rPr>
                <w:w w:val="102"/>
                <w:sz w:val="22"/>
                <w:szCs w:val="22"/>
              </w:rPr>
              <w:t>1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B843D3" w:rsidRDefault="00F62C45">
            <w:pPr>
              <w:ind w:left="580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</w:t>
            </w:r>
            <w:r>
              <w:rPr>
                <w:spacing w:val="-2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Sq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2"/>
                <w:w w:val="102"/>
                <w:sz w:val="22"/>
                <w:szCs w:val="22"/>
              </w:rPr>
              <w:t>m</w:t>
            </w:r>
            <w:r>
              <w:rPr>
                <w:w w:val="102"/>
                <w:sz w:val="22"/>
                <w:szCs w:val="22"/>
              </w:rPr>
              <w:t>ts</w:t>
            </w:r>
            <w:proofErr w:type="spellEnd"/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B843D3" w:rsidRDefault="0025581F">
            <w:r>
              <w:t>01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B843D3" w:rsidRDefault="0025581F">
            <w:r>
              <w:t>15</w:t>
            </w:r>
            <w:r w:rsidR="001E3E92">
              <w:t>3.72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B843D3" w:rsidRDefault="00B843D3"/>
        </w:tc>
      </w:tr>
      <w:tr w:rsidR="00B843D3">
        <w:trPr>
          <w:trHeight w:hRule="exact" w:val="746"/>
        </w:trPr>
        <w:tc>
          <w:tcPr>
            <w:tcW w:w="845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/>
              <w:ind w:left="95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  <w:tc>
          <w:tcPr>
            <w:tcW w:w="186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/>
              <w:ind w:left="100"/>
              <w:rPr>
                <w:sz w:val="22"/>
                <w:szCs w:val="22"/>
              </w:rPr>
            </w:pPr>
            <w:r>
              <w:rPr>
                <w:spacing w:val="-3"/>
                <w:w w:val="102"/>
                <w:sz w:val="22"/>
                <w:szCs w:val="22"/>
              </w:rPr>
              <w:t>M</w:t>
            </w:r>
            <w:r>
              <w:rPr>
                <w:spacing w:val="2"/>
                <w:w w:val="102"/>
                <w:sz w:val="22"/>
                <w:szCs w:val="22"/>
              </w:rPr>
              <w:t>u</w:t>
            </w:r>
            <w:r>
              <w:rPr>
                <w:spacing w:val="-1"/>
                <w:w w:val="102"/>
                <w:sz w:val="22"/>
                <w:szCs w:val="22"/>
              </w:rPr>
              <w:t>s</w:t>
            </w:r>
            <w:r>
              <w:rPr>
                <w:spacing w:val="1"/>
                <w:w w:val="102"/>
                <w:sz w:val="22"/>
                <w:szCs w:val="22"/>
              </w:rPr>
              <w:t>e</w:t>
            </w:r>
            <w:r>
              <w:rPr>
                <w:spacing w:val="2"/>
                <w:w w:val="102"/>
                <w:sz w:val="22"/>
                <w:szCs w:val="22"/>
              </w:rPr>
              <w:t>u</w:t>
            </w:r>
            <w:r>
              <w:rPr>
                <w:w w:val="102"/>
                <w:sz w:val="22"/>
                <w:szCs w:val="22"/>
              </w:rPr>
              <w:t>m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/>
              <w:ind w:left="519" w:right="526"/>
              <w:jc w:val="center"/>
              <w:rPr>
                <w:sz w:val="22"/>
                <w:szCs w:val="22"/>
              </w:rPr>
            </w:pPr>
            <w:r>
              <w:rPr>
                <w:spacing w:val="-2"/>
                <w:w w:val="102"/>
                <w:sz w:val="22"/>
                <w:szCs w:val="22"/>
              </w:rPr>
              <w:t>0</w:t>
            </w:r>
            <w:r>
              <w:rPr>
                <w:w w:val="102"/>
                <w:sz w:val="22"/>
                <w:szCs w:val="22"/>
              </w:rPr>
              <w:t>1</w:t>
            </w:r>
          </w:p>
        </w:tc>
        <w:tc>
          <w:tcPr>
            <w:tcW w:w="219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/>
              <w:ind w:left="600" w:right="605"/>
              <w:jc w:val="center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q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2"/>
                <w:w w:val="102"/>
                <w:sz w:val="22"/>
                <w:szCs w:val="22"/>
              </w:rPr>
              <w:t>m</w:t>
            </w:r>
            <w:r>
              <w:rPr>
                <w:w w:val="102"/>
                <w:sz w:val="22"/>
                <w:szCs w:val="22"/>
              </w:rPr>
              <w:t>ts</w:t>
            </w:r>
            <w:proofErr w:type="spellEnd"/>
          </w:p>
          <w:p w:rsidR="00B843D3" w:rsidRDefault="00F62C45">
            <w:pPr>
              <w:spacing w:before="1"/>
              <w:ind w:left="95"/>
            </w:pPr>
            <w:r>
              <w:rPr>
                <w:spacing w:val="-2"/>
              </w:rPr>
              <w:t>(M</w:t>
            </w:r>
            <w:r>
              <w:rPr>
                <w:spacing w:val="4"/>
              </w:rPr>
              <w:t>a</w:t>
            </w:r>
            <w:r>
              <w:t>y</w:t>
            </w:r>
            <w:r>
              <w:rPr>
                <w:spacing w:val="8"/>
              </w:rPr>
              <w:t xml:space="preserve"> </w:t>
            </w:r>
            <w:r>
              <w:rPr>
                <w:spacing w:val="7"/>
              </w:rPr>
              <w:t>b</w:t>
            </w:r>
            <w:r>
              <w:t>e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tt</w:t>
            </w:r>
            <w:r>
              <w:rPr>
                <w:spacing w:val="4"/>
              </w:rPr>
              <w:t>a</w:t>
            </w:r>
            <w:r>
              <w:rPr>
                <w:spacing w:val="-1"/>
              </w:rPr>
              <w:t>c</w:t>
            </w:r>
            <w:r>
              <w:rPr>
                <w:spacing w:val="-3"/>
              </w:rPr>
              <w:t>h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20"/>
              </w:rPr>
              <w:t xml:space="preserve"> </w:t>
            </w:r>
            <w:r>
              <w:t>to</w:t>
            </w:r>
            <w:r>
              <w:rPr>
                <w:spacing w:val="5"/>
              </w:rPr>
              <w:t xml:space="preserve"> </w:t>
            </w:r>
            <w:r>
              <w:rPr>
                <w:spacing w:val="5"/>
                <w:w w:val="103"/>
              </w:rPr>
              <w:t>t</w:t>
            </w:r>
            <w:r>
              <w:rPr>
                <w:spacing w:val="-3"/>
                <w:w w:val="103"/>
              </w:rPr>
              <w:t>h</w:t>
            </w:r>
            <w:r>
              <w:rPr>
                <w:w w:val="103"/>
              </w:rPr>
              <w:t>e</w:t>
            </w:r>
          </w:p>
          <w:p w:rsidR="00B843D3" w:rsidRDefault="00F62C45">
            <w:pPr>
              <w:spacing w:before="5"/>
              <w:ind w:left="95"/>
            </w:pPr>
            <w:proofErr w:type="spellStart"/>
            <w:r>
              <w:t>P</w:t>
            </w:r>
            <w:r>
              <w:rPr>
                <w:spacing w:val="-3"/>
              </w:rPr>
              <w:t>h</w:t>
            </w:r>
            <w:r>
              <w:rPr>
                <w:spacing w:val="-1"/>
              </w:rPr>
              <w:t>a</w:t>
            </w:r>
            <w:r>
              <w:rPr>
                <w:spacing w:val="3"/>
              </w:rPr>
              <w:t>r</w:t>
            </w:r>
            <w:r>
              <w:rPr>
                <w:spacing w:val="-3"/>
              </w:rPr>
              <w:t>m</w:t>
            </w:r>
            <w:r>
              <w:rPr>
                <w:spacing w:val="4"/>
              </w:rPr>
              <w:t>a</w:t>
            </w:r>
            <w:r>
              <w:rPr>
                <w:spacing w:val="-5"/>
              </w:rPr>
              <w:t>c</w:t>
            </w:r>
            <w:r>
              <w:rPr>
                <w:spacing w:val="2"/>
              </w:rPr>
              <w:t>og</w:t>
            </w:r>
            <w:r>
              <w:rPr>
                <w:spacing w:val="-3"/>
              </w:rPr>
              <w:t>no</w:t>
            </w:r>
            <w:r>
              <w:rPr>
                <w:spacing w:val="11"/>
              </w:rPr>
              <w:t>s</w:t>
            </w:r>
            <w:r>
              <w:t>y</w:t>
            </w:r>
            <w:proofErr w:type="spellEnd"/>
            <w:r>
              <w:rPr>
                <w:spacing w:val="29"/>
              </w:rPr>
              <w:t xml:space="preserve"> </w:t>
            </w:r>
            <w:r>
              <w:rPr>
                <w:w w:val="103"/>
              </w:rPr>
              <w:t>l</w:t>
            </w:r>
            <w:r>
              <w:rPr>
                <w:spacing w:val="-1"/>
                <w:w w:val="103"/>
              </w:rPr>
              <w:t>a</w:t>
            </w:r>
            <w:r>
              <w:rPr>
                <w:spacing w:val="-3"/>
                <w:w w:val="103"/>
              </w:rPr>
              <w:t>b</w:t>
            </w:r>
            <w:r>
              <w:rPr>
                <w:w w:val="103"/>
              </w:rPr>
              <w:t>)</w:t>
            </w:r>
          </w:p>
        </w:tc>
        <w:tc>
          <w:tcPr>
            <w:tcW w:w="1186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25581F">
            <w:r>
              <w:t>01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1E3E92">
            <w:r>
              <w:t>50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</w:tr>
      <w:tr w:rsidR="00B843D3">
        <w:trPr>
          <w:trHeight w:hRule="exact" w:val="782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ind w:left="95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4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45" w:lineRule="auto"/>
              <w:ind w:left="100" w:right="260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ud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2"/>
                <w:sz w:val="22"/>
                <w:szCs w:val="22"/>
              </w:rPr>
              <w:t>or</w:t>
            </w:r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 xml:space="preserve">/ 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lti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4"/>
                <w:w w:val="102"/>
                <w:sz w:val="22"/>
                <w:szCs w:val="22"/>
              </w:rPr>
              <w:t>P</w:t>
            </w:r>
            <w:r>
              <w:rPr>
                <w:spacing w:val="2"/>
                <w:w w:val="102"/>
                <w:sz w:val="22"/>
                <w:szCs w:val="22"/>
              </w:rPr>
              <w:t>u</w:t>
            </w:r>
            <w:r>
              <w:rPr>
                <w:spacing w:val="-3"/>
                <w:w w:val="102"/>
                <w:sz w:val="22"/>
                <w:szCs w:val="22"/>
              </w:rPr>
              <w:t>r</w:t>
            </w:r>
            <w:r>
              <w:rPr>
                <w:spacing w:val="2"/>
                <w:w w:val="102"/>
                <w:sz w:val="22"/>
                <w:szCs w:val="22"/>
              </w:rPr>
              <w:t>po</w:t>
            </w:r>
            <w:r>
              <w:rPr>
                <w:spacing w:val="-1"/>
                <w:w w:val="102"/>
                <w:sz w:val="22"/>
                <w:szCs w:val="22"/>
              </w:rPr>
              <w:t>s</w:t>
            </w:r>
            <w:r>
              <w:rPr>
                <w:w w:val="102"/>
                <w:sz w:val="22"/>
                <w:szCs w:val="22"/>
              </w:rPr>
              <w:t xml:space="preserve">e </w:t>
            </w:r>
            <w:r>
              <w:rPr>
                <w:spacing w:val="-4"/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2"/>
                <w:w w:val="102"/>
                <w:sz w:val="22"/>
                <w:szCs w:val="22"/>
              </w:rPr>
              <w:t>(</w:t>
            </w:r>
            <w:r>
              <w:rPr>
                <w:w w:val="102"/>
                <w:sz w:val="22"/>
                <w:szCs w:val="22"/>
              </w:rPr>
              <w:t>D</w:t>
            </w:r>
            <w:r>
              <w:rPr>
                <w:spacing w:val="-4"/>
                <w:w w:val="102"/>
                <w:sz w:val="22"/>
                <w:szCs w:val="22"/>
              </w:rPr>
              <w:t>e</w:t>
            </w:r>
            <w:r>
              <w:rPr>
                <w:spacing w:val="4"/>
                <w:w w:val="102"/>
                <w:sz w:val="22"/>
                <w:szCs w:val="22"/>
              </w:rPr>
              <w:t>s</w:t>
            </w:r>
            <w:r>
              <w:rPr>
                <w:spacing w:val="-5"/>
                <w:w w:val="102"/>
                <w:sz w:val="22"/>
                <w:szCs w:val="22"/>
              </w:rPr>
              <w:t>i</w:t>
            </w:r>
            <w:r>
              <w:rPr>
                <w:spacing w:val="2"/>
                <w:w w:val="102"/>
                <w:sz w:val="22"/>
                <w:szCs w:val="22"/>
              </w:rPr>
              <w:t>r</w:t>
            </w:r>
            <w:r>
              <w:rPr>
                <w:spacing w:val="1"/>
                <w:w w:val="102"/>
                <w:sz w:val="22"/>
                <w:szCs w:val="22"/>
              </w:rPr>
              <w:t>a</w:t>
            </w:r>
            <w:r>
              <w:rPr>
                <w:spacing w:val="2"/>
                <w:w w:val="102"/>
                <w:sz w:val="22"/>
                <w:szCs w:val="22"/>
              </w:rPr>
              <w:t>b</w:t>
            </w:r>
            <w:r>
              <w:rPr>
                <w:w w:val="102"/>
                <w:sz w:val="22"/>
                <w:szCs w:val="22"/>
              </w:rPr>
              <w:t>l</w:t>
            </w:r>
            <w:r>
              <w:rPr>
                <w:spacing w:val="-4"/>
                <w:w w:val="102"/>
                <w:sz w:val="22"/>
                <w:szCs w:val="22"/>
              </w:rPr>
              <w:t>e</w:t>
            </w:r>
            <w:r>
              <w:rPr>
                <w:w w:val="102"/>
                <w:sz w:val="22"/>
                <w:szCs w:val="22"/>
              </w:rPr>
              <w:t>)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ind w:left="519" w:right="526"/>
              <w:jc w:val="center"/>
              <w:rPr>
                <w:sz w:val="22"/>
                <w:szCs w:val="22"/>
              </w:rPr>
            </w:pPr>
            <w:r>
              <w:rPr>
                <w:spacing w:val="-2"/>
                <w:w w:val="102"/>
                <w:sz w:val="22"/>
                <w:szCs w:val="22"/>
              </w:rPr>
              <w:t>0</w:t>
            </w:r>
            <w:r>
              <w:rPr>
                <w:w w:val="102"/>
                <w:sz w:val="22"/>
                <w:szCs w:val="22"/>
              </w:rPr>
              <w:t>1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ind w:left="719" w:right="256" w:hanging="427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</w:t>
            </w:r>
            <w:r>
              <w:rPr>
                <w:spacing w:val="-2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3</w:t>
            </w: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pacing w:val="-6"/>
                <w:w w:val="102"/>
                <w:sz w:val="22"/>
                <w:szCs w:val="22"/>
              </w:rPr>
              <w:t>s</w:t>
            </w:r>
            <w:r>
              <w:rPr>
                <w:spacing w:val="1"/>
                <w:w w:val="102"/>
                <w:sz w:val="22"/>
                <w:szCs w:val="22"/>
              </w:rPr>
              <w:t>ea</w:t>
            </w:r>
            <w:r>
              <w:rPr>
                <w:w w:val="102"/>
                <w:sz w:val="22"/>
                <w:szCs w:val="22"/>
              </w:rPr>
              <w:t>ti</w:t>
            </w:r>
            <w:r>
              <w:rPr>
                <w:spacing w:val="2"/>
                <w:w w:val="102"/>
                <w:sz w:val="22"/>
                <w:szCs w:val="22"/>
              </w:rPr>
              <w:t>n</w:t>
            </w:r>
            <w:r>
              <w:rPr>
                <w:w w:val="102"/>
                <w:sz w:val="22"/>
                <w:szCs w:val="22"/>
              </w:rPr>
              <w:t xml:space="preserve">g </w:t>
            </w:r>
            <w:r>
              <w:rPr>
                <w:spacing w:val="-4"/>
                <w:w w:val="102"/>
                <w:sz w:val="22"/>
                <w:szCs w:val="22"/>
              </w:rPr>
              <w:t>c</w:t>
            </w:r>
            <w:r>
              <w:rPr>
                <w:spacing w:val="1"/>
                <w:w w:val="102"/>
                <w:sz w:val="22"/>
                <w:szCs w:val="22"/>
              </w:rPr>
              <w:t>a</w:t>
            </w:r>
            <w:r>
              <w:rPr>
                <w:spacing w:val="2"/>
                <w:w w:val="102"/>
                <w:sz w:val="22"/>
                <w:szCs w:val="22"/>
              </w:rPr>
              <w:t>p</w:t>
            </w:r>
            <w:r>
              <w:rPr>
                <w:spacing w:val="1"/>
                <w:w w:val="102"/>
                <w:sz w:val="22"/>
                <w:szCs w:val="22"/>
              </w:rPr>
              <w:t>ac</w:t>
            </w:r>
            <w:r>
              <w:rPr>
                <w:spacing w:val="-5"/>
                <w:w w:val="102"/>
                <w:sz w:val="22"/>
                <w:szCs w:val="22"/>
              </w:rPr>
              <w:t>i</w:t>
            </w:r>
            <w:r>
              <w:rPr>
                <w:spacing w:val="9"/>
                <w:w w:val="102"/>
                <w:sz w:val="22"/>
                <w:szCs w:val="22"/>
              </w:rPr>
              <w:t>t</w:t>
            </w:r>
            <w:r>
              <w:rPr>
                <w:w w:val="102"/>
                <w:sz w:val="22"/>
                <w:szCs w:val="22"/>
              </w:rPr>
              <w:t>y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25581F">
            <w:r>
              <w:t>01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1A63E3" w:rsidP="002A72FA">
            <w:r>
              <w:t>2</w:t>
            </w:r>
            <w:r w:rsidR="002A72FA">
              <w:t>67.6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</w:tr>
      <w:tr w:rsidR="00B843D3">
        <w:trPr>
          <w:trHeight w:hRule="exact" w:val="271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B843D3" w:rsidRDefault="00F62C45">
            <w:pPr>
              <w:ind w:left="95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5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B843D3" w:rsidRDefault="00F62C45">
            <w:pPr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4"/>
                <w:w w:val="102"/>
                <w:sz w:val="22"/>
                <w:szCs w:val="22"/>
              </w:rPr>
              <w:t>H</w:t>
            </w:r>
            <w:r>
              <w:rPr>
                <w:spacing w:val="1"/>
                <w:w w:val="102"/>
                <w:sz w:val="22"/>
                <w:szCs w:val="22"/>
              </w:rPr>
              <w:t>a</w:t>
            </w:r>
            <w:r>
              <w:rPr>
                <w:spacing w:val="5"/>
                <w:w w:val="102"/>
                <w:sz w:val="22"/>
                <w:szCs w:val="22"/>
              </w:rPr>
              <w:t>l</w:t>
            </w:r>
            <w:r>
              <w:rPr>
                <w:w w:val="102"/>
                <w:sz w:val="22"/>
                <w:szCs w:val="22"/>
              </w:rPr>
              <w:t>l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B843D3" w:rsidRDefault="00F62C45">
            <w:pPr>
              <w:ind w:left="519" w:right="526"/>
              <w:jc w:val="center"/>
              <w:rPr>
                <w:sz w:val="22"/>
                <w:szCs w:val="22"/>
              </w:rPr>
            </w:pPr>
            <w:r>
              <w:rPr>
                <w:spacing w:val="-2"/>
                <w:w w:val="102"/>
                <w:sz w:val="22"/>
                <w:szCs w:val="22"/>
              </w:rPr>
              <w:t>0</w:t>
            </w:r>
            <w:r>
              <w:rPr>
                <w:w w:val="102"/>
                <w:sz w:val="22"/>
                <w:szCs w:val="22"/>
              </w:rPr>
              <w:t>1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B843D3" w:rsidRDefault="00B843D3"/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B843D3" w:rsidRDefault="0025581F">
            <w:r>
              <w:t>01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B843D3" w:rsidRDefault="002A72FA">
            <w:r>
              <w:t>75.6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B843D3" w:rsidRDefault="00B843D3"/>
        </w:tc>
      </w:tr>
      <w:tr w:rsidR="00B843D3">
        <w:trPr>
          <w:trHeight w:hRule="exact" w:val="528"/>
        </w:trPr>
        <w:tc>
          <w:tcPr>
            <w:tcW w:w="84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B843D3" w:rsidRDefault="00F62C45">
            <w:pPr>
              <w:spacing w:before="5"/>
              <w:ind w:left="95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6</w:t>
            </w:r>
          </w:p>
        </w:tc>
        <w:tc>
          <w:tcPr>
            <w:tcW w:w="186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B843D3" w:rsidRDefault="00F62C45">
            <w:pPr>
              <w:spacing w:before="5"/>
              <w:ind w:left="100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He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7"/>
                <w:sz w:val="22"/>
                <w:szCs w:val="22"/>
              </w:rPr>
              <w:t>b</w:t>
            </w:r>
            <w:r>
              <w:rPr>
                <w:spacing w:val="-4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G</w:t>
            </w:r>
            <w:r>
              <w:rPr>
                <w:spacing w:val="-4"/>
                <w:w w:val="102"/>
                <w:sz w:val="22"/>
                <w:szCs w:val="22"/>
              </w:rPr>
              <w:t>a</w:t>
            </w:r>
            <w:r>
              <w:rPr>
                <w:spacing w:val="2"/>
                <w:w w:val="102"/>
                <w:sz w:val="22"/>
                <w:szCs w:val="22"/>
              </w:rPr>
              <w:t>r</w:t>
            </w:r>
            <w:r>
              <w:rPr>
                <w:spacing w:val="7"/>
                <w:w w:val="102"/>
                <w:sz w:val="22"/>
                <w:szCs w:val="22"/>
              </w:rPr>
              <w:t>d</w:t>
            </w:r>
            <w:r>
              <w:rPr>
                <w:spacing w:val="-4"/>
                <w:w w:val="102"/>
                <w:sz w:val="22"/>
                <w:szCs w:val="22"/>
              </w:rPr>
              <w:t>e</w:t>
            </w:r>
            <w:r>
              <w:rPr>
                <w:w w:val="102"/>
                <w:sz w:val="22"/>
                <w:szCs w:val="22"/>
              </w:rPr>
              <w:t>n</w:t>
            </w:r>
          </w:p>
          <w:p w:rsidR="00B843D3" w:rsidRDefault="00F62C45">
            <w:pPr>
              <w:spacing w:before="1"/>
              <w:ind w:left="100"/>
              <w:rPr>
                <w:sz w:val="22"/>
                <w:szCs w:val="22"/>
              </w:rPr>
            </w:pPr>
            <w:r>
              <w:rPr>
                <w:spacing w:val="2"/>
                <w:w w:val="102"/>
                <w:sz w:val="22"/>
                <w:szCs w:val="22"/>
              </w:rPr>
              <w:t>(</w:t>
            </w:r>
            <w:r>
              <w:rPr>
                <w:spacing w:val="-4"/>
                <w:w w:val="102"/>
                <w:sz w:val="22"/>
                <w:szCs w:val="22"/>
              </w:rPr>
              <w:t>D</w:t>
            </w:r>
            <w:r>
              <w:rPr>
                <w:spacing w:val="1"/>
                <w:w w:val="102"/>
                <w:sz w:val="22"/>
                <w:szCs w:val="22"/>
              </w:rPr>
              <w:t>e</w:t>
            </w:r>
            <w:r>
              <w:rPr>
                <w:spacing w:val="-1"/>
                <w:w w:val="102"/>
                <w:sz w:val="22"/>
                <w:szCs w:val="22"/>
              </w:rPr>
              <w:t>s</w:t>
            </w:r>
            <w:r>
              <w:rPr>
                <w:spacing w:val="-5"/>
                <w:w w:val="102"/>
                <w:sz w:val="22"/>
                <w:szCs w:val="22"/>
              </w:rPr>
              <w:t>i</w:t>
            </w:r>
            <w:r>
              <w:rPr>
                <w:spacing w:val="2"/>
                <w:w w:val="102"/>
                <w:sz w:val="22"/>
                <w:szCs w:val="22"/>
              </w:rPr>
              <w:t>r</w:t>
            </w:r>
            <w:r>
              <w:rPr>
                <w:spacing w:val="1"/>
                <w:w w:val="102"/>
                <w:sz w:val="22"/>
                <w:szCs w:val="22"/>
              </w:rPr>
              <w:t>a</w:t>
            </w:r>
            <w:r>
              <w:rPr>
                <w:spacing w:val="2"/>
                <w:w w:val="102"/>
                <w:sz w:val="22"/>
                <w:szCs w:val="22"/>
              </w:rPr>
              <w:t>b</w:t>
            </w:r>
            <w:r>
              <w:rPr>
                <w:w w:val="102"/>
                <w:sz w:val="22"/>
                <w:szCs w:val="22"/>
              </w:rPr>
              <w:t>l</w:t>
            </w:r>
            <w:r>
              <w:rPr>
                <w:spacing w:val="-4"/>
                <w:w w:val="102"/>
                <w:sz w:val="22"/>
                <w:szCs w:val="22"/>
              </w:rPr>
              <w:t>e</w:t>
            </w:r>
            <w:r>
              <w:rPr>
                <w:w w:val="102"/>
                <w:sz w:val="22"/>
                <w:szCs w:val="22"/>
              </w:rPr>
              <w:t>)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B843D3" w:rsidRDefault="00F62C45">
            <w:pPr>
              <w:spacing w:before="5"/>
              <w:ind w:left="519" w:right="526"/>
              <w:jc w:val="center"/>
              <w:rPr>
                <w:sz w:val="22"/>
                <w:szCs w:val="22"/>
              </w:rPr>
            </w:pPr>
            <w:r>
              <w:rPr>
                <w:spacing w:val="-2"/>
                <w:w w:val="102"/>
                <w:sz w:val="22"/>
                <w:szCs w:val="22"/>
              </w:rPr>
              <w:t>0</w:t>
            </w:r>
            <w:r>
              <w:rPr>
                <w:w w:val="102"/>
                <w:sz w:val="22"/>
                <w:szCs w:val="22"/>
              </w:rPr>
              <w:t>1</w:t>
            </w:r>
          </w:p>
        </w:tc>
        <w:tc>
          <w:tcPr>
            <w:tcW w:w="219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B843D3" w:rsidRDefault="00F62C45">
            <w:pPr>
              <w:spacing w:before="5"/>
              <w:ind w:left="99" w:right="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>
              <w:rPr>
                <w:spacing w:val="7"/>
                <w:sz w:val="22"/>
                <w:szCs w:val="22"/>
              </w:rPr>
              <w:t>d</w:t>
            </w:r>
            <w:r>
              <w:rPr>
                <w:spacing w:val="-9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qu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7"/>
                <w:sz w:val="22"/>
                <w:szCs w:val="22"/>
              </w:rPr>
              <w:t>b</w:t>
            </w:r>
            <w:r>
              <w:rPr>
                <w:spacing w:val="-4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pacing w:val="2"/>
                <w:w w:val="102"/>
                <w:sz w:val="22"/>
                <w:szCs w:val="22"/>
              </w:rPr>
              <w:t>o</w:t>
            </w:r>
            <w:r>
              <w:rPr>
                <w:w w:val="102"/>
                <w:sz w:val="22"/>
                <w:szCs w:val="22"/>
              </w:rPr>
              <w:t>f</w:t>
            </w:r>
          </w:p>
          <w:p w:rsidR="00B843D3" w:rsidRDefault="00F62C45">
            <w:pPr>
              <w:spacing w:before="1"/>
              <w:ind w:left="298" w:right="297"/>
              <w:jc w:val="center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Me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</w:t>
            </w:r>
            <w:r>
              <w:rPr>
                <w:spacing w:val="-5"/>
                <w:w w:val="102"/>
                <w:sz w:val="22"/>
                <w:szCs w:val="22"/>
              </w:rPr>
              <w:t>l</w:t>
            </w:r>
            <w:r>
              <w:rPr>
                <w:spacing w:val="5"/>
                <w:w w:val="102"/>
                <w:sz w:val="22"/>
                <w:szCs w:val="22"/>
              </w:rPr>
              <w:t>a</w:t>
            </w:r>
            <w:r>
              <w:rPr>
                <w:spacing w:val="-2"/>
                <w:w w:val="102"/>
                <w:sz w:val="22"/>
                <w:szCs w:val="22"/>
              </w:rPr>
              <w:t>n</w:t>
            </w:r>
            <w:r>
              <w:rPr>
                <w:w w:val="102"/>
                <w:sz w:val="22"/>
                <w:szCs w:val="22"/>
              </w:rPr>
              <w:t>ts</w:t>
            </w:r>
          </w:p>
        </w:tc>
        <w:tc>
          <w:tcPr>
            <w:tcW w:w="118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B843D3" w:rsidRDefault="0025581F">
            <w:r>
              <w:t xml:space="preserve"> Available 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B843D3" w:rsidRDefault="001A63E3">
            <w:r>
              <w:t>Available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B843D3" w:rsidRDefault="00B843D3"/>
        </w:tc>
      </w:tr>
    </w:tbl>
    <w:p w:rsidR="00B843D3" w:rsidRDefault="00B843D3">
      <w:pPr>
        <w:sectPr w:rsidR="00B843D3">
          <w:pgSz w:w="12240" w:h="15840"/>
          <w:pgMar w:top="560" w:right="620" w:bottom="280" w:left="1420" w:header="0" w:footer="1047" w:gutter="0"/>
          <w:cols w:space="720"/>
        </w:sectPr>
      </w:pPr>
    </w:p>
    <w:p w:rsidR="00B843D3" w:rsidRDefault="00F62C45">
      <w:pPr>
        <w:spacing w:before="73" w:line="240" w:lineRule="exact"/>
        <w:ind w:left="111"/>
        <w:rPr>
          <w:sz w:val="22"/>
          <w:szCs w:val="22"/>
        </w:rPr>
      </w:pPr>
      <w:r>
        <w:rPr>
          <w:b/>
          <w:spacing w:val="-2"/>
          <w:position w:val="-1"/>
          <w:sz w:val="22"/>
          <w:szCs w:val="22"/>
        </w:rPr>
        <w:lastRenderedPageBreak/>
        <w:t>7</w:t>
      </w:r>
      <w:r>
        <w:rPr>
          <w:b/>
          <w:position w:val="-1"/>
          <w:sz w:val="22"/>
          <w:szCs w:val="22"/>
        </w:rPr>
        <w:t xml:space="preserve">.  </w:t>
      </w:r>
      <w:r>
        <w:rPr>
          <w:b/>
          <w:spacing w:val="7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S</w:t>
      </w:r>
      <w:r>
        <w:rPr>
          <w:b/>
          <w:spacing w:val="2"/>
          <w:position w:val="-1"/>
          <w:sz w:val="22"/>
          <w:szCs w:val="22"/>
        </w:rPr>
        <w:t>t</w:t>
      </w:r>
      <w:r>
        <w:rPr>
          <w:b/>
          <w:spacing w:val="4"/>
          <w:position w:val="-1"/>
          <w:sz w:val="22"/>
          <w:szCs w:val="22"/>
        </w:rPr>
        <w:t>u</w:t>
      </w:r>
      <w:r>
        <w:rPr>
          <w:b/>
          <w:position w:val="-1"/>
          <w:sz w:val="22"/>
          <w:szCs w:val="22"/>
        </w:rPr>
        <w:t>d</w:t>
      </w:r>
      <w:r>
        <w:rPr>
          <w:b/>
          <w:spacing w:val="1"/>
          <w:position w:val="-1"/>
          <w:sz w:val="22"/>
          <w:szCs w:val="22"/>
        </w:rPr>
        <w:t>e</w:t>
      </w:r>
      <w:r>
        <w:rPr>
          <w:b/>
          <w:position w:val="-1"/>
          <w:sz w:val="22"/>
          <w:szCs w:val="22"/>
        </w:rPr>
        <w:t>nt</w:t>
      </w:r>
      <w:r>
        <w:rPr>
          <w:b/>
          <w:spacing w:val="15"/>
          <w:position w:val="-1"/>
          <w:sz w:val="22"/>
          <w:szCs w:val="22"/>
        </w:rPr>
        <w:t xml:space="preserve"> </w:t>
      </w:r>
      <w:r>
        <w:rPr>
          <w:b/>
          <w:spacing w:val="-3"/>
          <w:w w:val="102"/>
          <w:position w:val="-1"/>
          <w:sz w:val="22"/>
          <w:szCs w:val="22"/>
        </w:rPr>
        <w:t>F</w:t>
      </w:r>
      <w:r>
        <w:rPr>
          <w:b/>
          <w:spacing w:val="7"/>
          <w:w w:val="102"/>
          <w:position w:val="-1"/>
          <w:sz w:val="22"/>
          <w:szCs w:val="22"/>
        </w:rPr>
        <w:t>a</w:t>
      </w:r>
      <w:r>
        <w:rPr>
          <w:b/>
          <w:spacing w:val="1"/>
          <w:w w:val="102"/>
          <w:position w:val="-1"/>
          <w:sz w:val="22"/>
          <w:szCs w:val="22"/>
        </w:rPr>
        <w:t>c</w:t>
      </w:r>
      <w:r>
        <w:rPr>
          <w:b/>
          <w:w w:val="102"/>
          <w:position w:val="-1"/>
          <w:sz w:val="22"/>
          <w:szCs w:val="22"/>
        </w:rPr>
        <w:t>il</w:t>
      </w:r>
      <w:r>
        <w:rPr>
          <w:b/>
          <w:spacing w:val="-5"/>
          <w:w w:val="102"/>
          <w:position w:val="-1"/>
          <w:sz w:val="22"/>
          <w:szCs w:val="22"/>
        </w:rPr>
        <w:t>i</w:t>
      </w:r>
      <w:r>
        <w:rPr>
          <w:b/>
          <w:spacing w:val="2"/>
          <w:w w:val="102"/>
          <w:position w:val="-1"/>
          <w:sz w:val="22"/>
          <w:szCs w:val="22"/>
        </w:rPr>
        <w:t>t</w:t>
      </w:r>
      <w:r>
        <w:rPr>
          <w:b/>
          <w:w w:val="102"/>
          <w:position w:val="-1"/>
          <w:sz w:val="22"/>
          <w:szCs w:val="22"/>
        </w:rPr>
        <w:t>i</w:t>
      </w:r>
      <w:r>
        <w:rPr>
          <w:b/>
          <w:spacing w:val="1"/>
          <w:w w:val="102"/>
          <w:position w:val="-1"/>
          <w:sz w:val="22"/>
          <w:szCs w:val="22"/>
        </w:rPr>
        <w:t>e</w:t>
      </w:r>
      <w:r>
        <w:rPr>
          <w:b/>
          <w:spacing w:val="-1"/>
          <w:w w:val="102"/>
          <w:position w:val="-1"/>
          <w:sz w:val="22"/>
          <w:szCs w:val="22"/>
        </w:rPr>
        <w:t>s</w:t>
      </w:r>
      <w:r>
        <w:rPr>
          <w:b/>
          <w:w w:val="102"/>
          <w:position w:val="-1"/>
          <w:sz w:val="22"/>
          <w:szCs w:val="22"/>
        </w:rPr>
        <w:t>:</w:t>
      </w:r>
    </w:p>
    <w:p w:rsidR="00B843D3" w:rsidRDefault="00B843D3">
      <w:pPr>
        <w:spacing w:before="5" w:line="80" w:lineRule="exact"/>
        <w:rPr>
          <w:sz w:val="8"/>
          <w:szCs w:val="8"/>
        </w:rPr>
      </w:pPr>
    </w:p>
    <w:tbl>
      <w:tblPr>
        <w:tblW w:w="0" w:type="auto"/>
        <w:tblInd w:w="27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7"/>
        <w:gridCol w:w="2707"/>
        <w:gridCol w:w="1694"/>
        <w:gridCol w:w="1519"/>
        <w:gridCol w:w="847"/>
        <w:gridCol w:w="1018"/>
        <w:gridCol w:w="1354"/>
      </w:tblGrid>
      <w:tr w:rsidR="00B843D3">
        <w:trPr>
          <w:trHeight w:hRule="exact" w:val="398"/>
        </w:trPr>
        <w:tc>
          <w:tcPr>
            <w:tcW w:w="6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 w:line="245" w:lineRule="auto"/>
              <w:ind w:left="95" w:right="198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Sl. N</w:t>
            </w:r>
            <w:r>
              <w:rPr>
                <w:b/>
                <w:spacing w:val="2"/>
                <w:w w:val="102"/>
                <w:sz w:val="22"/>
                <w:szCs w:val="22"/>
              </w:rPr>
              <w:t>o</w:t>
            </w:r>
            <w:r>
              <w:rPr>
                <w:b/>
                <w:w w:val="102"/>
                <w:sz w:val="22"/>
                <w:szCs w:val="22"/>
              </w:rPr>
              <w:t>.</w:t>
            </w:r>
          </w:p>
        </w:tc>
        <w:tc>
          <w:tcPr>
            <w:tcW w:w="27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/>
              <w:ind w:left="229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me</w:t>
            </w:r>
            <w:r>
              <w:rPr>
                <w:b/>
                <w:spacing w:val="10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f</w:t>
            </w:r>
            <w:r>
              <w:rPr>
                <w:b/>
                <w:spacing w:val="8"/>
                <w:sz w:val="22"/>
                <w:szCs w:val="22"/>
              </w:rPr>
              <w:t xml:space="preserve"> </w:t>
            </w:r>
            <w:r>
              <w:rPr>
                <w:b/>
                <w:w w:val="102"/>
                <w:sz w:val="22"/>
                <w:szCs w:val="22"/>
              </w:rPr>
              <w:t>in</w:t>
            </w:r>
            <w:r>
              <w:rPr>
                <w:b/>
                <w:spacing w:val="2"/>
                <w:w w:val="102"/>
                <w:sz w:val="22"/>
                <w:szCs w:val="22"/>
              </w:rPr>
              <w:t>f</w:t>
            </w:r>
            <w:r>
              <w:rPr>
                <w:b/>
                <w:spacing w:val="-4"/>
                <w:w w:val="102"/>
                <w:sz w:val="22"/>
                <w:szCs w:val="22"/>
              </w:rPr>
              <w:t>r</w:t>
            </w:r>
            <w:r>
              <w:rPr>
                <w:b/>
                <w:spacing w:val="2"/>
                <w:w w:val="102"/>
                <w:sz w:val="22"/>
                <w:szCs w:val="22"/>
              </w:rPr>
              <w:t>a</w:t>
            </w:r>
            <w:r>
              <w:rPr>
                <w:b/>
                <w:spacing w:val="-1"/>
                <w:w w:val="102"/>
                <w:sz w:val="22"/>
                <w:szCs w:val="22"/>
              </w:rPr>
              <w:t>s</w:t>
            </w:r>
            <w:r>
              <w:rPr>
                <w:b/>
                <w:spacing w:val="2"/>
                <w:w w:val="102"/>
                <w:sz w:val="22"/>
                <w:szCs w:val="22"/>
              </w:rPr>
              <w:t>t</w:t>
            </w:r>
            <w:r>
              <w:rPr>
                <w:b/>
                <w:spacing w:val="1"/>
                <w:w w:val="102"/>
                <w:sz w:val="22"/>
                <w:szCs w:val="22"/>
              </w:rPr>
              <w:t>r</w:t>
            </w:r>
            <w:r>
              <w:rPr>
                <w:b/>
                <w:w w:val="102"/>
                <w:sz w:val="22"/>
                <w:szCs w:val="22"/>
              </w:rPr>
              <w:t>u</w:t>
            </w:r>
            <w:r>
              <w:rPr>
                <w:b/>
                <w:spacing w:val="1"/>
                <w:w w:val="102"/>
                <w:sz w:val="22"/>
                <w:szCs w:val="22"/>
              </w:rPr>
              <w:t>c</w:t>
            </w:r>
            <w:r>
              <w:rPr>
                <w:b/>
                <w:spacing w:val="2"/>
                <w:w w:val="102"/>
                <w:sz w:val="22"/>
                <w:szCs w:val="22"/>
              </w:rPr>
              <w:t>t</w:t>
            </w:r>
            <w:r>
              <w:rPr>
                <w:b/>
                <w:w w:val="102"/>
                <w:sz w:val="22"/>
                <w:szCs w:val="22"/>
              </w:rPr>
              <w:t>u</w:t>
            </w:r>
            <w:r>
              <w:rPr>
                <w:b/>
                <w:spacing w:val="1"/>
                <w:w w:val="102"/>
                <w:sz w:val="22"/>
                <w:szCs w:val="22"/>
              </w:rPr>
              <w:t>r</w:t>
            </w:r>
            <w:r>
              <w:rPr>
                <w:b/>
                <w:w w:val="102"/>
                <w:sz w:val="22"/>
                <w:szCs w:val="22"/>
              </w:rPr>
              <w:t>e</w:t>
            </w:r>
          </w:p>
        </w:tc>
        <w:tc>
          <w:tcPr>
            <w:tcW w:w="16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 w:line="245" w:lineRule="auto"/>
              <w:ind w:left="177" w:right="176" w:hanging="7"/>
              <w:jc w:val="center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R</w:t>
            </w:r>
            <w:r>
              <w:rPr>
                <w:b/>
                <w:spacing w:val="1"/>
                <w:w w:val="102"/>
                <w:sz w:val="22"/>
                <w:szCs w:val="22"/>
              </w:rPr>
              <w:t>e</w:t>
            </w:r>
            <w:r>
              <w:rPr>
                <w:b/>
                <w:w w:val="102"/>
                <w:sz w:val="22"/>
                <w:szCs w:val="22"/>
              </w:rPr>
              <w:t>q</w:t>
            </w:r>
            <w:r>
              <w:rPr>
                <w:b/>
                <w:spacing w:val="4"/>
                <w:w w:val="102"/>
                <w:sz w:val="22"/>
                <w:szCs w:val="22"/>
              </w:rPr>
              <w:t>u</w:t>
            </w:r>
            <w:r>
              <w:rPr>
                <w:b/>
                <w:w w:val="102"/>
                <w:sz w:val="22"/>
                <w:szCs w:val="22"/>
              </w:rPr>
              <w:t>i</w:t>
            </w:r>
            <w:r>
              <w:rPr>
                <w:b/>
                <w:spacing w:val="-4"/>
                <w:w w:val="102"/>
                <w:sz w:val="22"/>
                <w:szCs w:val="22"/>
              </w:rPr>
              <w:t>r</w:t>
            </w:r>
            <w:r>
              <w:rPr>
                <w:b/>
                <w:spacing w:val="1"/>
                <w:w w:val="102"/>
                <w:sz w:val="22"/>
                <w:szCs w:val="22"/>
              </w:rPr>
              <w:t>e</w:t>
            </w:r>
            <w:r>
              <w:rPr>
                <w:b/>
                <w:w w:val="102"/>
                <w:sz w:val="22"/>
                <w:szCs w:val="22"/>
              </w:rPr>
              <w:t>m</w:t>
            </w:r>
            <w:r>
              <w:rPr>
                <w:b/>
                <w:spacing w:val="-4"/>
                <w:w w:val="102"/>
                <w:sz w:val="22"/>
                <w:szCs w:val="22"/>
              </w:rPr>
              <w:t>e</w:t>
            </w:r>
            <w:r>
              <w:rPr>
                <w:b/>
                <w:spacing w:val="4"/>
                <w:w w:val="102"/>
                <w:sz w:val="22"/>
                <w:szCs w:val="22"/>
              </w:rPr>
              <w:t>n</w:t>
            </w:r>
            <w:r>
              <w:rPr>
                <w:b/>
                <w:w w:val="102"/>
                <w:sz w:val="22"/>
                <w:szCs w:val="22"/>
              </w:rPr>
              <w:t xml:space="preserve">t 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5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</w:t>
            </w:r>
            <w:r>
              <w:rPr>
                <w:b/>
                <w:spacing w:val="1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pacing w:val="9"/>
                <w:sz w:val="22"/>
                <w:szCs w:val="22"/>
              </w:rPr>
              <w:t xml:space="preserve"> </w:t>
            </w:r>
            <w:r>
              <w:rPr>
                <w:b/>
                <w:spacing w:val="-4"/>
                <w:w w:val="102"/>
                <w:sz w:val="22"/>
                <w:szCs w:val="22"/>
              </w:rPr>
              <w:t>N</w:t>
            </w:r>
            <w:r>
              <w:rPr>
                <w:b/>
                <w:spacing w:val="2"/>
                <w:w w:val="102"/>
                <w:sz w:val="22"/>
                <w:szCs w:val="22"/>
              </w:rPr>
              <w:t>o</w:t>
            </w:r>
            <w:r>
              <w:rPr>
                <w:b/>
                <w:spacing w:val="1"/>
                <w:w w:val="102"/>
                <w:sz w:val="22"/>
                <w:szCs w:val="22"/>
              </w:rPr>
              <w:t>r</w:t>
            </w:r>
            <w:r>
              <w:rPr>
                <w:b/>
                <w:w w:val="102"/>
                <w:sz w:val="22"/>
                <w:szCs w:val="22"/>
              </w:rPr>
              <w:t xml:space="preserve">ms </w:t>
            </w:r>
            <w:r>
              <w:rPr>
                <w:b/>
                <w:sz w:val="22"/>
                <w:szCs w:val="22"/>
              </w:rPr>
              <w:t>in</w:t>
            </w:r>
            <w:r>
              <w:rPr>
                <w:b/>
                <w:spacing w:val="6"/>
                <w:sz w:val="22"/>
                <w:szCs w:val="22"/>
              </w:rPr>
              <w:t xml:space="preserve"> </w:t>
            </w:r>
            <w:r>
              <w:rPr>
                <w:b/>
                <w:spacing w:val="4"/>
                <w:w w:val="102"/>
                <w:sz w:val="22"/>
                <w:szCs w:val="22"/>
              </w:rPr>
              <w:t>n</w:t>
            </w:r>
            <w:r>
              <w:rPr>
                <w:b/>
                <w:w w:val="102"/>
                <w:sz w:val="22"/>
                <w:szCs w:val="22"/>
              </w:rPr>
              <w:t>umb</w:t>
            </w:r>
            <w:r>
              <w:rPr>
                <w:b/>
                <w:spacing w:val="1"/>
                <w:w w:val="102"/>
                <w:sz w:val="22"/>
                <w:szCs w:val="22"/>
              </w:rPr>
              <w:t>e</w:t>
            </w:r>
            <w:r>
              <w:rPr>
                <w:b/>
                <w:w w:val="102"/>
                <w:sz w:val="22"/>
                <w:szCs w:val="22"/>
              </w:rPr>
              <w:t>r</w:t>
            </w:r>
          </w:p>
        </w:tc>
        <w:tc>
          <w:tcPr>
            <w:tcW w:w="15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3" w:space="0" w:color="000000"/>
            </w:tcBorders>
          </w:tcPr>
          <w:p w:rsidR="00B843D3" w:rsidRDefault="00F62C45">
            <w:pPr>
              <w:spacing w:before="5" w:line="245" w:lineRule="auto"/>
              <w:ind w:left="100" w:right="111"/>
              <w:jc w:val="center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R</w:t>
            </w:r>
            <w:r>
              <w:rPr>
                <w:b/>
                <w:spacing w:val="1"/>
                <w:w w:val="102"/>
                <w:sz w:val="22"/>
                <w:szCs w:val="22"/>
              </w:rPr>
              <w:t>e</w:t>
            </w:r>
            <w:r>
              <w:rPr>
                <w:b/>
                <w:w w:val="102"/>
                <w:sz w:val="22"/>
                <w:szCs w:val="22"/>
              </w:rPr>
              <w:t>qui</w:t>
            </w:r>
            <w:r>
              <w:rPr>
                <w:b/>
                <w:spacing w:val="1"/>
                <w:w w:val="102"/>
                <w:sz w:val="22"/>
                <w:szCs w:val="22"/>
              </w:rPr>
              <w:t>re</w:t>
            </w:r>
            <w:r>
              <w:rPr>
                <w:b/>
                <w:spacing w:val="-5"/>
                <w:w w:val="102"/>
                <w:sz w:val="22"/>
                <w:szCs w:val="22"/>
              </w:rPr>
              <w:t>m</w:t>
            </w:r>
            <w:r>
              <w:rPr>
                <w:b/>
                <w:spacing w:val="1"/>
                <w:w w:val="102"/>
                <w:sz w:val="22"/>
                <w:szCs w:val="22"/>
              </w:rPr>
              <w:t>e</w:t>
            </w:r>
            <w:r>
              <w:rPr>
                <w:b/>
                <w:w w:val="102"/>
                <w:sz w:val="22"/>
                <w:szCs w:val="22"/>
              </w:rPr>
              <w:t xml:space="preserve">nt 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5"/>
                <w:sz w:val="22"/>
                <w:szCs w:val="22"/>
              </w:rPr>
              <w:t xml:space="preserve"> </w:t>
            </w:r>
            <w:r>
              <w:rPr>
                <w:b/>
                <w:w w:val="102"/>
                <w:sz w:val="22"/>
                <w:szCs w:val="22"/>
              </w:rPr>
              <w:t>p</w:t>
            </w:r>
            <w:r>
              <w:rPr>
                <w:b/>
                <w:spacing w:val="1"/>
                <w:w w:val="102"/>
                <w:sz w:val="22"/>
                <w:szCs w:val="22"/>
              </w:rPr>
              <w:t>e</w:t>
            </w:r>
            <w:r>
              <w:rPr>
                <w:b/>
                <w:w w:val="102"/>
                <w:sz w:val="22"/>
                <w:szCs w:val="22"/>
              </w:rPr>
              <w:t>r N</w:t>
            </w:r>
            <w:r>
              <w:rPr>
                <w:b/>
                <w:spacing w:val="2"/>
                <w:w w:val="102"/>
                <w:sz w:val="22"/>
                <w:szCs w:val="22"/>
              </w:rPr>
              <w:t>o</w:t>
            </w:r>
            <w:r>
              <w:rPr>
                <w:b/>
                <w:spacing w:val="1"/>
                <w:w w:val="102"/>
                <w:sz w:val="22"/>
                <w:szCs w:val="22"/>
              </w:rPr>
              <w:t>r</w:t>
            </w:r>
            <w:r>
              <w:rPr>
                <w:b/>
                <w:w w:val="102"/>
                <w:sz w:val="22"/>
                <w:szCs w:val="22"/>
              </w:rPr>
              <w:t>m</w:t>
            </w:r>
            <w:r>
              <w:rPr>
                <w:b/>
                <w:spacing w:val="-6"/>
                <w:w w:val="102"/>
                <w:sz w:val="22"/>
                <w:szCs w:val="22"/>
              </w:rPr>
              <w:t>s</w:t>
            </w:r>
            <w:r>
              <w:rPr>
                <w:b/>
                <w:w w:val="102"/>
                <w:sz w:val="22"/>
                <w:szCs w:val="22"/>
              </w:rPr>
              <w:t>,</w:t>
            </w:r>
            <w:r>
              <w:rPr>
                <w:b/>
                <w:spacing w:val="8"/>
                <w:sz w:val="22"/>
                <w:szCs w:val="22"/>
              </w:rPr>
              <w:t xml:space="preserve"> </w:t>
            </w:r>
            <w:r>
              <w:rPr>
                <w:b/>
                <w:w w:val="102"/>
                <w:sz w:val="22"/>
                <w:szCs w:val="22"/>
              </w:rPr>
              <w:t xml:space="preserve">in </w:t>
            </w:r>
            <w:r>
              <w:rPr>
                <w:b/>
                <w:spacing w:val="2"/>
                <w:w w:val="102"/>
                <w:sz w:val="22"/>
                <w:szCs w:val="22"/>
              </w:rPr>
              <w:t>a</w:t>
            </w:r>
            <w:r>
              <w:rPr>
                <w:b/>
                <w:spacing w:val="1"/>
                <w:w w:val="102"/>
                <w:sz w:val="22"/>
                <w:szCs w:val="22"/>
              </w:rPr>
              <w:t>r</w:t>
            </w:r>
            <w:r>
              <w:rPr>
                <w:b/>
                <w:spacing w:val="-9"/>
                <w:w w:val="102"/>
                <w:sz w:val="22"/>
                <w:szCs w:val="22"/>
              </w:rPr>
              <w:t>e</w:t>
            </w:r>
            <w:r>
              <w:rPr>
                <w:b/>
                <w:w w:val="102"/>
                <w:sz w:val="22"/>
                <w:szCs w:val="22"/>
              </w:rPr>
              <w:t>a</w:t>
            </w:r>
          </w:p>
        </w:tc>
        <w:tc>
          <w:tcPr>
            <w:tcW w:w="1865" w:type="dxa"/>
            <w:gridSpan w:val="2"/>
            <w:tcBorders>
              <w:top w:val="single" w:sz="5" w:space="0" w:color="000000"/>
              <w:left w:val="single" w:sz="3" w:space="0" w:color="000000"/>
              <w:bottom w:val="nil"/>
              <w:right w:val="single" w:sz="5" w:space="0" w:color="000000"/>
            </w:tcBorders>
          </w:tcPr>
          <w:p w:rsidR="00B843D3" w:rsidRDefault="00F62C45">
            <w:pPr>
              <w:spacing w:before="5"/>
              <w:ind w:left="469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A</w:t>
            </w:r>
            <w:r>
              <w:rPr>
                <w:b/>
                <w:spacing w:val="-2"/>
                <w:w w:val="102"/>
                <w:sz w:val="22"/>
                <w:szCs w:val="22"/>
              </w:rPr>
              <w:t>v</w:t>
            </w:r>
            <w:r>
              <w:rPr>
                <w:b/>
                <w:spacing w:val="2"/>
                <w:w w:val="102"/>
                <w:sz w:val="22"/>
                <w:szCs w:val="22"/>
              </w:rPr>
              <w:t>a</w:t>
            </w:r>
            <w:r>
              <w:rPr>
                <w:b/>
                <w:w w:val="102"/>
                <w:sz w:val="22"/>
                <w:szCs w:val="22"/>
              </w:rPr>
              <w:t>il</w:t>
            </w:r>
            <w:r>
              <w:rPr>
                <w:b/>
                <w:spacing w:val="7"/>
                <w:w w:val="102"/>
                <w:sz w:val="22"/>
                <w:szCs w:val="22"/>
              </w:rPr>
              <w:t>a</w:t>
            </w:r>
            <w:r>
              <w:rPr>
                <w:b/>
                <w:w w:val="102"/>
                <w:sz w:val="22"/>
                <w:szCs w:val="22"/>
              </w:rPr>
              <w:t>ble</w:t>
            </w:r>
          </w:p>
        </w:tc>
        <w:tc>
          <w:tcPr>
            <w:tcW w:w="13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 w:line="245" w:lineRule="auto"/>
              <w:ind w:left="167" w:right="132" w:hanging="58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R</w:t>
            </w:r>
            <w:r>
              <w:rPr>
                <w:b/>
                <w:spacing w:val="1"/>
                <w:w w:val="102"/>
                <w:sz w:val="22"/>
                <w:szCs w:val="22"/>
              </w:rPr>
              <w:t>e</w:t>
            </w:r>
            <w:r>
              <w:rPr>
                <w:b/>
                <w:spacing w:val="-5"/>
                <w:w w:val="102"/>
                <w:sz w:val="22"/>
                <w:szCs w:val="22"/>
              </w:rPr>
              <w:t>m</w:t>
            </w:r>
            <w:r>
              <w:rPr>
                <w:b/>
                <w:spacing w:val="7"/>
                <w:w w:val="102"/>
                <w:sz w:val="22"/>
                <w:szCs w:val="22"/>
              </w:rPr>
              <w:t>a</w:t>
            </w:r>
            <w:r>
              <w:rPr>
                <w:b/>
                <w:spacing w:val="-4"/>
                <w:w w:val="102"/>
                <w:sz w:val="22"/>
                <w:szCs w:val="22"/>
              </w:rPr>
              <w:t>r</w:t>
            </w:r>
            <w:r>
              <w:rPr>
                <w:b/>
                <w:spacing w:val="9"/>
                <w:w w:val="102"/>
                <w:sz w:val="22"/>
                <w:szCs w:val="22"/>
              </w:rPr>
              <w:t>k</w:t>
            </w:r>
            <w:r>
              <w:rPr>
                <w:b/>
                <w:spacing w:val="-1"/>
                <w:w w:val="102"/>
                <w:sz w:val="22"/>
                <w:szCs w:val="22"/>
              </w:rPr>
              <w:t>s</w:t>
            </w:r>
            <w:r>
              <w:rPr>
                <w:b/>
                <w:w w:val="102"/>
                <w:sz w:val="22"/>
                <w:szCs w:val="22"/>
              </w:rPr>
              <w:t>/ D</w:t>
            </w:r>
            <w:r>
              <w:rPr>
                <w:b/>
                <w:spacing w:val="1"/>
                <w:w w:val="102"/>
                <w:sz w:val="22"/>
                <w:szCs w:val="22"/>
              </w:rPr>
              <w:t>e</w:t>
            </w:r>
            <w:r>
              <w:rPr>
                <w:b/>
                <w:spacing w:val="2"/>
                <w:w w:val="102"/>
                <w:sz w:val="22"/>
                <w:szCs w:val="22"/>
              </w:rPr>
              <w:t>f</w:t>
            </w:r>
            <w:r>
              <w:rPr>
                <w:b/>
                <w:w w:val="102"/>
                <w:sz w:val="22"/>
                <w:szCs w:val="22"/>
              </w:rPr>
              <w:t>i</w:t>
            </w:r>
            <w:r>
              <w:rPr>
                <w:b/>
                <w:spacing w:val="1"/>
                <w:w w:val="102"/>
                <w:sz w:val="22"/>
                <w:szCs w:val="22"/>
              </w:rPr>
              <w:t>c</w:t>
            </w:r>
            <w:r>
              <w:rPr>
                <w:b/>
                <w:w w:val="102"/>
                <w:sz w:val="22"/>
                <w:szCs w:val="22"/>
              </w:rPr>
              <w:t>i</w:t>
            </w:r>
            <w:r>
              <w:rPr>
                <w:b/>
                <w:spacing w:val="1"/>
                <w:w w:val="102"/>
                <w:sz w:val="22"/>
                <w:szCs w:val="22"/>
              </w:rPr>
              <w:t>e</w:t>
            </w:r>
            <w:r>
              <w:rPr>
                <w:b/>
                <w:w w:val="102"/>
                <w:sz w:val="22"/>
                <w:szCs w:val="22"/>
              </w:rPr>
              <w:t>n</w:t>
            </w:r>
            <w:r>
              <w:rPr>
                <w:b/>
                <w:spacing w:val="1"/>
                <w:w w:val="102"/>
                <w:sz w:val="22"/>
                <w:szCs w:val="22"/>
              </w:rPr>
              <w:t>c</w:t>
            </w:r>
            <w:r>
              <w:rPr>
                <w:b/>
                <w:w w:val="102"/>
                <w:sz w:val="22"/>
                <w:szCs w:val="22"/>
              </w:rPr>
              <w:t>y</w:t>
            </w:r>
          </w:p>
        </w:tc>
      </w:tr>
      <w:tr w:rsidR="00B843D3">
        <w:trPr>
          <w:trHeight w:hRule="exact" w:val="648"/>
        </w:trPr>
        <w:tc>
          <w:tcPr>
            <w:tcW w:w="6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  <w:tc>
          <w:tcPr>
            <w:tcW w:w="270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  <w:tc>
          <w:tcPr>
            <w:tcW w:w="16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  <w:tc>
          <w:tcPr>
            <w:tcW w:w="1519" w:type="dxa"/>
            <w:vMerge/>
            <w:tcBorders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843D3" w:rsidRDefault="00B843D3"/>
        </w:tc>
        <w:tc>
          <w:tcPr>
            <w:tcW w:w="84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/>
              <w:ind w:left="253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N</w:t>
            </w:r>
            <w:r>
              <w:rPr>
                <w:b/>
                <w:spacing w:val="2"/>
                <w:w w:val="102"/>
                <w:sz w:val="22"/>
                <w:szCs w:val="22"/>
              </w:rPr>
              <w:t>o</w:t>
            </w:r>
            <w:r>
              <w:rPr>
                <w:b/>
                <w:w w:val="102"/>
                <w:sz w:val="22"/>
                <w:szCs w:val="22"/>
              </w:rPr>
              <w:t>.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/>
              <w:ind w:left="13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re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14"/>
                <w:sz w:val="22"/>
                <w:szCs w:val="22"/>
              </w:rPr>
              <w:t xml:space="preserve"> </w:t>
            </w:r>
            <w:r>
              <w:rPr>
                <w:b/>
                <w:w w:val="102"/>
                <w:sz w:val="22"/>
                <w:szCs w:val="22"/>
              </w:rPr>
              <w:t>in</w:t>
            </w:r>
          </w:p>
          <w:p w:rsidR="00B843D3" w:rsidRDefault="00F62C45">
            <w:pPr>
              <w:spacing w:before="1"/>
              <w:ind w:left="138"/>
              <w:rPr>
                <w:sz w:val="22"/>
                <w:szCs w:val="22"/>
              </w:rPr>
            </w:pPr>
            <w:r>
              <w:rPr>
                <w:b/>
                <w:spacing w:val="4"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q</w:t>
            </w:r>
            <w:r>
              <w:rPr>
                <w:b/>
                <w:spacing w:val="7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w w:val="102"/>
                <w:sz w:val="22"/>
                <w:szCs w:val="22"/>
              </w:rPr>
              <w:t>.</w:t>
            </w:r>
            <w:proofErr w:type="spellStart"/>
            <w:r>
              <w:rPr>
                <w:b/>
                <w:w w:val="102"/>
                <w:sz w:val="22"/>
                <w:szCs w:val="22"/>
              </w:rPr>
              <w:t>m</w:t>
            </w:r>
            <w:r>
              <w:rPr>
                <w:b/>
                <w:spacing w:val="2"/>
                <w:w w:val="102"/>
                <w:sz w:val="22"/>
                <w:szCs w:val="22"/>
              </w:rPr>
              <w:t>t</w:t>
            </w:r>
            <w:r>
              <w:rPr>
                <w:b/>
                <w:w w:val="102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13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</w:tr>
      <w:tr w:rsidR="00B843D3">
        <w:trPr>
          <w:trHeight w:hRule="exact" w:val="528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ind w:left="95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</w:t>
            </w:r>
          </w:p>
        </w:tc>
        <w:tc>
          <w:tcPr>
            <w:tcW w:w="2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ind w:left="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pacing w:val="7"/>
                <w:sz w:val="22"/>
                <w:szCs w:val="22"/>
              </w:rPr>
              <w:t>r</w:t>
            </w:r>
            <w:r>
              <w:rPr>
                <w:spacing w:val="-5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7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mm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pacing w:val="-1"/>
                <w:w w:val="102"/>
                <w:sz w:val="22"/>
                <w:szCs w:val="22"/>
              </w:rPr>
              <w:t>R</w:t>
            </w:r>
            <w:r>
              <w:rPr>
                <w:spacing w:val="2"/>
                <w:w w:val="102"/>
                <w:sz w:val="22"/>
                <w:szCs w:val="22"/>
              </w:rPr>
              <w:t>oo</w:t>
            </w:r>
            <w:r>
              <w:rPr>
                <w:w w:val="102"/>
                <w:sz w:val="22"/>
                <w:szCs w:val="22"/>
              </w:rPr>
              <w:t>m</w:t>
            </w:r>
          </w:p>
          <w:p w:rsidR="00B843D3" w:rsidRDefault="00F62C45">
            <w:pPr>
              <w:spacing w:before="6"/>
              <w:ind w:left="95"/>
              <w:rPr>
                <w:sz w:val="22"/>
                <w:szCs w:val="22"/>
              </w:rPr>
            </w:pPr>
            <w:r>
              <w:rPr>
                <w:spacing w:val="2"/>
                <w:w w:val="102"/>
                <w:sz w:val="22"/>
                <w:szCs w:val="22"/>
              </w:rPr>
              <w:t>(E</w:t>
            </w:r>
            <w:r>
              <w:rPr>
                <w:spacing w:val="-1"/>
                <w:w w:val="102"/>
                <w:sz w:val="22"/>
                <w:szCs w:val="22"/>
              </w:rPr>
              <w:t>ss</w:t>
            </w:r>
            <w:r>
              <w:rPr>
                <w:spacing w:val="-4"/>
                <w:w w:val="102"/>
                <w:sz w:val="22"/>
                <w:szCs w:val="22"/>
              </w:rPr>
              <w:t>e</w:t>
            </w:r>
            <w:r>
              <w:rPr>
                <w:spacing w:val="-2"/>
                <w:w w:val="102"/>
                <w:sz w:val="22"/>
                <w:szCs w:val="22"/>
              </w:rPr>
              <w:t>n</w:t>
            </w:r>
            <w:r>
              <w:rPr>
                <w:spacing w:val="5"/>
                <w:w w:val="102"/>
                <w:sz w:val="22"/>
                <w:szCs w:val="22"/>
              </w:rPr>
              <w:t>t</w:t>
            </w:r>
            <w:r>
              <w:rPr>
                <w:spacing w:val="-5"/>
                <w:w w:val="102"/>
                <w:sz w:val="22"/>
                <w:szCs w:val="22"/>
              </w:rPr>
              <w:t>i</w:t>
            </w:r>
            <w:r>
              <w:rPr>
                <w:spacing w:val="5"/>
                <w:w w:val="102"/>
                <w:sz w:val="22"/>
                <w:szCs w:val="22"/>
              </w:rPr>
              <w:t>a</w:t>
            </w:r>
            <w:r>
              <w:rPr>
                <w:spacing w:val="-5"/>
                <w:w w:val="102"/>
                <w:sz w:val="22"/>
                <w:szCs w:val="22"/>
              </w:rPr>
              <w:t>l</w:t>
            </w:r>
            <w:r>
              <w:rPr>
                <w:w w:val="102"/>
                <w:sz w:val="22"/>
                <w:szCs w:val="22"/>
              </w:rPr>
              <w:t>)</w:t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ind w:left="687" w:right="699"/>
              <w:jc w:val="center"/>
              <w:rPr>
                <w:sz w:val="22"/>
                <w:szCs w:val="22"/>
              </w:rPr>
            </w:pPr>
            <w:r>
              <w:rPr>
                <w:spacing w:val="-2"/>
                <w:w w:val="102"/>
                <w:sz w:val="22"/>
                <w:szCs w:val="22"/>
              </w:rPr>
              <w:t>0</w:t>
            </w:r>
            <w:r>
              <w:rPr>
                <w:w w:val="102"/>
                <w:sz w:val="22"/>
                <w:szCs w:val="22"/>
              </w:rPr>
              <w:t>1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843D3" w:rsidRDefault="00B843D3">
            <w:pPr>
              <w:spacing w:before="19" w:line="240" w:lineRule="exact"/>
              <w:rPr>
                <w:sz w:val="24"/>
                <w:szCs w:val="24"/>
              </w:rPr>
            </w:pPr>
          </w:p>
          <w:p w:rsidR="00B843D3" w:rsidRDefault="00F62C45">
            <w:pPr>
              <w:ind w:left="297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pacing w:val="-5"/>
                <w:w w:val="102"/>
                <w:sz w:val="22"/>
                <w:szCs w:val="22"/>
              </w:rPr>
              <w:t>S</w:t>
            </w:r>
            <w:r>
              <w:rPr>
                <w:spacing w:val="7"/>
                <w:w w:val="102"/>
                <w:sz w:val="22"/>
                <w:szCs w:val="22"/>
              </w:rPr>
              <w:t>q</w:t>
            </w:r>
            <w:r>
              <w:rPr>
                <w:spacing w:val="1"/>
                <w:w w:val="102"/>
                <w:sz w:val="22"/>
                <w:szCs w:val="22"/>
              </w:rPr>
              <w:t>.</w:t>
            </w:r>
            <w:r>
              <w:rPr>
                <w:spacing w:val="2"/>
                <w:w w:val="102"/>
                <w:sz w:val="22"/>
                <w:szCs w:val="22"/>
              </w:rPr>
              <w:t>m</w:t>
            </w:r>
            <w:r>
              <w:rPr>
                <w:w w:val="102"/>
                <w:sz w:val="22"/>
                <w:szCs w:val="22"/>
              </w:rPr>
              <w:t>ts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9E6CC3">
            <w:r>
              <w:t>01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9E6CC3">
            <w:r>
              <w:t>60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</w:tr>
      <w:tr w:rsidR="00B843D3">
        <w:trPr>
          <w:trHeight w:hRule="exact" w:val="785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B843D3" w:rsidRDefault="00F62C45">
            <w:pPr>
              <w:ind w:left="95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</w:t>
            </w:r>
          </w:p>
        </w:tc>
        <w:tc>
          <w:tcPr>
            <w:tcW w:w="2707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B843D3" w:rsidRDefault="00F62C45">
            <w:pPr>
              <w:ind w:left="9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pacing w:val="7"/>
                <w:sz w:val="22"/>
                <w:szCs w:val="22"/>
              </w:rPr>
              <w:t>o</w:t>
            </w:r>
            <w:r>
              <w:rPr>
                <w:spacing w:val="-1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7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mo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pacing w:val="-1"/>
                <w:w w:val="102"/>
                <w:sz w:val="22"/>
                <w:szCs w:val="22"/>
              </w:rPr>
              <w:t>R</w:t>
            </w:r>
            <w:r>
              <w:rPr>
                <w:spacing w:val="2"/>
                <w:w w:val="102"/>
                <w:sz w:val="22"/>
                <w:szCs w:val="22"/>
              </w:rPr>
              <w:t>oo</w:t>
            </w:r>
            <w:r>
              <w:rPr>
                <w:w w:val="102"/>
                <w:sz w:val="22"/>
                <w:szCs w:val="22"/>
              </w:rPr>
              <w:t>m</w:t>
            </w:r>
          </w:p>
          <w:p w:rsidR="00B843D3" w:rsidRDefault="00F62C45">
            <w:pPr>
              <w:spacing w:before="6"/>
              <w:ind w:left="95"/>
              <w:rPr>
                <w:sz w:val="22"/>
                <w:szCs w:val="22"/>
              </w:rPr>
            </w:pPr>
            <w:r>
              <w:rPr>
                <w:spacing w:val="2"/>
                <w:w w:val="102"/>
                <w:sz w:val="22"/>
                <w:szCs w:val="22"/>
              </w:rPr>
              <w:t>(E</w:t>
            </w:r>
            <w:r>
              <w:rPr>
                <w:spacing w:val="-1"/>
                <w:w w:val="102"/>
                <w:sz w:val="22"/>
                <w:szCs w:val="22"/>
              </w:rPr>
              <w:t>ss</w:t>
            </w:r>
            <w:r>
              <w:rPr>
                <w:spacing w:val="-4"/>
                <w:w w:val="102"/>
                <w:sz w:val="22"/>
                <w:szCs w:val="22"/>
              </w:rPr>
              <w:t>e</w:t>
            </w:r>
            <w:r>
              <w:rPr>
                <w:spacing w:val="-2"/>
                <w:w w:val="102"/>
                <w:sz w:val="22"/>
                <w:szCs w:val="22"/>
              </w:rPr>
              <w:t>n</w:t>
            </w:r>
            <w:r>
              <w:rPr>
                <w:spacing w:val="5"/>
                <w:w w:val="102"/>
                <w:sz w:val="22"/>
                <w:szCs w:val="22"/>
              </w:rPr>
              <w:t>t</w:t>
            </w:r>
            <w:r>
              <w:rPr>
                <w:spacing w:val="-5"/>
                <w:w w:val="102"/>
                <w:sz w:val="22"/>
                <w:szCs w:val="22"/>
              </w:rPr>
              <w:t>i</w:t>
            </w:r>
            <w:r>
              <w:rPr>
                <w:spacing w:val="5"/>
                <w:w w:val="102"/>
                <w:sz w:val="22"/>
                <w:szCs w:val="22"/>
              </w:rPr>
              <w:t>a</w:t>
            </w:r>
            <w:r>
              <w:rPr>
                <w:spacing w:val="-5"/>
                <w:w w:val="102"/>
                <w:sz w:val="22"/>
                <w:szCs w:val="22"/>
              </w:rPr>
              <w:t>l</w:t>
            </w:r>
            <w:r>
              <w:rPr>
                <w:w w:val="102"/>
                <w:sz w:val="22"/>
                <w:szCs w:val="22"/>
              </w:rPr>
              <w:t>)</w:t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B843D3" w:rsidRDefault="00F62C45">
            <w:pPr>
              <w:ind w:left="687" w:right="699"/>
              <w:jc w:val="center"/>
              <w:rPr>
                <w:sz w:val="22"/>
                <w:szCs w:val="22"/>
              </w:rPr>
            </w:pPr>
            <w:r>
              <w:rPr>
                <w:spacing w:val="-2"/>
                <w:w w:val="102"/>
                <w:sz w:val="22"/>
                <w:szCs w:val="22"/>
              </w:rPr>
              <w:t>0</w:t>
            </w:r>
            <w:r>
              <w:rPr>
                <w:w w:val="102"/>
                <w:sz w:val="22"/>
                <w:szCs w:val="22"/>
              </w:rPr>
              <w:t>1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B843D3" w:rsidRDefault="00B843D3">
            <w:pPr>
              <w:spacing w:before="19" w:line="240" w:lineRule="exact"/>
              <w:rPr>
                <w:sz w:val="24"/>
                <w:szCs w:val="24"/>
              </w:rPr>
            </w:pPr>
          </w:p>
          <w:p w:rsidR="00B843D3" w:rsidRDefault="00F62C45">
            <w:pPr>
              <w:ind w:left="297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pacing w:val="-5"/>
                <w:w w:val="102"/>
                <w:sz w:val="22"/>
                <w:szCs w:val="22"/>
              </w:rPr>
              <w:t>S</w:t>
            </w:r>
            <w:r>
              <w:rPr>
                <w:spacing w:val="7"/>
                <w:w w:val="102"/>
                <w:sz w:val="22"/>
                <w:szCs w:val="22"/>
              </w:rPr>
              <w:t>q</w:t>
            </w:r>
            <w:r>
              <w:rPr>
                <w:spacing w:val="1"/>
                <w:w w:val="102"/>
                <w:sz w:val="22"/>
                <w:szCs w:val="22"/>
              </w:rPr>
              <w:t>.</w:t>
            </w:r>
            <w:r>
              <w:rPr>
                <w:spacing w:val="2"/>
                <w:w w:val="102"/>
                <w:sz w:val="22"/>
                <w:szCs w:val="22"/>
              </w:rPr>
              <w:t>m</w:t>
            </w:r>
            <w:r>
              <w:rPr>
                <w:w w:val="102"/>
                <w:sz w:val="22"/>
                <w:szCs w:val="22"/>
              </w:rPr>
              <w:t>ts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B843D3" w:rsidRDefault="009E6CC3">
            <w:r>
              <w:t>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B843D3" w:rsidRDefault="009E6CC3">
            <w:r>
              <w:t>60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B843D3" w:rsidRDefault="00B843D3"/>
        </w:tc>
      </w:tr>
      <w:tr w:rsidR="00B843D3">
        <w:trPr>
          <w:trHeight w:hRule="exact" w:val="271"/>
        </w:trPr>
        <w:tc>
          <w:tcPr>
            <w:tcW w:w="677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/>
              <w:ind w:left="95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  <w:tc>
          <w:tcPr>
            <w:tcW w:w="2707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/>
              <w:ind w:left="95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To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5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pacing w:val="-5"/>
                <w:sz w:val="22"/>
                <w:szCs w:val="22"/>
              </w:rPr>
              <w:t>l</w:t>
            </w:r>
            <w:r>
              <w:rPr>
                <w:spacing w:val="7"/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f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pacing w:val="-6"/>
                <w:w w:val="102"/>
                <w:sz w:val="22"/>
                <w:szCs w:val="22"/>
              </w:rPr>
              <w:t>B</w:t>
            </w:r>
            <w:r>
              <w:rPr>
                <w:spacing w:val="7"/>
                <w:w w:val="102"/>
                <w:sz w:val="22"/>
                <w:szCs w:val="22"/>
              </w:rPr>
              <w:t>o</w:t>
            </w:r>
            <w:r>
              <w:rPr>
                <w:spacing w:val="-7"/>
                <w:w w:val="102"/>
                <w:sz w:val="22"/>
                <w:szCs w:val="22"/>
              </w:rPr>
              <w:t>y</w:t>
            </w:r>
            <w:r>
              <w:rPr>
                <w:w w:val="102"/>
                <w:sz w:val="22"/>
                <w:szCs w:val="22"/>
              </w:rPr>
              <w:t>s</w:t>
            </w:r>
          </w:p>
        </w:tc>
        <w:tc>
          <w:tcPr>
            <w:tcW w:w="1694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/>
              <w:ind w:left="687" w:right="699"/>
              <w:jc w:val="center"/>
              <w:rPr>
                <w:sz w:val="22"/>
                <w:szCs w:val="22"/>
              </w:rPr>
            </w:pPr>
            <w:r>
              <w:rPr>
                <w:spacing w:val="-2"/>
                <w:w w:val="102"/>
                <w:sz w:val="22"/>
                <w:szCs w:val="22"/>
              </w:rPr>
              <w:t>0</w:t>
            </w:r>
            <w:r>
              <w:rPr>
                <w:w w:val="102"/>
                <w:sz w:val="22"/>
                <w:szCs w:val="22"/>
              </w:rPr>
              <w:t>1</w:t>
            </w:r>
          </w:p>
        </w:tc>
        <w:tc>
          <w:tcPr>
            <w:tcW w:w="1519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843D3" w:rsidRDefault="00F62C45">
            <w:pPr>
              <w:spacing w:before="5"/>
              <w:ind w:left="297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pacing w:val="-5"/>
                <w:w w:val="102"/>
                <w:sz w:val="22"/>
                <w:szCs w:val="22"/>
              </w:rPr>
              <w:t>S</w:t>
            </w:r>
            <w:r>
              <w:rPr>
                <w:spacing w:val="7"/>
                <w:w w:val="102"/>
                <w:sz w:val="22"/>
                <w:szCs w:val="22"/>
              </w:rPr>
              <w:t>q</w:t>
            </w:r>
            <w:r>
              <w:rPr>
                <w:spacing w:val="1"/>
                <w:w w:val="102"/>
                <w:sz w:val="22"/>
                <w:szCs w:val="22"/>
              </w:rPr>
              <w:t>.</w:t>
            </w:r>
            <w:r>
              <w:rPr>
                <w:spacing w:val="2"/>
                <w:w w:val="102"/>
                <w:sz w:val="22"/>
                <w:szCs w:val="22"/>
              </w:rPr>
              <w:t>m</w:t>
            </w:r>
            <w:r>
              <w:rPr>
                <w:w w:val="102"/>
                <w:sz w:val="22"/>
                <w:szCs w:val="22"/>
              </w:rPr>
              <w:t>ts</w:t>
            </w: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9E6CC3">
            <w:r>
              <w:t>01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9E6CC3">
            <w:r>
              <w:t>24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</w:tr>
      <w:tr w:rsidR="00B843D3">
        <w:trPr>
          <w:trHeight w:hRule="exact" w:val="264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40" w:lineRule="exact"/>
              <w:ind w:left="95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4</w:t>
            </w:r>
          </w:p>
        </w:tc>
        <w:tc>
          <w:tcPr>
            <w:tcW w:w="2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40" w:lineRule="exact"/>
              <w:ind w:left="95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To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5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pacing w:val="-5"/>
                <w:sz w:val="22"/>
                <w:szCs w:val="22"/>
              </w:rPr>
              <w:t>l</w:t>
            </w:r>
            <w:r>
              <w:rPr>
                <w:spacing w:val="7"/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f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pacing w:val="-4"/>
                <w:w w:val="102"/>
                <w:sz w:val="22"/>
                <w:szCs w:val="22"/>
              </w:rPr>
              <w:t>G</w:t>
            </w:r>
            <w:r>
              <w:rPr>
                <w:w w:val="102"/>
                <w:sz w:val="22"/>
                <w:szCs w:val="22"/>
              </w:rPr>
              <w:t>i</w:t>
            </w:r>
            <w:r>
              <w:rPr>
                <w:spacing w:val="2"/>
                <w:w w:val="102"/>
                <w:sz w:val="22"/>
                <w:szCs w:val="22"/>
              </w:rPr>
              <w:t>r</w:t>
            </w:r>
            <w:r>
              <w:rPr>
                <w:spacing w:val="-5"/>
                <w:w w:val="102"/>
                <w:sz w:val="22"/>
                <w:szCs w:val="22"/>
              </w:rPr>
              <w:t>l</w:t>
            </w:r>
            <w:r>
              <w:rPr>
                <w:w w:val="102"/>
                <w:sz w:val="22"/>
                <w:szCs w:val="22"/>
              </w:rPr>
              <w:t>s</w:t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40" w:lineRule="exact"/>
              <w:ind w:left="687" w:right="699"/>
              <w:jc w:val="center"/>
              <w:rPr>
                <w:sz w:val="22"/>
                <w:szCs w:val="22"/>
              </w:rPr>
            </w:pPr>
            <w:r>
              <w:rPr>
                <w:spacing w:val="-2"/>
                <w:w w:val="102"/>
                <w:sz w:val="22"/>
                <w:szCs w:val="22"/>
              </w:rPr>
              <w:t>0</w:t>
            </w:r>
            <w:r>
              <w:rPr>
                <w:w w:val="102"/>
                <w:sz w:val="22"/>
                <w:szCs w:val="22"/>
              </w:rPr>
              <w:t>1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843D3" w:rsidRDefault="00F62C45">
            <w:pPr>
              <w:spacing w:line="240" w:lineRule="exact"/>
              <w:ind w:left="297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pacing w:val="-5"/>
                <w:w w:val="102"/>
                <w:sz w:val="22"/>
                <w:szCs w:val="22"/>
              </w:rPr>
              <w:t>S</w:t>
            </w:r>
            <w:r>
              <w:rPr>
                <w:spacing w:val="7"/>
                <w:w w:val="102"/>
                <w:sz w:val="22"/>
                <w:szCs w:val="22"/>
              </w:rPr>
              <w:t>q</w:t>
            </w:r>
            <w:r>
              <w:rPr>
                <w:spacing w:val="1"/>
                <w:w w:val="102"/>
                <w:sz w:val="22"/>
                <w:szCs w:val="22"/>
              </w:rPr>
              <w:t>.</w:t>
            </w:r>
            <w:r>
              <w:rPr>
                <w:spacing w:val="2"/>
                <w:w w:val="102"/>
                <w:sz w:val="22"/>
                <w:szCs w:val="22"/>
              </w:rPr>
              <w:t>m</w:t>
            </w:r>
            <w:r>
              <w:rPr>
                <w:w w:val="102"/>
                <w:sz w:val="22"/>
                <w:szCs w:val="22"/>
              </w:rPr>
              <w:t>ts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9E6CC3">
            <w:r>
              <w:t>01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9E6CC3">
            <w:r>
              <w:t>24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</w:tr>
      <w:tr w:rsidR="00B843D3">
        <w:trPr>
          <w:trHeight w:hRule="exact" w:val="533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/>
              <w:ind w:left="95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5</w:t>
            </w:r>
          </w:p>
        </w:tc>
        <w:tc>
          <w:tcPr>
            <w:tcW w:w="2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 w:line="245" w:lineRule="auto"/>
              <w:ind w:left="95" w:right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W</w:t>
            </w:r>
            <w:r>
              <w:rPr>
                <w:spacing w:val="-4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5"/>
                <w:sz w:val="22"/>
                <w:szCs w:val="22"/>
              </w:rPr>
              <w:t>c</w:t>
            </w:r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pacing w:val="9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 xml:space="preserve">– 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7"/>
                <w:sz w:val="22"/>
                <w:szCs w:val="22"/>
              </w:rPr>
              <w:t>o</w:t>
            </w:r>
            <w:r>
              <w:rPr>
                <w:spacing w:val="-5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pacing w:val="-3"/>
                <w:w w:val="102"/>
                <w:sz w:val="22"/>
                <w:szCs w:val="22"/>
              </w:rPr>
              <w:t>(</w:t>
            </w:r>
            <w:r>
              <w:rPr>
                <w:spacing w:val="2"/>
                <w:w w:val="102"/>
                <w:sz w:val="22"/>
                <w:szCs w:val="22"/>
              </w:rPr>
              <w:t>E</w:t>
            </w:r>
            <w:r>
              <w:rPr>
                <w:spacing w:val="-1"/>
                <w:w w:val="102"/>
                <w:sz w:val="22"/>
                <w:szCs w:val="22"/>
              </w:rPr>
              <w:t>ss</w:t>
            </w:r>
            <w:r>
              <w:rPr>
                <w:spacing w:val="-4"/>
                <w:w w:val="102"/>
                <w:sz w:val="22"/>
                <w:szCs w:val="22"/>
              </w:rPr>
              <w:t>e</w:t>
            </w:r>
            <w:r>
              <w:rPr>
                <w:spacing w:val="-2"/>
                <w:w w:val="102"/>
                <w:sz w:val="22"/>
                <w:szCs w:val="22"/>
              </w:rPr>
              <w:t>n</w:t>
            </w:r>
            <w:r>
              <w:rPr>
                <w:spacing w:val="5"/>
                <w:w w:val="102"/>
                <w:sz w:val="22"/>
                <w:szCs w:val="22"/>
              </w:rPr>
              <w:t>t</w:t>
            </w:r>
            <w:r>
              <w:rPr>
                <w:spacing w:val="-5"/>
                <w:w w:val="102"/>
                <w:sz w:val="22"/>
                <w:szCs w:val="22"/>
              </w:rPr>
              <w:t>i</w:t>
            </w:r>
            <w:r>
              <w:rPr>
                <w:spacing w:val="5"/>
                <w:w w:val="102"/>
                <w:sz w:val="22"/>
                <w:szCs w:val="22"/>
              </w:rPr>
              <w:t>a</w:t>
            </w:r>
            <w:r>
              <w:rPr>
                <w:spacing w:val="-5"/>
                <w:w w:val="102"/>
                <w:sz w:val="22"/>
                <w:szCs w:val="22"/>
              </w:rPr>
              <w:t>l</w:t>
            </w:r>
            <w:r>
              <w:rPr>
                <w:spacing w:val="2"/>
                <w:w w:val="102"/>
                <w:sz w:val="22"/>
                <w:szCs w:val="22"/>
              </w:rPr>
              <w:t>)</w:t>
            </w:r>
            <w:r>
              <w:rPr>
                <w:w w:val="102"/>
                <w:sz w:val="22"/>
                <w:szCs w:val="22"/>
              </w:rPr>
              <w:t>.</w:t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/>
              <w:ind w:left="687" w:right="699"/>
              <w:jc w:val="center"/>
              <w:rPr>
                <w:sz w:val="22"/>
                <w:szCs w:val="22"/>
              </w:rPr>
            </w:pPr>
            <w:r>
              <w:rPr>
                <w:spacing w:val="-2"/>
                <w:w w:val="102"/>
                <w:sz w:val="22"/>
                <w:szCs w:val="22"/>
              </w:rPr>
              <w:t>0</w:t>
            </w:r>
            <w:r>
              <w:rPr>
                <w:w w:val="102"/>
                <w:sz w:val="22"/>
                <w:szCs w:val="22"/>
              </w:rPr>
              <w:t>1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843D3" w:rsidRDefault="00B843D3"/>
        </w:tc>
        <w:tc>
          <w:tcPr>
            <w:tcW w:w="84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9E6CC3">
            <w:r>
              <w:t xml:space="preserve">Available 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</w:tr>
      <w:tr w:rsidR="00B843D3">
        <w:trPr>
          <w:trHeight w:hRule="exact" w:val="1046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ind w:left="95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6</w:t>
            </w:r>
          </w:p>
        </w:tc>
        <w:tc>
          <w:tcPr>
            <w:tcW w:w="2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ind w:left="9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pacing w:val="7"/>
                <w:sz w:val="22"/>
                <w:szCs w:val="22"/>
              </w:rPr>
              <w:t>o</w:t>
            </w:r>
            <w:r>
              <w:rPr>
                <w:spacing w:val="-1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pacing w:val="2"/>
                <w:w w:val="102"/>
                <w:sz w:val="22"/>
                <w:szCs w:val="22"/>
              </w:rPr>
              <w:t>(</w:t>
            </w:r>
            <w:r>
              <w:rPr>
                <w:w w:val="102"/>
                <w:sz w:val="22"/>
                <w:szCs w:val="22"/>
              </w:rPr>
              <w:t>D</w:t>
            </w:r>
            <w:r>
              <w:rPr>
                <w:spacing w:val="1"/>
                <w:w w:val="102"/>
                <w:sz w:val="22"/>
                <w:szCs w:val="22"/>
              </w:rPr>
              <w:t>e</w:t>
            </w:r>
            <w:r>
              <w:rPr>
                <w:spacing w:val="4"/>
                <w:w w:val="102"/>
                <w:sz w:val="22"/>
                <w:szCs w:val="22"/>
              </w:rPr>
              <w:t>s</w:t>
            </w:r>
            <w:r>
              <w:rPr>
                <w:spacing w:val="-5"/>
                <w:w w:val="102"/>
                <w:sz w:val="22"/>
                <w:szCs w:val="22"/>
              </w:rPr>
              <w:t>i</w:t>
            </w:r>
            <w:r>
              <w:rPr>
                <w:spacing w:val="2"/>
                <w:w w:val="102"/>
                <w:sz w:val="22"/>
                <w:szCs w:val="22"/>
              </w:rPr>
              <w:t>r</w:t>
            </w:r>
            <w:r>
              <w:rPr>
                <w:spacing w:val="1"/>
                <w:w w:val="102"/>
                <w:sz w:val="22"/>
                <w:szCs w:val="22"/>
              </w:rPr>
              <w:t>a</w:t>
            </w:r>
            <w:r>
              <w:rPr>
                <w:spacing w:val="2"/>
                <w:w w:val="102"/>
                <w:sz w:val="22"/>
                <w:szCs w:val="22"/>
              </w:rPr>
              <w:t>b</w:t>
            </w:r>
            <w:r>
              <w:rPr>
                <w:spacing w:val="-5"/>
                <w:w w:val="102"/>
                <w:sz w:val="22"/>
                <w:szCs w:val="22"/>
              </w:rPr>
              <w:t>l</w:t>
            </w:r>
            <w:r>
              <w:rPr>
                <w:spacing w:val="1"/>
                <w:w w:val="102"/>
                <w:sz w:val="22"/>
                <w:szCs w:val="22"/>
              </w:rPr>
              <w:t>e</w:t>
            </w:r>
            <w:r>
              <w:rPr>
                <w:w w:val="102"/>
                <w:sz w:val="22"/>
                <w:szCs w:val="22"/>
              </w:rPr>
              <w:t>)</w:t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ind w:left="687" w:right="699"/>
              <w:jc w:val="center"/>
              <w:rPr>
                <w:sz w:val="22"/>
                <w:szCs w:val="22"/>
              </w:rPr>
            </w:pPr>
            <w:r>
              <w:rPr>
                <w:spacing w:val="-2"/>
                <w:w w:val="102"/>
                <w:sz w:val="22"/>
                <w:szCs w:val="22"/>
              </w:rPr>
              <w:t>0</w:t>
            </w:r>
            <w:r>
              <w:rPr>
                <w:w w:val="102"/>
                <w:sz w:val="22"/>
                <w:szCs w:val="22"/>
              </w:rPr>
              <w:t>1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843D3" w:rsidRDefault="00F62C45">
            <w:pPr>
              <w:spacing w:line="245" w:lineRule="auto"/>
              <w:ind w:left="90" w:right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q 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.</w:t>
            </w:r>
            <w:proofErr w:type="spellStart"/>
            <w:r>
              <w:rPr>
                <w:spacing w:val="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ts</w:t>
            </w:r>
            <w:proofErr w:type="spellEnd"/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 xml:space="preserve">/ </w:t>
            </w:r>
            <w:r>
              <w:rPr>
                <w:spacing w:val="-1"/>
                <w:w w:val="102"/>
                <w:sz w:val="22"/>
                <w:szCs w:val="22"/>
              </w:rPr>
              <w:t>R</w:t>
            </w:r>
            <w:r>
              <w:rPr>
                <w:spacing w:val="2"/>
                <w:w w:val="102"/>
                <w:sz w:val="22"/>
                <w:szCs w:val="22"/>
              </w:rPr>
              <w:t>oo</w:t>
            </w:r>
            <w:r>
              <w:rPr>
                <w:w w:val="102"/>
                <w:sz w:val="22"/>
                <w:szCs w:val="22"/>
              </w:rPr>
              <w:t>m</w:t>
            </w:r>
          </w:p>
          <w:p w:rsidR="00B843D3" w:rsidRDefault="00F62C45">
            <w:pPr>
              <w:spacing w:before="5"/>
              <w:ind w:left="90" w:right="411"/>
              <w:rPr>
                <w:sz w:val="22"/>
                <w:szCs w:val="22"/>
              </w:rPr>
            </w:pPr>
            <w:r>
              <w:rPr>
                <w:spacing w:val="4"/>
                <w:w w:val="102"/>
                <w:sz w:val="22"/>
                <w:szCs w:val="22"/>
              </w:rPr>
              <w:t>S</w:t>
            </w:r>
            <w:r>
              <w:rPr>
                <w:w w:val="102"/>
                <w:sz w:val="22"/>
                <w:szCs w:val="22"/>
              </w:rPr>
              <w:t>i</w:t>
            </w:r>
            <w:r>
              <w:rPr>
                <w:spacing w:val="-2"/>
                <w:w w:val="102"/>
                <w:sz w:val="22"/>
                <w:szCs w:val="22"/>
              </w:rPr>
              <w:t>n</w:t>
            </w:r>
            <w:r>
              <w:rPr>
                <w:spacing w:val="2"/>
                <w:w w:val="102"/>
                <w:sz w:val="22"/>
                <w:szCs w:val="22"/>
              </w:rPr>
              <w:t>g</w:t>
            </w:r>
            <w:r>
              <w:rPr>
                <w:spacing w:val="-5"/>
                <w:w w:val="102"/>
                <w:sz w:val="22"/>
                <w:szCs w:val="22"/>
              </w:rPr>
              <w:t>l</w:t>
            </w:r>
            <w:r>
              <w:rPr>
                <w:w w:val="102"/>
                <w:sz w:val="22"/>
                <w:szCs w:val="22"/>
              </w:rPr>
              <w:t xml:space="preserve">e </w:t>
            </w:r>
            <w:r>
              <w:rPr>
                <w:spacing w:val="7"/>
                <w:w w:val="102"/>
                <w:sz w:val="22"/>
                <w:szCs w:val="22"/>
              </w:rPr>
              <w:t>o</w:t>
            </w:r>
            <w:r>
              <w:rPr>
                <w:spacing w:val="1"/>
                <w:w w:val="102"/>
                <w:sz w:val="22"/>
                <w:szCs w:val="22"/>
              </w:rPr>
              <w:t>c</w:t>
            </w:r>
            <w:r>
              <w:rPr>
                <w:spacing w:val="-9"/>
                <w:w w:val="102"/>
                <w:sz w:val="22"/>
                <w:szCs w:val="22"/>
              </w:rPr>
              <w:t>c</w:t>
            </w:r>
            <w:r>
              <w:rPr>
                <w:spacing w:val="2"/>
                <w:w w:val="102"/>
                <w:sz w:val="22"/>
                <w:szCs w:val="22"/>
              </w:rPr>
              <w:t>up</w:t>
            </w:r>
            <w:r>
              <w:rPr>
                <w:spacing w:val="1"/>
                <w:w w:val="102"/>
                <w:sz w:val="22"/>
                <w:szCs w:val="22"/>
              </w:rPr>
              <w:t>a</w:t>
            </w:r>
            <w:r>
              <w:rPr>
                <w:spacing w:val="-7"/>
                <w:w w:val="102"/>
                <w:sz w:val="22"/>
                <w:szCs w:val="22"/>
              </w:rPr>
              <w:t>n</w:t>
            </w:r>
            <w:r>
              <w:rPr>
                <w:spacing w:val="10"/>
                <w:w w:val="102"/>
                <w:sz w:val="22"/>
                <w:szCs w:val="22"/>
              </w:rPr>
              <w:t>c</w:t>
            </w:r>
            <w:r>
              <w:rPr>
                <w:w w:val="102"/>
                <w:sz w:val="22"/>
                <w:szCs w:val="22"/>
              </w:rPr>
              <w:t>y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9E6CC3">
            <w:r>
              <w:t xml:space="preserve"> N A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</w:tr>
      <w:tr w:rsidR="00B843D3">
        <w:trPr>
          <w:trHeight w:hRule="exact" w:val="1824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/>
              <w:ind w:left="95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7</w:t>
            </w:r>
          </w:p>
        </w:tc>
        <w:tc>
          <w:tcPr>
            <w:tcW w:w="2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/>
              <w:ind w:left="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pacing w:val="7"/>
                <w:sz w:val="22"/>
                <w:szCs w:val="22"/>
              </w:rPr>
              <w:t>r</w:t>
            </w:r>
            <w:r>
              <w:rPr>
                <w:spacing w:val="-5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H</w:t>
            </w:r>
            <w:r>
              <w:rPr>
                <w:spacing w:val="7"/>
                <w:sz w:val="22"/>
                <w:szCs w:val="22"/>
              </w:rPr>
              <w:t>o</w:t>
            </w:r>
            <w:r>
              <w:rPr>
                <w:spacing w:val="-6"/>
                <w:sz w:val="22"/>
                <w:szCs w:val="22"/>
              </w:rPr>
              <w:t>s</w:t>
            </w:r>
            <w:r>
              <w:rPr>
                <w:spacing w:val="5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pacing w:val="2"/>
                <w:w w:val="102"/>
                <w:sz w:val="22"/>
                <w:szCs w:val="22"/>
              </w:rPr>
              <w:t>(</w:t>
            </w:r>
            <w:r>
              <w:rPr>
                <w:spacing w:val="-4"/>
                <w:w w:val="102"/>
                <w:sz w:val="22"/>
                <w:szCs w:val="22"/>
              </w:rPr>
              <w:t>D</w:t>
            </w:r>
            <w:r>
              <w:rPr>
                <w:spacing w:val="1"/>
                <w:w w:val="102"/>
                <w:sz w:val="22"/>
                <w:szCs w:val="22"/>
              </w:rPr>
              <w:t>e</w:t>
            </w:r>
            <w:r>
              <w:rPr>
                <w:spacing w:val="-1"/>
                <w:w w:val="102"/>
                <w:sz w:val="22"/>
                <w:szCs w:val="22"/>
              </w:rPr>
              <w:t>s</w:t>
            </w:r>
            <w:r>
              <w:rPr>
                <w:spacing w:val="-5"/>
                <w:w w:val="102"/>
                <w:sz w:val="22"/>
                <w:szCs w:val="22"/>
              </w:rPr>
              <w:t>i</w:t>
            </w:r>
            <w:r>
              <w:rPr>
                <w:spacing w:val="2"/>
                <w:w w:val="102"/>
                <w:sz w:val="22"/>
                <w:szCs w:val="22"/>
              </w:rPr>
              <w:t>r</w:t>
            </w:r>
            <w:r>
              <w:rPr>
                <w:spacing w:val="1"/>
                <w:w w:val="102"/>
                <w:sz w:val="22"/>
                <w:szCs w:val="22"/>
              </w:rPr>
              <w:t>a</w:t>
            </w:r>
            <w:r>
              <w:rPr>
                <w:spacing w:val="2"/>
                <w:w w:val="102"/>
                <w:sz w:val="22"/>
                <w:szCs w:val="22"/>
              </w:rPr>
              <w:t>b</w:t>
            </w:r>
            <w:r>
              <w:rPr>
                <w:spacing w:val="-5"/>
                <w:w w:val="102"/>
                <w:sz w:val="22"/>
                <w:szCs w:val="22"/>
              </w:rPr>
              <w:t>l</w:t>
            </w:r>
            <w:r>
              <w:rPr>
                <w:spacing w:val="1"/>
                <w:w w:val="102"/>
                <w:sz w:val="22"/>
                <w:szCs w:val="22"/>
              </w:rPr>
              <w:t>e</w:t>
            </w:r>
            <w:r>
              <w:rPr>
                <w:w w:val="102"/>
                <w:sz w:val="22"/>
                <w:szCs w:val="22"/>
              </w:rPr>
              <w:t>)</w:t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/>
              <w:ind w:left="687" w:right="699"/>
              <w:jc w:val="center"/>
              <w:rPr>
                <w:sz w:val="22"/>
                <w:szCs w:val="22"/>
              </w:rPr>
            </w:pPr>
            <w:r>
              <w:rPr>
                <w:spacing w:val="-2"/>
                <w:w w:val="102"/>
                <w:sz w:val="22"/>
                <w:szCs w:val="22"/>
              </w:rPr>
              <w:t>0</w:t>
            </w:r>
            <w:r>
              <w:rPr>
                <w:w w:val="102"/>
                <w:sz w:val="22"/>
                <w:szCs w:val="22"/>
              </w:rPr>
              <w:t>1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843D3" w:rsidRDefault="00F62C45">
            <w:pPr>
              <w:spacing w:before="5" w:line="245" w:lineRule="auto"/>
              <w:ind w:left="90" w:right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Sq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.</w:t>
            </w:r>
            <w:proofErr w:type="spellStart"/>
            <w:r>
              <w:rPr>
                <w:spacing w:val="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ts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 xml:space="preserve">/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pacing w:val="2"/>
                <w:w w:val="102"/>
                <w:sz w:val="22"/>
                <w:szCs w:val="22"/>
              </w:rPr>
              <w:t>(</w:t>
            </w:r>
            <w:r>
              <w:rPr>
                <w:spacing w:val="-1"/>
                <w:w w:val="102"/>
                <w:sz w:val="22"/>
                <w:szCs w:val="22"/>
              </w:rPr>
              <w:t>s</w:t>
            </w:r>
            <w:r>
              <w:rPr>
                <w:w w:val="102"/>
                <w:sz w:val="22"/>
                <w:szCs w:val="22"/>
              </w:rPr>
              <w:t>i</w:t>
            </w:r>
            <w:r>
              <w:rPr>
                <w:spacing w:val="2"/>
                <w:w w:val="102"/>
                <w:sz w:val="22"/>
                <w:szCs w:val="22"/>
              </w:rPr>
              <w:t>n</w:t>
            </w:r>
            <w:r>
              <w:rPr>
                <w:spacing w:val="-2"/>
                <w:w w:val="102"/>
                <w:sz w:val="22"/>
                <w:szCs w:val="22"/>
              </w:rPr>
              <w:t>g</w:t>
            </w:r>
            <w:r>
              <w:rPr>
                <w:w w:val="102"/>
                <w:sz w:val="22"/>
                <w:szCs w:val="22"/>
              </w:rPr>
              <w:t xml:space="preserve">le </w:t>
            </w:r>
            <w:r>
              <w:rPr>
                <w:spacing w:val="7"/>
                <w:w w:val="102"/>
                <w:sz w:val="22"/>
                <w:szCs w:val="22"/>
              </w:rPr>
              <w:t>o</w:t>
            </w:r>
            <w:r>
              <w:rPr>
                <w:spacing w:val="1"/>
                <w:w w:val="102"/>
                <w:sz w:val="22"/>
                <w:szCs w:val="22"/>
              </w:rPr>
              <w:t>c</w:t>
            </w:r>
            <w:r>
              <w:rPr>
                <w:spacing w:val="-9"/>
                <w:w w:val="102"/>
                <w:sz w:val="22"/>
                <w:szCs w:val="22"/>
              </w:rPr>
              <w:t>c</w:t>
            </w:r>
            <w:r>
              <w:rPr>
                <w:spacing w:val="2"/>
                <w:w w:val="102"/>
                <w:sz w:val="22"/>
                <w:szCs w:val="22"/>
              </w:rPr>
              <w:t>up</w:t>
            </w:r>
            <w:r>
              <w:rPr>
                <w:spacing w:val="1"/>
                <w:w w:val="102"/>
                <w:sz w:val="22"/>
                <w:szCs w:val="22"/>
              </w:rPr>
              <w:t>a</w:t>
            </w:r>
            <w:r>
              <w:rPr>
                <w:spacing w:val="-7"/>
                <w:w w:val="102"/>
                <w:sz w:val="22"/>
                <w:szCs w:val="22"/>
              </w:rPr>
              <w:t>n</w:t>
            </w:r>
            <w:r>
              <w:rPr>
                <w:spacing w:val="10"/>
                <w:w w:val="102"/>
                <w:sz w:val="22"/>
                <w:szCs w:val="22"/>
              </w:rPr>
              <w:t>c</w:t>
            </w:r>
            <w:r>
              <w:rPr>
                <w:spacing w:val="-12"/>
                <w:w w:val="102"/>
                <w:sz w:val="22"/>
                <w:szCs w:val="22"/>
              </w:rPr>
              <w:t>y</w:t>
            </w:r>
            <w:r>
              <w:rPr>
                <w:w w:val="102"/>
                <w:sz w:val="22"/>
                <w:szCs w:val="22"/>
              </w:rPr>
              <w:t>)</w:t>
            </w:r>
          </w:p>
          <w:p w:rsidR="00B843D3" w:rsidRDefault="00F62C45">
            <w:pPr>
              <w:spacing w:line="240" w:lineRule="exact"/>
              <w:ind w:left="90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q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ts</w:t>
            </w:r>
            <w:proofErr w:type="spellEnd"/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/</w:t>
            </w:r>
          </w:p>
          <w:p w:rsidR="00B843D3" w:rsidRDefault="00F62C45">
            <w:pPr>
              <w:spacing w:before="11"/>
              <w:ind w:left="90"/>
              <w:rPr>
                <w:sz w:val="22"/>
                <w:szCs w:val="22"/>
              </w:rPr>
            </w:pPr>
            <w:r>
              <w:rPr>
                <w:spacing w:val="-1"/>
                <w:w w:val="102"/>
                <w:sz w:val="22"/>
                <w:szCs w:val="22"/>
              </w:rPr>
              <w:t>R</w:t>
            </w:r>
            <w:r>
              <w:rPr>
                <w:spacing w:val="2"/>
                <w:w w:val="102"/>
                <w:sz w:val="22"/>
                <w:szCs w:val="22"/>
              </w:rPr>
              <w:t>oo</w:t>
            </w:r>
            <w:r>
              <w:rPr>
                <w:w w:val="102"/>
                <w:sz w:val="22"/>
                <w:szCs w:val="22"/>
              </w:rPr>
              <w:t>m</w:t>
            </w:r>
          </w:p>
          <w:p w:rsidR="00B843D3" w:rsidRDefault="00F62C45">
            <w:pPr>
              <w:spacing w:before="1" w:line="250" w:lineRule="auto"/>
              <w:ind w:left="234" w:right="208" w:firstLine="240"/>
              <w:rPr>
                <w:sz w:val="22"/>
                <w:szCs w:val="22"/>
              </w:rPr>
            </w:pPr>
            <w:r>
              <w:rPr>
                <w:spacing w:val="2"/>
                <w:w w:val="102"/>
                <w:sz w:val="22"/>
                <w:szCs w:val="22"/>
              </w:rPr>
              <w:t>(</w:t>
            </w:r>
            <w:r>
              <w:rPr>
                <w:w w:val="102"/>
                <w:sz w:val="22"/>
                <w:szCs w:val="22"/>
              </w:rPr>
              <w:t>t</w:t>
            </w:r>
            <w:r>
              <w:rPr>
                <w:spacing w:val="2"/>
                <w:w w:val="102"/>
                <w:sz w:val="22"/>
                <w:szCs w:val="22"/>
              </w:rPr>
              <w:t>r</w:t>
            </w:r>
            <w:r>
              <w:rPr>
                <w:w w:val="102"/>
                <w:sz w:val="22"/>
                <w:szCs w:val="22"/>
              </w:rPr>
              <w:t>i</w:t>
            </w:r>
            <w:r>
              <w:rPr>
                <w:spacing w:val="2"/>
                <w:w w:val="102"/>
                <w:sz w:val="22"/>
                <w:szCs w:val="22"/>
              </w:rPr>
              <w:t>p</w:t>
            </w:r>
            <w:r>
              <w:rPr>
                <w:spacing w:val="-5"/>
                <w:w w:val="102"/>
                <w:sz w:val="22"/>
                <w:szCs w:val="22"/>
              </w:rPr>
              <w:t>l</w:t>
            </w:r>
            <w:r>
              <w:rPr>
                <w:w w:val="102"/>
                <w:sz w:val="22"/>
                <w:szCs w:val="22"/>
              </w:rPr>
              <w:t xml:space="preserve">e </w:t>
            </w:r>
            <w:r>
              <w:rPr>
                <w:spacing w:val="2"/>
                <w:w w:val="102"/>
                <w:sz w:val="22"/>
                <w:szCs w:val="22"/>
              </w:rPr>
              <w:t>o</w:t>
            </w:r>
            <w:r>
              <w:rPr>
                <w:spacing w:val="1"/>
                <w:w w:val="102"/>
                <w:sz w:val="22"/>
                <w:szCs w:val="22"/>
              </w:rPr>
              <w:t>c</w:t>
            </w:r>
            <w:r>
              <w:rPr>
                <w:spacing w:val="-9"/>
                <w:w w:val="102"/>
                <w:sz w:val="22"/>
                <w:szCs w:val="22"/>
              </w:rPr>
              <w:t>c</w:t>
            </w:r>
            <w:r>
              <w:rPr>
                <w:spacing w:val="2"/>
                <w:w w:val="102"/>
                <w:sz w:val="22"/>
                <w:szCs w:val="22"/>
              </w:rPr>
              <w:t>up</w:t>
            </w:r>
            <w:r>
              <w:rPr>
                <w:spacing w:val="1"/>
                <w:w w:val="102"/>
                <w:sz w:val="22"/>
                <w:szCs w:val="22"/>
              </w:rPr>
              <w:t>a</w:t>
            </w:r>
            <w:r>
              <w:rPr>
                <w:spacing w:val="-2"/>
                <w:w w:val="102"/>
                <w:sz w:val="22"/>
                <w:szCs w:val="22"/>
              </w:rPr>
              <w:t>n</w:t>
            </w:r>
            <w:r>
              <w:rPr>
                <w:spacing w:val="5"/>
                <w:w w:val="102"/>
                <w:sz w:val="22"/>
                <w:szCs w:val="22"/>
              </w:rPr>
              <w:t>c</w:t>
            </w:r>
            <w:r>
              <w:rPr>
                <w:spacing w:val="-12"/>
                <w:w w:val="102"/>
                <w:sz w:val="22"/>
                <w:szCs w:val="22"/>
              </w:rPr>
              <w:t>y</w:t>
            </w:r>
            <w:r>
              <w:rPr>
                <w:w w:val="102"/>
                <w:sz w:val="22"/>
                <w:szCs w:val="22"/>
              </w:rPr>
              <w:t>)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9E6CC3">
            <w:r>
              <w:t>Available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5D76B4">
            <w:r>
              <w:t>20/room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</w:tr>
      <w:tr w:rsidR="00B843D3">
        <w:trPr>
          <w:trHeight w:hRule="exact" w:val="528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ind w:left="95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8</w:t>
            </w:r>
          </w:p>
        </w:tc>
        <w:tc>
          <w:tcPr>
            <w:tcW w:w="2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ind w:left="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>
              <w:rPr>
                <w:spacing w:val="7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4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ac</w:t>
            </w:r>
            <w:r>
              <w:rPr>
                <w:spacing w:val="-7"/>
                <w:sz w:val="22"/>
                <w:szCs w:val="22"/>
              </w:rPr>
              <w:t>k</w:t>
            </w:r>
            <w:r>
              <w:rPr>
                <w:spacing w:val="7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</w:t>
            </w:r>
            <w:r>
              <w:rPr>
                <w:spacing w:val="-3"/>
                <w:w w:val="102"/>
                <w:sz w:val="22"/>
                <w:szCs w:val="22"/>
              </w:rPr>
              <w:t>r</w:t>
            </w:r>
            <w:r>
              <w:rPr>
                <w:spacing w:val="2"/>
                <w:w w:val="102"/>
                <w:sz w:val="22"/>
                <w:szCs w:val="22"/>
              </w:rPr>
              <w:t>o</w:t>
            </w:r>
            <w:r>
              <w:rPr>
                <w:spacing w:val="-2"/>
                <w:w w:val="102"/>
                <w:sz w:val="22"/>
                <w:szCs w:val="22"/>
              </w:rPr>
              <w:t>v</w:t>
            </w:r>
            <w:r>
              <w:rPr>
                <w:spacing w:val="-5"/>
                <w:w w:val="102"/>
                <w:sz w:val="22"/>
                <w:szCs w:val="22"/>
              </w:rPr>
              <w:t>i</w:t>
            </w:r>
            <w:r>
              <w:rPr>
                <w:spacing w:val="4"/>
                <w:w w:val="102"/>
                <w:sz w:val="22"/>
                <w:szCs w:val="22"/>
              </w:rPr>
              <w:t>s</w:t>
            </w:r>
            <w:r>
              <w:rPr>
                <w:spacing w:val="-5"/>
                <w:w w:val="102"/>
                <w:sz w:val="22"/>
                <w:szCs w:val="22"/>
              </w:rPr>
              <w:t>i</w:t>
            </w:r>
            <w:r>
              <w:rPr>
                <w:spacing w:val="7"/>
                <w:w w:val="102"/>
                <w:sz w:val="22"/>
                <w:szCs w:val="22"/>
              </w:rPr>
              <w:t>o</w:t>
            </w:r>
            <w:r>
              <w:rPr>
                <w:w w:val="102"/>
                <w:sz w:val="22"/>
                <w:szCs w:val="22"/>
              </w:rPr>
              <w:t>n</w:t>
            </w:r>
          </w:p>
          <w:p w:rsidR="00B843D3" w:rsidRDefault="00F62C45">
            <w:pPr>
              <w:spacing w:before="11" w:line="240" w:lineRule="exact"/>
              <w:ind w:left="95"/>
              <w:rPr>
                <w:sz w:val="22"/>
                <w:szCs w:val="22"/>
              </w:rPr>
            </w:pPr>
            <w:r>
              <w:rPr>
                <w:spacing w:val="2"/>
                <w:w w:val="102"/>
                <w:sz w:val="22"/>
                <w:szCs w:val="22"/>
              </w:rPr>
              <w:t>(</w:t>
            </w:r>
            <w:r>
              <w:rPr>
                <w:w w:val="102"/>
                <w:sz w:val="22"/>
                <w:szCs w:val="22"/>
              </w:rPr>
              <w:t>D</w:t>
            </w:r>
            <w:r>
              <w:rPr>
                <w:spacing w:val="-4"/>
                <w:w w:val="102"/>
                <w:sz w:val="22"/>
                <w:szCs w:val="22"/>
              </w:rPr>
              <w:t>e</w:t>
            </w:r>
            <w:r>
              <w:rPr>
                <w:spacing w:val="-1"/>
                <w:w w:val="102"/>
                <w:sz w:val="22"/>
                <w:szCs w:val="22"/>
              </w:rPr>
              <w:t>s</w:t>
            </w:r>
            <w:r>
              <w:rPr>
                <w:spacing w:val="-5"/>
                <w:w w:val="102"/>
                <w:sz w:val="22"/>
                <w:szCs w:val="22"/>
              </w:rPr>
              <w:t>i</w:t>
            </w:r>
            <w:r>
              <w:rPr>
                <w:spacing w:val="2"/>
                <w:w w:val="102"/>
                <w:sz w:val="22"/>
                <w:szCs w:val="22"/>
              </w:rPr>
              <w:t>r</w:t>
            </w:r>
            <w:r>
              <w:rPr>
                <w:spacing w:val="1"/>
                <w:w w:val="102"/>
                <w:sz w:val="22"/>
                <w:szCs w:val="22"/>
              </w:rPr>
              <w:t>a</w:t>
            </w:r>
            <w:r>
              <w:rPr>
                <w:spacing w:val="7"/>
                <w:w w:val="102"/>
                <w:sz w:val="22"/>
                <w:szCs w:val="22"/>
              </w:rPr>
              <w:t>b</w:t>
            </w:r>
            <w:r>
              <w:rPr>
                <w:spacing w:val="-5"/>
                <w:w w:val="102"/>
                <w:sz w:val="22"/>
                <w:szCs w:val="22"/>
              </w:rPr>
              <w:t>l</w:t>
            </w:r>
            <w:r>
              <w:rPr>
                <w:spacing w:val="-4"/>
                <w:w w:val="102"/>
                <w:sz w:val="22"/>
                <w:szCs w:val="22"/>
              </w:rPr>
              <w:t>e</w:t>
            </w:r>
            <w:r>
              <w:rPr>
                <w:w w:val="102"/>
                <w:sz w:val="22"/>
                <w:szCs w:val="22"/>
              </w:rPr>
              <w:t>)</w:t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ind w:left="687" w:right="699"/>
              <w:jc w:val="center"/>
              <w:rPr>
                <w:sz w:val="22"/>
                <w:szCs w:val="22"/>
              </w:rPr>
            </w:pPr>
            <w:r>
              <w:rPr>
                <w:spacing w:val="-2"/>
                <w:w w:val="102"/>
                <w:sz w:val="22"/>
                <w:szCs w:val="22"/>
              </w:rPr>
              <w:t>0</w:t>
            </w:r>
            <w:r>
              <w:rPr>
                <w:w w:val="102"/>
                <w:sz w:val="22"/>
                <w:szCs w:val="22"/>
              </w:rPr>
              <w:t>1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843D3" w:rsidRDefault="00B843D3"/>
        </w:tc>
        <w:tc>
          <w:tcPr>
            <w:tcW w:w="84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E4BED">
            <w:r>
              <w:t>Available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</w:tr>
    </w:tbl>
    <w:p w:rsidR="00B843D3" w:rsidRDefault="00B843D3">
      <w:pPr>
        <w:spacing w:line="200" w:lineRule="exact"/>
      </w:pPr>
    </w:p>
    <w:p w:rsidR="00B843D3" w:rsidRDefault="00B843D3">
      <w:pPr>
        <w:spacing w:before="20" w:line="200" w:lineRule="exact"/>
      </w:pPr>
    </w:p>
    <w:p w:rsidR="00B843D3" w:rsidRDefault="00F62C45">
      <w:pPr>
        <w:spacing w:before="36"/>
        <w:ind w:left="111"/>
        <w:rPr>
          <w:sz w:val="22"/>
          <w:szCs w:val="22"/>
        </w:rPr>
      </w:pPr>
      <w:r>
        <w:rPr>
          <w:b/>
          <w:spacing w:val="-2"/>
          <w:sz w:val="22"/>
          <w:szCs w:val="22"/>
        </w:rPr>
        <w:t>8</w:t>
      </w:r>
      <w:r>
        <w:rPr>
          <w:b/>
          <w:sz w:val="22"/>
          <w:szCs w:val="22"/>
        </w:rPr>
        <w:t xml:space="preserve">.  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z w:val="22"/>
          <w:szCs w:val="22"/>
        </w:rPr>
        <w:t>C</w:t>
      </w:r>
      <w:r>
        <w:rPr>
          <w:b/>
          <w:spacing w:val="2"/>
          <w:sz w:val="22"/>
          <w:szCs w:val="22"/>
        </w:rPr>
        <w:t>o</w:t>
      </w:r>
      <w:r>
        <w:rPr>
          <w:b/>
          <w:sz w:val="22"/>
          <w:szCs w:val="22"/>
        </w:rPr>
        <w:t>mpu</w:t>
      </w:r>
      <w:r>
        <w:rPr>
          <w:b/>
          <w:spacing w:val="2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r</w:t>
      </w:r>
      <w:r>
        <w:rPr>
          <w:b/>
          <w:spacing w:val="18"/>
          <w:sz w:val="22"/>
          <w:szCs w:val="22"/>
        </w:rPr>
        <w:t xml:space="preserve"> </w:t>
      </w:r>
      <w:r>
        <w:rPr>
          <w:b/>
          <w:spacing w:val="7"/>
          <w:sz w:val="22"/>
          <w:szCs w:val="22"/>
        </w:rPr>
        <w:t>a</w:t>
      </w:r>
      <w:r>
        <w:rPr>
          <w:b/>
          <w:spacing w:val="-5"/>
          <w:sz w:val="22"/>
          <w:szCs w:val="22"/>
        </w:rPr>
        <w:t>n</w:t>
      </w:r>
      <w:r>
        <w:rPr>
          <w:b/>
          <w:sz w:val="22"/>
          <w:szCs w:val="22"/>
        </w:rPr>
        <w:t>d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o</w:t>
      </w:r>
      <w:r>
        <w:rPr>
          <w:b/>
          <w:spacing w:val="-3"/>
          <w:sz w:val="22"/>
          <w:szCs w:val="22"/>
        </w:rPr>
        <w:t>t</w:t>
      </w:r>
      <w:r>
        <w:rPr>
          <w:b/>
          <w:sz w:val="22"/>
          <w:szCs w:val="22"/>
        </w:rPr>
        <w:t>h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r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pacing w:val="-3"/>
          <w:w w:val="102"/>
          <w:sz w:val="22"/>
          <w:szCs w:val="22"/>
        </w:rPr>
        <w:t>F</w:t>
      </w:r>
      <w:r>
        <w:rPr>
          <w:b/>
          <w:spacing w:val="7"/>
          <w:w w:val="102"/>
          <w:sz w:val="22"/>
          <w:szCs w:val="22"/>
        </w:rPr>
        <w:t>a</w:t>
      </w:r>
      <w:r>
        <w:rPr>
          <w:b/>
          <w:spacing w:val="-4"/>
          <w:w w:val="102"/>
          <w:sz w:val="22"/>
          <w:szCs w:val="22"/>
        </w:rPr>
        <w:t>c</w:t>
      </w:r>
      <w:r>
        <w:rPr>
          <w:b/>
          <w:w w:val="102"/>
          <w:sz w:val="22"/>
          <w:szCs w:val="22"/>
        </w:rPr>
        <w:t>i</w:t>
      </w:r>
      <w:r>
        <w:rPr>
          <w:b/>
          <w:spacing w:val="5"/>
          <w:w w:val="102"/>
          <w:sz w:val="22"/>
          <w:szCs w:val="22"/>
        </w:rPr>
        <w:t>l</w:t>
      </w:r>
      <w:r>
        <w:rPr>
          <w:b/>
          <w:spacing w:val="-5"/>
          <w:w w:val="102"/>
          <w:sz w:val="22"/>
          <w:szCs w:val="22"/>
        </w:rPr>
        <w:t>i</w:t>
      </w:r>
      <w:r>
        <w:rPr>
          <w:b/>
          <w:spacing w:val="2"/>
          <w:w w:val="102"/>
          <w:sz w:val="22"/>
          <w:szCs w:val="22"/>
        </w:rPr>
        <w:t>t</w:t>
      </w:r>
      <w:r>
        <w:rPr>
          <w:b/>
          <w:w w:val="102"/>
          <w:sz w:val="22"/>
          <w:szCs w:val="22"/>
        </w:rPr>
        <w:t>i</w:t>
      </w:r>
      <w:r>
        <w:rPr>
          <w:b/>
          <w:spacing w:val="1"/>
          <w:w w:val="102"/>
          <w:sz w:val="22"/>
          <w:szCs w:val="22"/>
        </w:rPr>
        <w:t>e</w:t>
      </w:r>
      <w:r>
        <w:rPr>
          <w:b/>
          <w:spacing w:val="-6"/>
          <w:w w:val="102"/>
          <w:sz w:val="22"/>
          <w:szCs w:val="22"/>
        </w:rPr>
        <w:t>s</w:t>
      </w:r>
      <w:r>
        <w:rPr>
          <w:b/>
          <w:w w:val="102"/>
          <w:sz w:val="22"/>
          <w:szCs w:val="22"/>
        </w:rPr>
        <w:t>:</w:t>
      </w:r>
    </w:p>
    <w:p w:rsidR="00B843D3" w:rsidRDefault="00B843D3">
      <w:pPr>
        <w:spacing w:before="8" w:line="140" w:lineRule="exact"/>
        <w:rPr>
          <w:sz w:val="14"/>
          <w:szCs w:val="14"/>
        </w:rPr>
      </w:pPr>
    </w:p>
    <w:tbl>
      <w:tblPr>
        <w:tblW w:w="0" w:type="auto"/>
        <w:tblInd w:w="27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71"/>
        <w:gridCol w:w="3043"/>
        <w:gridCol w:w="1354"/>
        <w:gridCol w:w="1522"/>
        <w:gridCol w:w="1526"/>
      </w:tblGrid>
      <w:tr w:rsidR="00B843D3">
        <w:trPr>
          <w:trHeight w:hRule="exact" w:val="396"/>
        </w:trPr>
        <w:tc>
          <w:tcPr>
            <w:tcW w:w="2371" w:type="dxa"/>
            <w:vMerge w:val="restart"/>
            <w:tcBorders>
              <w:top w:val="single" w:sz="3" w:space="0" w:color="000000"/>
              <w:left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9"/>
              <w:ind w:left="855" w:right="865"/>
              <w:jc w:val="center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N</w:t>
            </w:r>
            <w:r>
              <w:rPr>
                <w:b/>
                <w:spacing w:val="7"/>
                <w:w w:val="102"/>
                <w:sz w:val="22"/>
                <w:szCs w:val="22"/>
              </w:rPr>
              <w:t>a</w:t>
            </w:r>
            <w:r>
              <w:rPr>
                <w:b/>
                <w:spacing w:val="-5"/>
                <w:w w:val="102"/>
                <w:sz w:val="22"/>
                <w:szCs w:val="22"/>
              </w:rPr>
              <w:t>m</w:t>
            </w:r>
            <w:r>
              <w:rPr>
                <w:b/>
                <w:w w:val="102"/>
                <w:sz w:val="22"/>
                <w:szCs w:val="22"/>
              </w:rPr>
              <w:t>e</w:t>
            </w:r>
          </w:p>
        </w:tc>
        <w:tc>
          <w:tcPr>
            <w:tcW w:w="3043" w:type="dxa"/>
            <w:vMerge w:val="restart"/>
            <w:tcBorders>
              <w:top w:val="single" w:sz="3" w:space="0" w:color="000000"/>
              <w:left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9"/>
              <w:ind w:left="1028" w:right="1032"/>
              <w:jc w:val="center"/>
              <w:rPr>
                <w:sz w:val="22"/>
                <w:szCs w:val="22"/>
              </w:rPr>
            </w:pPr>
            <w:r>
              <w:rPr>
                <w:b/>
                <w:spacing w:val="-4"/>
                <w:w w:val="102"/>
                <w:sz w:val="22"/>
                <w:szCs w:val="22"/>
              </w:rPr>
              <w:t>R</w:t>
            </w:r>
            <w:r>
              <w:rPr>
                <w:b/>
                <w:spacing w:val="1"/>
                <w:w w:val="102"/>
                <w:sz w:val="22"/>
                <w:szCs w:val="22"/>
              </w:rPr>
              <w:t>e</w:t>
            </w:r>
            <w:r>
              <w:rPr>
                <w:b/>
                <w:w w:val="102"/>
                <w:sz w:val="22"/>
                <w:szCs w:val="22"/>
              </w:rPr>
              <w:t>q</w:t>
            </w:r>
            <w:r>
              <w:rPr>
                <w:b/>
                <w:spacing w:val="4"/>
                <w:w w:val="102"/>
                <w:sz w:val="22"/>
                <w:szCs w:val="22"/>
              </w:rPr>
              <w:t>u</w:t>
            </w:r>
            <w:r>
              <w:rPr>
                <w:b/>
                <w:w w:val="102"/>
                <w:sz w:val="22"/>
                <w:szCs w:val="22"/>
              </w:rPr>
              <w:t>i</w:t>
            </w:r>
            <w:r>
              <w:rPr>
                <w:b/>
                <w:spacing w:val="1"/>
                <w:w w:val="102"/>
                <w:sz w:val="22"/>
                <w:szCs w:val="22"/>
              </w:rPr>
              <w:t>r</w:t>
            </w:r>
            <w:r>
              <w:rPr>
                <w:b/>
                <w:spacing w:val="-4"/>
                <w:w w:val="102"/>
                <w:sz w:val="22"/>
                <w:szCs w:val="22"/>
              </w:rPr>
              <w:t>e</w:t>
            </w:r>
            <w:r>
              <w:rPr>
                <w:b/>
                <w:w w:val="102"/>
                <w:sz w:val="22"/>
                <w:szCs w:val="22"/>
              </w:rPr>
              <w:t>d</w:t>
            </w:r>
          </w:p>
        </w:tc>
        <w:tc>
          <w:tcPr>
            <w:tcW w:w="2875" w:type="dxa"/>
            <w:gridSpan w:val="2"/>
            <w:tcBorders>
              <w:top w:val="single" w:sz="3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843D3" w:rsidRDefault="00F62C45">
            <w:pPr>
              <w:spacing w:before="9"/>
              <w:ind w:left="932" w:right="937"/>
              <w:jc w:val="center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A</w:t>
            </w:r>
            <w:r>
              <w:rPr>
                <w:b/>
                <w:spacing w:val="-2"/>
                <w:w w:val="102"/>
                <w:sz w:val="22"/>
                <w:szCs w:val="22"/>
              </w:rPr>
              <w:t>v</w:t>
            </w:r>
            <w:r>
              <w:rPr>
                <w:b/>
                <w:spacing w:val="2"/>
                <w:w w:val="102"/>
                <w:sz w:val="22"/>
                <w:szCs w:val="22"/>
              </w:rPr>
              <w:t>a</w:t>
            </w:r>
            <w:r>
              <w:rPr>
                <w:b/>
                <w:w w:val="102"/>
                <w:sz w:val="22"/>
                <w:szCs w:val="22"/>
              </w:rPr>
              <w:t>il</w:t>
            </w:r>
            <w:r>
              <w:rPr>
                <w:b/>
                <w:spacing w:val="7"/>
                <w:w w:val="102"/>
                <w:sz w:val="22"/>
                <w:szCs w:val="22"/>
              </w:rPr>
              <w:t>a</w:t>
            </w:r>
            <w:r>
              <w:rPr>
                <w:b/>
                <w:w w:val="102"/>
                <w:sz w:val="22"/>
                <w:szCs w:val="22"/>
              </w:rPr>
              <w:t>ble</w:t>
            </w:r>
          </w:p>
        </w:tc>
        <w:tc>
          <w:tcPr>
            <w:tcW w:w="1526" w:type="dxa"/>
            <w:vMerge w:val="restart"/>
            <w:tcBorders>
              <w:top w:val="single" w:sz="3" w:space="0" w:color="000000"/>
              <w:left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9" w:line="245" w:lineRule="auto"/>
              <w:ind w:left="172" w:right="17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pacing w:val="1"/>
                <w:sz w:val="22"/>
                <w:szCs w:val="22"/>
              </w:rPr>
              <w:t>e</w:t>
            </w:r>
            <w:r>
              <w:rPr>
                <w:b/>
                <w:spacing w:val="-5"/>
                <w:sz w:val="22"/>
                <w:szCs w:val="22"/>
              </w:rPr>
              <w:t>m</w:t>
            </w:r>
            <w:r>
              <w:rPr>
                <w:b/>
                <w:spacing w:val="7"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r</w:t>
            </w:r>
            <w:r>
              <w:rPr>
                <w:b/>
                <w:spacing w:val="4"/>
                <w:sz w:val="22"/>
                <w:szCs w:val="22"/>
              </w:rPr>
              <w:t>k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14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w w:val="102"/>
                <w:sz w:val="22"/>
                <w:szCs w:val="22"/>
              </w:rPr>
              <w:t>o</w:t>
            </w:r>
            <w:r>
              <w:rPr>
                <w:b/>
                <w:w w:val="102"/>
                <w:sz w:val="22"/>
                <w:szCs w:val="22"/>
              </w:rPr>
              <w:t xml:space="preserve">f </w:t>
            </w:r>
            <w:r>
              <w:rPr>
                <w:b/>
                <w:spacing w:val="2"/>
                <w:w w:val="102"/>
                <w:sz w:val="22"/>
                <w:szCs w:val="22"/>
              </w:rPr>
              <w:t>t</w:t>
            </w:r>
            <w:r>
              <w:rPr>
                <w:b/>
                <w:w w:val="102"/>
                <w:sz w:val="22"/>
                <w:szCs w:val="22"/>
              </w:rPr>
              <w:t xml:space="preserve">he </w:t>
            </w:r>
            <w:r>
              <w:rPr>
                <w:b/>
                <w:spacing w:val="-6"/>
                <w:w w:val="102"/>
                <w:sz w:val="22"/>
                <w:szCs w:val="22"/>
              </w:rPr>
              <w:t>I</w:t>
            </w:r>
            <w:r>
              <w:rPr>
                <w:b/>
                <w:spacing w:val="4"/>
                <w:w w:val="102"/>
                <w:sz w:val="22"/>
                <w:szCs w:val="22"/>
              </w:rPr>
              <w:t>n</w:t>
            </w:r>
            <w:r>
              <w:rPr>
                <w:b/>
                <w:spacing w:val="-1"/>
                <w:w w:val="102"/>
                <w:sz w:val="22"/>
                <w:szCs w:val="22"/>
              </w:rPr>
              <w:t>s</w:t>
            </w:r>
            <w:r>
              <w:rPr>
                <w:b/>
                <w:w w:val="102"/>
                <w:sz w:val="22"/>
                <w:szCs w:val="22"/>
              </w:rPr>
              <w:t>p</w:t>
            </w:r>
            <w:r>
              <w:rPr>
                <w:b/>
                <w:spacing w:val="1"/>
                <w:w w:val="102"/>
                <w:sz w:val="22"/>
                <w:szCs w:val="22"/>
              </w:rPr>
              <w:t>e</w:t>
            </w:r>
            <w:r>
              <w:rPr>
                <w:b/>
                <w:spacing w:val="-4"/>
                <w:w w:val="102"/>
                <w:sz w:val="22"/>
                <w:szCs w:val="22"/>
              </w:rPr>
              <w:t>c</w:t>
            </w:r>
            <w:r>
              <w:rPr>
                <w:b/>
                <w:spacing w:val="2"/>
                <w:w w:val="102"/>
                <w:sz w:val="22"/>
                <w:szCs w:val="22"/>
              </w:rPr>
              <w:t>t</w:t>
            </w:r>
            <w:r>
              <w:rPr>
                <w:b/>
                <w:spacing w:val="7"/>
                <w:w w:val="102"/>
                <w:sz w:val="22"/>
                <w:szCs w:val="22"/>
              </w:rPr>
              <w:t>o</w:t>
            </w:r>
            <w:r>
              <w:rPr>
                <w:b/>
                <w:spacing w:val="-4"/>
                <w:w w:val="102"/>
                <w:sz w:val="22"/>
                <w:szCs w:val="22"/>
              </w:rPr>
              <w:t>r</w:t>
            </w:r>
            <w:r>
              <w:rPr>
                <w:b/>
                <w:w w:val="102"/>
                <w:sz w:val="22"/>
                <w:szCs w:val="22"/>
              </w:rPr>
              <w:t>s</w:t>
            </w:r>
          </w:p>
        </w:tc>
      </w:tr>
      <w:tr w:rsidR="00B843D3">
        <w:trPr>
          <w:trHeight w:hRule="exact" w:val="528"/>
        </w:trPr>
        <w:tc>
          <w:tcPr>
            <w:tcW w:w="23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  <w:tc>
          <w:tcPr>
            <w:tcW w:w="30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/>
              <w:ind w:left="466" w:right="467"/>
              <w:jc w:val="center"/>
              <w:rPr>
                <w:sz w:val="22"/>
                <w:szCs w:val="22"/>
              </w:rPr>
            </w:pPr>
            <w:r>
              <w:rPr>
                <w:b/>
                <w:spacing w:val="-4"/>
                <w:w w:val="102"/>
                <w:sz w:val="22"/>
                <w:szCs w:val="22"/>
              </w:rPr>
              <w:t>N</w:t>
            </w:r>
            <w:r>
              <w:rPr>
                <w:b/>
                <w:spacing w:val="7"/>
                <w:w w:val="102"/>
                <w:sz w:val="22"/>
                <w:szCs w:val="22"/>
              </w:rPr>
              <w:t>o</w:t>
            </w:r>
            <w:r>
              <w:rPr>
                <w:b/>
                <w:w w:val="102"/>
                <w:sz w:val="22"/>
                <w:szCs w:val="22"/>
              </w:rPr>
              <w:t>.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/>
              <w:ind w:left="39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4"/>
                <w:sz w:val="22"/>
                <w:szCs w:val="22"/>
              </w:rPr>
              <w:t>r</w:t>
            </w:r>
            <w:r>
              <w:rPr>
                <w:b/>
                <w:spacing w:val="1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19"/>
                <w:sz w:val="22"/>
                <w:szCs w:val="22"/>
              </w:rPr>
              <w:t xml:space="preserve"> </w:t>
            </w:r>
            <w:r>
              <w:rPr>
                <w:b/>
                <w:w w:val="102"/>
                <w:sz w:val="22"/>
                <w:szCs w:val="22"/>
              </w:rPr>
              <w:t>in</w:t>
            </w:r>
          </w:p>
          <w:p w:rsidR="00B843D3" w:rsidRDefault="00F62C45">
            <w:pPr>
              <w:spacing w:before="11" w:line="240" w:lineRule="exact"/>
              <w:ind w:left="393"/>
              <w:rPr>
                <w:sz w:val="22"/>
                <w:szCs w:val="22"/>
              </w:rPr>
            </w:pPr>
            <w:r>
              <w:rPr>
                <w:b/>
                <w:position w:val="-1"/>
                <w:sz w:val="22"/>
                <w:szCs w:val="22"/>
              </w:rPr>
              <w:t>S</w:t>
            </w:r>
            <w:r>
              <w:rPr>
                <w:b/>
                <w:spacing w:val="4"/>
                <w:position w:val="-1"/>
                <w:sz w:val="22"/>
                <w:szCs w:val="22"/>
              </w:rPr>
              <w:t>q</w:t>
            </w:r>
            <w:r>
              <w:rPr>
                <w:b/>
                <w:position w:val="-1"/>
                <w:sz w:val="22"/>
                <w:szCs w:val="22"/>
              </w:rPr>
              <w:t>.</w:t>
            </w:r>
            <w:r>
              <w:rPr>
                <w:b/>
                <w:spacing w:val="10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w w:val="102"/>
                <w:position w:val="-1"/>
                <w:sz w:val="22"/>
                <w:szCs w:val="22"/>
              </w:rPr>
              <w:t>m</w:t>
            </w:r>
            <w:r>
              <w:rPr>
                <w:b/>
                <w:spacing w:val="2"/>
                <w:w w:val="102"/>
                <w:position w:val="-1"/>
                <w:sz w:val="22"/>
                <w:szCs w:val="22"/>
              </w:rPr>
              <w:t>t</w:t>
            </w:r>
            <w:r>
              <w:rPr>
                <w:b/>
                <w:w w:val="102"/>
                <w:position w:val="-1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15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</w:tr>
      <w:tr w:rsidR="00B843D3">
        <w:trPr>
          <w:trHeight w:hRule="exact" w:val="528"/>
        </w:trPr>
        <w:tc>
          <w:tcPr>
            <w:tcW w:w="2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ind w:left="9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pu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pacing w:val="-3"/>
                <w:w w:val="102"/>
                <w:sz w:val="22"/>
                <w:szCs w:val="22"/>
              </w:rPr>
              <w:t>f</w:t>
            </w:r>
            <w:r>
              <w:rPr>
                <w:spacing w:val="2"/>
                <w:w w:val="102"/>
                <w:sz w:val="22"/>
                <w:szCs w:val="22"/>
              </w:rPr>
              <w:t>o</w:t>
            </w:r>
            <w:r>
              <w:rPr>
                <w:w w:val="102"/>
                <w:sz w:val="22"/>
                <w:szCs w:val="22"/>
              </w:rPr>
              <w:t>r</w:t>
            </w:r>
          </w:p>
          <w:p w:rsidR="00B843D3" w:rsidRDefault="00F62C45">
            <w:pPr>
              <w:spacing w:before="11" w:line="240" w:lineRule="exact"/>
              <w:ind w:left="95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m</w:t>
            </w:r>
            <w:proofErr w:type="spellEnd"/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w w:val="102"/>
                <w:sz w:val="22"/>
                <w:szCs w:val="22"/>
              </w:rPr>
              <w:t>C</w:t>
            </w:r>
            <w:r>
              <w:rPr>
                <w:spacing w:val="-2"/>
                <w:w w:val="102"/>
                <w:sz w:val="22"/>
                <w:szCs w:val="22"/>
              </w:rPr>
              <w:t>o</w:t>
            </w:r>
            <w:r>
              <w:rPr>
                <w:spacing w:val="7"/>
                <w:w w:val="102"/>
                <w:sz w:val="22"/>
                <w:szCs w:val="22"/>
              </w:rPr>
              <w:t>u</w:t>
            </w:r>
            <w:r>
              <w:rPr>
                <w:spacing w:val="2"/>
                <w:w w:val="102"/>
                <w:sz w:val="22"/>
                <w:szCs w:val="22"/>
              </w:rPr>
              <w:t>r</w:t>
            </w:r>
            <w:r>
              <w:rPr>
                <w:spacing w:val="-6"/>
                <w:w w:val="102"/>
                <w:sz w:val="22"/>
                <w:szCs w:val="22"/>
              </w:rPr>
              <w:t>s</w:t>
            </w:r>
            <w:r>
              <w:rPr>
                <w:w w:val="102"/>
                <w:sz w:val="22"/>
                <w:szCs w:val="22"/>
              </w:rPr>
              <w:t>e</w:t>
            </w:r>
          </w:p>
        </w:tc>
        <w:tc>
          <w:tcPr>
            <w:tcW w:w="3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ind w:left="1359" w:right="1371"/>
              <w:jc w:val="center"/>
              <w:rPr>
                <w:sz w:val="22"/>
                <w:szCs w:val="22"/>
              </w:rPr>
            </w:pPr>
            <w:r>
              <w:rPr>
                <w:spacing w:val="2"/>
                <w:w w:val="102"/>
                <w:sz w:val="22"/>
                <w:szCs w:val="22"/>
              </w:rPr>
              <w:t>0</w:t>
            </w:r>
            <w:r>
              <w:rPr>
                <w:w w:val="102"/>
                <w:sz w:val="22"/>
                <w:szCs w:val="22"/>
              </w:rPr>
              <w:t>1</w:t>
            </w:r>
          </w:p>
          <w:p w:rsidR="00B843D3" w:rsidRDefault="00F62C45">
            <w:pPr>
              <w:spacing w:before="11" w:line="240" w:lineRule="exact"/>
              <w:ind w:left="701" w:right="708"/>
              <w:jc w:val="center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5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Sq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w w:val="102"/>
                <w:sz w:val="22"/>
                <w:szCs w:val="22"/>
              </w:rPr>
              <w:t>m</w:t>
            </w:r>
            <w:r>
              <w:rPr>
                <w:w w:val="102"/>
                <w:sz w:val="22"/>
                <w:szCs w:val="22"/>
              </w:rPr>
              <w:t>t</w:t>
            </w:r>
            <w:r>
              <w:rPr>
                <w:spacing w:val="-1"/>
                <w:w w:val="102"/>
                <w:sz w:val="22"/>
                <w:szCs w:val="22"/>
              </w:rPr>
              <w:t>s</w:t>
            </w:r>
            <w:proofErr w:type="spellEnd"/>
            <w:r>
              <w:rPr>
                <w:w w:val="102"/>
                <w:sz w:val="22"/>
                <w:szCs w:val="22"/>
              </w:rPr>
              <w:t>)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D35E2E">
            <w:r>
              <w:t>01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A12D2">
            <w:r>
              <w:t>100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</w:tr>
      <w:tr w:rsidR="00B843D3">
        <w:trPr>
          <w:trHeight w:hRule="exact" w:val="528"/>
        </w:trPr>
        <w:tc>
          <w:tcPr>
            <w:tcW w:w="2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ind w:left="95"/>
              <w:rPr>
                <w:sz w:val="22"/>
                <w:szCs w:val="22"/>
              </w:rPr>
            </w:pPr>
            <w:r>
              <w:rPr>
                <w:spacing w:val="-1"/>
                <w:w w:val="102"/>
                <w:sz w:val="22"/>
                <w:szCs w:val="22"/>
              </w:rPr>
              <w:t>C</w:t>
            </w:r>
            <w:r>
              <w:rPr>
                <w:spacing w:val="2"/>
                <w:w w:val="102"/>
                <w:sz w:val="22"/>
                <w:szCs w:val="22"/>
              </w:rPr>
              <w:t>o</w:t>
            </w:r>
            <w:r>
              <w:rPr>
                <w:spacing w:val="-2"/>
                <w:w w:val="102"/>
                <w:sz w:val="22"/>
                <w:szCs w:val="22"/>
              </w:rPr>
              <w:t>m</w:t>
            </w:r>
            <w:r>
              <w:rPr>
                <w:spacing w:val="2"/>
                <w:w w:val="102"/>
                <w:sz w:val="22"/>
                <w:szCs w:val="22"/>
              </w:rPr>
              <w:t>pu</w:t>
            </w:r>
            <w:r>
              <w:rPr>
                <w:w w:val="102"/>
                <w:sz w:val="22"/>
                <w:szCs w:val="22"/>
              </w:rPr>
              <w:t>t</w:t>
            </w:r>
            <w:r>
              <w:rPr>
                <w:spacing w:val="1"/>
                <w:w w:val="102"/>
                <w:sz w:val="22"/>
                <w:szCs w:val="22"/>
              </w:rPr>
              <w:t>e</w:t>
            </w:r>
            <w:r>
              <w:rPr>
                <w:w w:val="102"/>
                <w:sz w:val="22"/>
                <w:szCs w:val="22"/>
              </w:rPr>
              <w:t>r</w:t>
            </w:r>
          </w:p>
          <w:p w:rsidR="00B843D3" w:rsidRDefault="00F62C45">
            <w:pPr>
              <w:spacing w:before="11" w:line="240" w:lineRule="exact"/>
              <w:ind w:left="95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(</w:t>
            </w:r>
            <w:r>
              <w:rPr>
                <w:spacing w:val="-3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6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1"/>
                <w:w w:val="102"/>
                <w:sz w:val="22"/>
                <w:szCs w:val="22"/>
              </w:rPr>
              <w:t>C</w:t>
            </w:r>
            <w:r>
              <w:rPr>
                <w:spacing w:val="2"/>
                <w:w w:val="102"/>
                <w:sz w:val="22"/>
                <w:szCs w:val="22"/>
              </w:rPr>
              <w:t>o</w:t>
            </w:r>
            <w:r>
              <w:rPr>
                <w:spacing w:val="-2"/>
                <w:w w:val="102"/>
                <w:sz w:val="22"/>
                <w:szCs w:val="22"/>
              </w:rPr>
              <w:t>n</w:t>
            </w:r>
            <w:r>
              <w:rPr>
                <w:spacing w:val="2"/>
                <w:w w:val="102"/>
                <w:sz w:val="22"/>
                <w:szCs w:val="22"/>
              </w:rPr>
              <w:t>f</w:t>
            </w:r>
            <w:r>
              <w:rPr>
                <w:w w:val="102"/>
                <w:sz w:val="22"/>
                <w:szCs w:val="22"/>
              </w:rPr>
              <w:t>i</w:t>
            </w:r>
            <w:r>
              <w:rPr>
                <w:spacing w:val="-2"/>
                <w:w w:val="102"/>
                <w:sz w:val="22"/>
                <w:szCs w:val="22"/>
              </w:rPr>
              <w:t>g</w:t>
            </w:r>
            <w:r>
              <w:rPr>
                <w:spacing w:val="2"/>
                <w:w w:val="102"/>
                <w:sz w:val="22"/>
                <w:szCs w:val="22"/>
              </w:rPr>
              <w:t>ur</w:t>
            </w:r>
            <w:r>
              <w:rPr>
                <w:spacing w:val="1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>t</w:t>
            </w:r>
            <w:r>
              <w:rPr>
                <w:spacing w:val="-5"/>
                <w:w w:val="102"/>
                <w:sz w:val="22"/>
                <w:szCs w:val="22"/>
              </w:rPr>
              <w:t>i</w:t>
            </w:r>
            <w:r>
              <w:rPr>
                <w:spacing w:val="2"/>
                <w:w w:val="102"/>
                <w:sz w:val="22"/>
                <w:szCs w:val="22"/>
              </w:rPr>
              <w:t>o</w:t>
            </w:r>
            <w:r>
              <w:rPr>
                <w:spacing w:val="-2"/>
                <w:w w:val="102"/>
                <w:sz w:val="22"/>
                <w:szCs w:val="22"/>
              </w:rPr>
              <w:t>n</w:t>
            </w:r>
            <w:r>
              <w:rPr>
                <w:w w:val="102"/>
                <w:sz w:val="22"/>
                <w:szCs w:val="22"/>
              </w:rPr>
              <w:t>)</w:t>
            </w:r>
          </w:p>
        </w:tc>
        <w:tc>
          <w:tcPr>
            <w:tcW w:w="3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ind w:left="1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pacing w:val="-7"/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f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7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7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pacing w:val="-1"/>
                <w:w w:val="102"/>
                <w:sz w:val="22"/>
                <w:szCs w:val="22"/>
              </w:rPr>
              <w:t>s</w:t>
            </w:r>
            <w:r>
              <w:rPr>
                <w:spacing w:val="-5"/>
                <w:w w:val="102"/>
                <w:sz w:val="22"/>
                <w:szCs w:val="22"/>
              </w:rPr>
              <w:t>t</w:t>
            </w:r>
            <w:r>
              <w:rPr>
                <w:spacing w:val="2"/>
                <w:w w:val="102"/>
                <w:sz w:val="22"/>
                <w:szCs w:val="22"/>
              </w:rPr>
              <w:t>ud</w:t>
            </w:r>
            <w:r>
              <w:rPr>
                <w:spacing w:val="1"/>
                <w:w w:val="102"/>
                <w:sz w:val="22"/>
                <w:szCs w:val="22"/>
              </w:rPr>
              <w:t>e</w:t>
            </w:r>
            <w:r>
              <w:rPr>
                <w:spacing w:val="-7"/>
                <w:w w:val="102"/>
                <w:sz w:val="22"/>
                <w:szCs w:val="22"/>
              </w:rPr>
              <w:t>n</w:t>
            </w:r>
            <w:r>
              <w:rPr>
                <w:w w:val="102"/>
                <w:sz w:val="22"/>
                <w:szCs w:val="22"/>
              </w:rPr>
              <w:t>ts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D35E2E">
            <w:r>
              <w:t>10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A12D2">
            <w:r>
              <w:t>-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</w:tr>
      <w:tr w:rsidR="00B843D3">
        <w:trPr>
          <w:trHeight w:hRule="exact" w:val="528"/>
        </w:trPr>
        <w:tc>
          <w:tcPr>
            <w:tcW w:w="2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ind w:left="95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P</w:t>
            </w:r>
            <w:r>
              <w:rPr>
                <w:spacing w:val="2"/>
                <w:w w:val="102"/>
                <w:sz w:val="22"/>
                <w:szCs w:val="22"/>
              </w:rPr>
              <w:t>r</w:t>
            </w:r>
            <w:r>
              <w:rPr>
                <w:spacing w:val="-5"/>
                <w:w w:val="102"/>
                <w:sz w:val="22"/>
                <w:szCs w:val="22"/>
              </w:rPr>
              <w:t>i</w:t>
            </w:r>
            <w:r>
              <w:rPr>
                <w:spacing w:val="-2"/>
                <w:w w:val="102"/>
                <w:sz w:val="22"/>
                <w:szCs w:val="22"/>
              </w:rPr>
              <w:t>n</w:t>
            </w:r>
            <w:r>
              <w:rPr>
                <w:w w:val="102"/>
                <w:sz w:val="22"/>
                <w:szCs w:val="22"/>
              </w:rPr>
              <w:t>t</w:t>
            </w:r>
            <w:r>
              <w:rPr>
                <w:spacing w:val="1"/>
                <w:w w:val="102"/>
                <w:sz w:val="22"/>
                <w:szCs w:val="22"/>
              </w:rPr>
              <w:t>e</w:t>
            </w:r>
            <w:r>
              <w:rPr>
                <w:spacing w:val="7"/>
                <w:w w:val="102"/>
                <w:sz w:val="22"/>
                <w:szCs w:val="22"/>
              </w:rPr>
              <w:t>r</w:t>
            </w:r>
            <w:r>
              <w:rPr>
                <w:w w:val="102"/>
                <w:sz w:val="22"/>
                <w:szCs w:val="22"/>
              </w:rPr>
              <w:t>s</w:t>
            </w:r>
          </w:p>
        </w:tc>
        <w:tc>
          <w:tcPr>
            <w:tcW w:w="3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50" w:lineRule="auto"/>
              <w:ind w:left="1041" w:right="517" w:hanging="4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7"/>
                <w:sz w:val="22"/>
                <w:szCs w:val="22"/>
              </w:rPr>
              <w:t>p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pacing w:val="-7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f</w:t>
            </w:r>
            <w:r>
              <w:rPr>
                <w:spacing w:val="7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7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7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2"/>
                <w:w w:val="102"/>
                <w:sz w:val="22"/>
                <w:szCs w:val="22"/>
              </w:rPr>
              <w:t>1</w:t>
            </w:r>
            <w:r>
              <w:rPr>
                <w:w w:val="102"/>
                <w:sz w:val="22"/>
                <w:szCs w:val="22"/>
              </w:rPr>
              <w:t xml:space="preserve">0 </w:t>
            </w:r>
            <w:r>
              <w:rPr>
                <w:spacing w:val="1"/>
                <w:w w:val="102"/>
                <w:sz w:val="22"/>
                <w:szCs w:val="22"/>
              </w:rPr>
              <w:t>c</w:t>
            </w:r>
            <w:r>
              <w:rPr>
                <w:spacing w:val="2"/>
                <w:w w:val="102"/>
                <w:sz w:val="22"/>
                <w:szCs w:val="22"/>
              </w:rPr>
              <w:t>o</w:t>
            </w:r>
            <w:r>
              <w:rPr>
                <w:spacing w:val="-2"/>
                <w:w w:val="102"/>
                <w:sz w:val="22"/>
                <w:szCs w:val="22"/>
              </w:rPr>
              <w:t>mp</w:t>
            </w:r>
            <w:r>
              <w:rPr>
                <w:spacing w:val="7"/>
                <w:w w:val="102"/>
                <w:sz w:val="22"/>
                <w:szCs w:val="22"/>
              </w:rPr>
              <w:t>u</w:t>
            </w:r>
            <w:r>
              <w:rPr>
                <w:w w:val="102"/>
                <w:sz w:val="22"/>
                <w:szCs w:val="22"/>
              </w:rPr>
              <w:t>t</w:t>
            </w:r>
            <w:r>
              <w:rPr>
                <w:spacing w:val="-4"/>
                <w:w w:val="102"/>
                <w:sz w:val="22"/>
                <w:szCs w:val="22"/>
              </w:rPr>
              <w:t>e</w:t>
            </w:r>
            <w:r>
              <w:rPr>
                <w:spacing w:val="2"/>
                <w:w w:val="102"/>
                <w:sz w:val="22"/>
                <w:szCs w:val="22"/>
              </w:rPr>
              <w:t>r</w:t>
            </w:r>
            <w:r>
              <w:rPr>
                <w:w w:val="102"/>
                <w:sz w:val="22"/>
                <w:szCs w:val="22"/>
              </w:rPr>
              <w:t>s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D35E2E">
            <w:r>
              <w:t>01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A12D2">
            <w:r>
              <w:t>-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</w:tr>
      <w:tr w:rsidR="00B843D3">
        <w:trPr>
          <w:trHeight w:hRule="exact" w:val="271"/>
        </w:trPr>
        <w:tc>
          <w:tcPr>
            <w:tcW w:w="2371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B843D3" w:rsidRDefault="00F62C45">
            <w:pPr>
              <w:ind w:left="95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7"/>
                <w:sz w:val="22"/>
                <w:szCs w:val="22"/>
              </w:rPr>
              <w:t>u</w:t>
            </w:r>
            <w:r>
              <w:rPr>
                <w:spacing w:val="-5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Me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</w:t>
            </w:r>
            <w:r>
              <w:rPr>
                <w:spacing w:val="-3"/>
                <w:w w:val="102"/>
                <w:sz w:val="22"/>
                <w:szCs w:val="22"/>
              </w:rPr>
              <w:t>r</w:t>
            </w:r>
            <w:r>
              <w:rPr>
                <w:spacing w:val="7"/>
                <w:w w:val="102"/>
                <w:sz w:val="22"/>
                <w:szCs w:val="22"/>
              </w:rPr>
              <w:t>o</w:t>
            </w:r>
            <w:r>
              <w:rPr>
                <w:spacing w:val="-5"/>
                <w:w w:val="102"/>
                <w:sz w:val="22"/>
                <w:szCs w:val="22"/>
              </w:rPr>
              <w:t>j</w:t>
            </w:r>
            <w:r>
              <w:rPr>
                <w:spacing w:val="1"/>
                <w:w w:val="102"/>
                <w:sz w:val="22"/>
                <w:szCs w:val="22"/>
              </w:rPr>
              <w:t>e</w:t>
            </w:r>
            <w:r>
              <w:rPr>
                <w:spacing w:val="-4"/>
                <w:w w:val="102"/>
                <w:sz w:val="22"/>
                <w:szCs w:val="22"/>
              </w:rPr>
              <w:t>c</w:t>
            </w:r>
            <w:r>
              <w:rPr>
                <w:spacing w:val="5"/>
                <w:w w:val="102"/>
                <w:sz w:val="22"/>
                <w:szCs w:val="22"/>
              </w:rPr>
              <w:t>t</w:t>
            </w:r>
            <w:r>
              <w:rPr>
                <w:spacing w:val="2"/>
                <w:w w:val="102"/>
                <w:sz w:val="22"/>
                <w:szCs w:val="22"/>
              </w:rPr>
              <w:t>o</w:t>
            </w:r>
            <w:r>
              <w:rPr>
                <w:w w:val="102"/>
                <w:sz w:val="22"/>
                <w:szCs w:val="22"/>
              </w:rPr>
              <w:t>r</w:t>
            </w:r>
          </w:p>
        </w:tc>
        <w:tc>
          <w:tcPr>
            <w:tcW w:w="304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B843D3" w:rsidRDefault="00F62C45">
            <w:pPr>
              <w:ind w:left="1359" w:right="1371"/>
              <w:jc w:val="center"/>
              <w:rPr>
                <w:sz w:val="22"/>
                <w:szCs w:val="22"/>
              </w:rPr>
            </w:pPr>
            <w:r>
              <w:rPr>
                <w:spacing w:val="2"/>
                <w:w w:val="102"/>
                <w:sz w:val="22"/>
                <w:szCs w:val="22"/>
              </w:rPr>
              <w:t>0</w:t>
            </w:r>
            <w:r>
              <w:rPr>
                <w:w w:val="102"/>
                <w:sz w:val="22"/>
                <w:szCs w:val="22"/>
              </w:rPr>
              <w:t>1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B843D3" w:rsidRDefault="00D35E2E">
            <w:r>
              <w:t>01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B843D3" w:rsidRDefault="00BA12D2">
            <w:r>
              <w:t>-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B843D3" w:rsidRDefault="00B843D3"/>
        </w:tc>
      </w:tr>
      <w:tr w:rsidR="00B843D3">
        <w:trPr>
          <w:trHeight w:hRule="exact" w:val="271"/>
        </w:trPr>
        <w:tc>
          <w:tcPr>
            <w:tcW w:w="2371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/>
              <w:ind w:left="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>
              <w:rPr>
                <w:spacing w:val="-4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7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pacing w:val="-3"/>
                <w:w w:val="102"/>
                <w:sz w:val="22"/>
                <w:szCs w:val="22"/>
              </w:rPr>
              <w:t>(</w:t>
            </w:r>
            <w:r>
              <w:rPr>
                <w:spacing w:val="7"/>
                <w:w w:val="102"/>
                <w:sz w:val="22"/>
                <w:szCs w:val="22"/>
              </w:rPr>
              <w:t>5</w:t>
            </w:r>
            <w:r>
              <w:rPr>
                <w:spacing w:val="-4"/>
                <w:w w:val="102"/>
                <w:sz w:val="22"/>
                <w:szCs w:val="22"/>
              </w:rPr>
              <w:t>KV</w:t>
            </w:r>
            <w:r>
              <w:rPr>
                <w:w w:val="102"/>
                <w:sz w:val="22"/>
                <w:szCs w:val="22"/>
              </w:rPr>
              <w:t>A)</w:t>
            </w:r>
          </w:p>
        </w:tc>
        <w:tc>
          <w:tcPr>
            <w:tcW w:w="3043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/>
              <w:ind w:left="1359" w:right="1371"/>
              <w:jc w:val="center"/>
              <w:rPr>
                <w:sz w:val="22"/>
                <w:szCs w:val="22"/>
              </w:rPr>
            </w:pPr>
            <w:r>
              <w:rPr>
                <w:spacing w:val="2"/>
                <w:w w:val="102"/>
                <w:sz w:val="22"/>
                <w:szCs w:val="22"/>
              </w:rPr>
              <w:t>0</w:t>
            </w:r>
            <w:r>
              <w:rPr>
                <w:w w:val="102"/>
                <w:sz w:val="22"/>
                <w:szCs w:val="22"/>
              </w:rPr>
              <w:t>1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D35E2E">
            <w:r>
              <w:t>01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A12D2">
            <w:r>
              <w:t>-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</w:tr>
    </w:tbl>
    <w:p w:rsidR="00B843D3" w:rsidRDefault="00B843D3">
      <w:pPr>
        <w:sectPr w:rsidR="00B843D3">
          <w:pgSz w:w="12240" w:h="15840"/>
          <w:pgMar w:top="720" w:right="620" w:bottom="280" w:left="1420" w:header="0" w:footer="1047" w:gutter="0"/>
          <w:cols w:space="720"/>
        </w:sectPr>
      </w:pPr>
    </w:p>
    <w:p w:rsidR="00B843D3" w:rsidRDefault="00F62C45">
      <w:pPr>
        <w:spacing w:before="82" w:line="240" w:lineRule="exact"/>
        <w:ind w:left="263"/>
        <w:rPr>
          <w:sz w:val="22"/>
          <w:szCs w:val="22"/>
        </w:rPr>
      </w:pPr>
      <w:r>
        <w:rPr>
          <w:b/>
          <w:spacing w:val="7"/>
          <w:position w:val="-1"/>
          <w:sz w:val="22"/>
          <w:szCs w:val="22"/>
        </w:rPr>
        <w:lastRenderedPageBreak/>
        <w:t>9</w:t>
      </w:r>
      <w:r>
        <w:rPr>
          <w:b/>
          <w:position w:val="-1"/>
          <w:sz w:val="22"/>
          <w:szCs w:val="22"/>
        </w:rPr>
        <w:t>.</w:t>
      </w:r>
      <w:r>
        <w:rPr>
          <w:b/>
          <w:spacing w:val="2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Am</w:t>
      </w:r>
      <w:r>
        <w:rPr>
          <w:b/>
          <w:spacing w:val="-4"/>
          <w:position w:val="-1"/>
          <w:sz w:val="22"/>
          <w:szCs w:val="22"/>
        </w:rPr>
        <w:t>e</w:t>
      </w:r>
      <w:r>
        <w:rPr>
          <w:b/>
          <w:spacing w:val="4"/>
          <w:position w:val="-1"/>
          <w:sz w:val="22"/>
          <w:szCs w:val="22"/>
        </w:rPr>
        <w:t>n</w:t>
      </w:r>
      <w:r>
        <w:rPr>
          <w:b/>
          <w:position w:val="-1"/>
          <w:sz w:val="22"/>
          <w:szCs w:val="22"/>
        </w:rPr>
        <w:t>i</w:t>
      </w:r>
      <w:r>
        <w:rPr>
          <w:b/>
          <w:spacing w:val="2"/>
          <w:position w:val="-1"/>
          <w:sz w:val="22"/>
          <w:szCs w:val="22"/>
        </w:rPr>
        <w:t>t</w:t>
      </w:r>
      <w:r>
        <w:rPr>
          <w:b/>
          <w:position w:val="-1"/>
          <w:sz w:val="22"/>
          <w:szCs w:val="22"/>
        </w:rPr>
        <w:t>i</w:t>
      </w:r>
      <w:r>
        <w:rPr>
          <w:b/>
          <w:spacing w:val="1"/>
          <w:position w:val="-1"/>
          <w:sz w:val="22"/>
          <w:szCs w:val="22"/>
        </w:rPr>
        <w:t>e</w:t>
      </w:r>
      <w:r>
        <w:rPr>
          <w:b/>
          <w:position w:val="-1"/>
          <w:sz w:val="22"/>
          <w:szCs w:val="22"/>
        </w:rPr>
        <w:t>s</w:t>
      </w:r>
      <w:r>
        <w:rPr>
          <w:b/>
          <w:spacing w:val="21"/>
          <w:position w:val="-1"/>
          <w:sz w:val="22"/>
          <w:szCs w:val="22"/>
        </w:rPr>
        <w:t xml:space="preserve"> </w:t>
      </w:r>
      <w:r>
        <w:rPr>
          <w:b/>
          <w:spacing w:val="2"/>
          <w:w w:val="102"/>
          <w:position w:val="-1"/>
          <w:sz w:val="22"/>
          <w:szCs w:val="22"/>
        </w:rPr>
        <w:t>(</w:t>
      </w:r>
      <w:r>
        <w:rPr>
          <w:b/>
          <w:w w:val="102"/>
          <w:position w:val="-1"/>
          <w:sz w:val="22"/>
          <w:szCs w:val="22"/>
        </w:rPr>
        <w:t>D</w:t>
      </w:r>
      <w:r>
        <w:rPr>
          <w:b/>
          <w:spacing w:val="-4"/>
          <w:w w:val="102"/>
          <w:position w:val="-1"/>
          <w:sz w:val="22"/>
          <w:szCs w:val="22"/>
        </w:rPr>
        <w:t>e</w:t>
      </w:r>
      <w:r>
        <w:rPr>
          <w:b/>
          <w:spacing w:val="-1"/>
          <w:w w:val="102"/>
          <w:position w:val="-1"/>
          <w:sz w:val="22"/>
          <w:szCs w:val="22"/>
        </w:rPr>
        <w:t>s</w:t>
      </w:r>
      <w:r>
        <w:rPr>
          <w:b/>
          <w:w w:val="102"/>
          <w:position w:val="-1"/>
          <w:sz w:val="22"/>
          <w:szCs w:val="22"/>
        </w:rPr>
        <w:t>i</w:t>
      </w:r>
      <w:r>
        <w:rPr>
          <w:b/>
          <w:spacing w:val="1"/>
          <w:w w:val="102"/>
          <w:position w:val="-1"/>
          <w:sz w:val="22"/>
          <w:szCs w:val="22"/>
        </w:rPr>
        <w:t>r</w:t>
      </w:r>
      <w:r>
        <w:rPr>
          <w:b/>
          <w:spacing w:val="2"/>
          <w:w w:val="102"/>
          <w:position w:val="-1"/>
          <w:sz w:val="22"/>
          <w:szCs w:val="22"/>
        </w:rPr>
        <w:t>a</w:t>
      </w:r>
      <w:r>
        <w:rPr>
          <w:b/>
          <w:spacing w:val="4"/>
          <w:w w:val="102"/>
          <w:position w:val="-1"/>
          <w:sz w:val="22"/>
          <w:szCs w:val="22"/>
        </w:rPr>
        <w:t>b</w:t>
      </w:r>
      <w:r>
        <w:rPr>
          <w:b/>
          <w:w w:val="102"/>
          <w:position w:val="-1"/>
          <w:sz w:val="22"/>
          <w:szCs w:val="22"/>
        </w:rPr>
        <w:t>l</w:t>
      </w:r>
      <w:r>
        <w:rPr>
          <w:b/>
          <w:spacing w:val="-4"/>
          <w:w w:val="102"/>
          <w:position w:val="-1"/>
          <w:sz w:val="22"/>
          <w:szCs w:val="22"/>
        </w:rPr>
        <w:t>e</w:t>
      </w:r>
      <w:r>
        <w:rPr>
          <w:b/>
          <w:w w:val="102"/>
          <w:position w:val="-1"/>
          <w:sz w:val="22"/>
          <w:szCs w:val="22"/>
        </w:rPr>
        <w:t>)</w:t>
      </w:r>
    </w:p>
    <w:p w:rsidR="00B843D3" w:rsidRDefault="00B843D3">
      <w:pPr>
        <w:spacing w:before="5" w:line="80" w:lineRule="exact"/>
        <w:rPr>
          <w:sz w:val="8"/>
          <w:szCs w:val="8"/>
        </w:rPr>
      </w:pPr>
    </w:p>
    <w:tbl>
      <w:tblPr>
        <w:tblW w:w="0" w:type="auto"/>
        <w:tblInd w:w="2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57"/>
        <w:gridCol w:w="1858"/>
        <w:gridCol w:w="850"/>
        <w:gridCol w:w="1354"/>
        <w:gridCol w:w="1181"/>
        <w:gridCol w:w="1459"/>
      </w:tblGrid>
      <w:tr w:rsidR="00B843D3" w:rsidTr="00FD6DBF">
        <w:trPr>
          <w:trHeight w:hRule="exact" w:val="274"/>
        </w:trPr>
        <w:tc>
          <w:tcPr>
            <w:tcW w:w="355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/>
              <w:ind w:left="1450" w:right="1456"/>
              <w:jc w:val="center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N</w:t>
            </w:r>
            <w:r>
              <w:rPr>
                <w:b/>
                <w:spacing w:val="2"/>
                <w:w w:val="102"/>
                <w:sz w:val="22"/>
                <w:szCs w:val="22"/>
              </w:rPr>
              <w:t>a</w:t>
            </w:r>
            <w:r>
              <w:rPr>
                <w:b/>
                <w:w w:val="102"/>
                <w:sz w:val="22"/>
                <w:szCs w:val="22"/>
              </w:rPr>
              <w:t>me</w:t>
            </w:r>
          </w:p>
        </w:tc>
        <w:tc>
          <w:tcPr>
            <w:tcW w:w="18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 w:line="248" w:lineRule="auto"/>
              <w:ind w:left="138" w:right="147"/>
              <w:jc w:val="center"/>
              <w:rPr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R</w:t>
            </w:r>
            <w:r>
              <w:rPr>
                <w:b/>
                <w:spacing w:val="1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q</w:t>
            </w:r>
            <w:r>
              <w:rPr>
                <w:b/>
                <w:spacing w:val="4"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>r</w:t>
            </w:r>
            <w:r>
              <w:rPr>
                <w:b/>
                <w:spacing w:val="-4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pacing w:val="-4"/>
                <w:sz w:val="22"/>
                <w:szCs w:val="22"/>
              </w:rPr>
              <w:t>e</w:t>
            </w:r>
            <w:r>
              <w:rPr>
                <w:b/>
                <w:spacing w:val="4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t</w:t>
            </w:r>
            <w:r>
              <w:rPr>
                <w:b/>
                <w:spacing w:val="29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w w:val="102"/>
                <w:sz w:val="22"/>
                <w:szCs w:val="22"/>
              </w:rPr>
              <w:t>a</w:t>
            </w:r>
            <w:r>
              <w:rPr>
                <w:b/>
                <w:w w:val="102"/>
                <w:sz w:val="22"/>
                <w:szCs w:val="22"/>
              </w:rPr>
              <w:t xml:space="preserve">s </w:t>
            </w:r>
            <w:r>
              <w:rPr>
                <w:b/>
                <w:sz w:val="22"/>
                <w:szCs w:val="22"/>
              </w:rPr>
              <w:t>p</w:t>
            </w:r>
            <w:r>
              <w:rPr>
                <w:b/>
                <w:spacing w:val="1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pacing w:val="9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pacing w:val="1"/>
                <w:sz w:val="22"/>
                <w:szCs w:val="22"/>
              </w:rPr>
              <w:t>r</w:t>
            </w:r>
            <w:r>
              <w:rPr>
                <w:b/>
                <w:spacing w:val="-5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14"/>
                <w:sz w:val="22"/>
                <w:szCs w:val="22"/>
              </w:rPr>
              <w:t xml:space="preserve"> </w:t>
            </w:r>
            <w:r>
              <w:rPr>
                <w:b/>
                <w:spacing w:val="5"/>
                <w:w w:val="102"/>
                <w:sz w:val="22"/>
                <w:szCs w:val="22"/>
              </w:rPr>
              <w:t>i</w:t>
            </w:r>
            <w:r>
              <w:rPr>
                <w:b/>
                <w:w w:val="102"/>
                <w:sz w:val="22"/>
                <w:szCs w:val="22"/>
              </w:rPr>
              <w:t xml:space="preserve">n </w:t>
            </w:r>
            <w:r>
              <w:rPr>
                <w:b/>
                <w:spacing w:val="7"/>
                <w:w w:val="102"/>
                <w:sz w:val="22"/>
                <w:szCs w:val="22"/>
              </w:rPr>
              <w:t>a</w:t>
            </w:r>
            <w:r>
              <w:rPr>
                <w:b/>
                <w:spacing w:val="-4"/>
                <w:w w:val="102"/>
                <w:sz w:val="22"/>
                <w:szCs w:val="22"/>
              </w:rPr>
              <w:t>re</w:t>
            </w:r>
            <w:r>
              <w:rPr>
                <w:b/>
                <w:w w:val="102"/>
                <w:sz w:val="22"/>
                <w:szCs w:val="22"/>
              </w:rPr>
              <w:t>a</w:t>
            </w:r>
          </w:p>
        </w:tc>
        <w:tc>
          <w:tcPr>
            <w:tcW w:w="2204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843D3" w:rsidRDefault="00F62C45">
            <w:pPr>
              <w:spacing w:before="5"/>
              <w:ind w:left="637"/>
              <w:rPr>
                <w:sz w:val="22"/>
                <w:szCs w:val="22"/>
              </w:rPr>
            </w:pPr>
            <w:r>
              <w:rPr>
                <w:b/>
                <w:spacing w:val="-4"/>
                <w:w w:val="102"/>
                <w:sz w:val="22"/>
                <w:szCs w:val="22"/>
              </w:rPr>
              <w:t>A</w:t>
            </w:r>
            <w:r>
              <w:rPr>
                <w:b/>
                <w:spacing w:val="-2"/>
                <w:w w:val="102"/>
                <w:sz w:val="22"/>
                <w:szCs w:val="22"/>
              </w:rPr>
              <w:t>v</w:t>
            </w:r>
            <w:r>
              <w:rPr>
                <w:b/>
                <w:spacing w:val="2"/>
                <w:w w:val="102"/>
                <w:sz w:val="22"/>
                <w:szCs w:val="22"/>
              </w:rPr>
              <w:t>a</w:t>
            </w:r>
            <w:r>
              <w:rPr>
                <w:b/>
                <w:spacing w:val="5"/>
                <w:w w:val="102"/>
                <w:sz w:val="22"/>
                <w:szCs w:val="22"/>
              </w:rPr>
              <w:t>i</w:t>
            </w:r>
            <w:r>
              <w:rPr>
                <w:b/>
                <w:w w:val="102"/>
                <w:sz w:val="22"/>
                <w:szCs w:val="22"/>
              </w:rPr>
              <w:t>l</w:t>
            </w:r>
            <w:r>
              <w:rPr>
                <w:b/>
                <w:spacing w:val="2"/>
                <w:w w:val="102"/>
                <w:sz w:val="22"/>
                <w:szCs w:val="22"/>
              </w:rPr>
              <w:t>a</w:t>
            </w:r>
            <w:r>
              <w:rPr>
                <w:b/>
                <w:w w:val="102"/>
                <w:sz w:val="22"/>
                <w:szCs w:val="22"/>
              </w:rPr>
              <w:t>b</w:t>
            </w:r>
            <w:r>
              <w:rPr>
                <w:b/>
                <w:spacing w:val="5"/>
                <w:w w:val="102"/>
                <w:sz w:val="22"/>
                <w:szCs w:val="22"/>
              </w:rPr>
              <w:t>l</w:t>
            </w:r>
            <w:r>
              <w:rPr>
                <w:b/>
                <w:w w:val="102"/>
                <w:sz w:val="22"/>
                <w:szCs w:val="22"/>
              </w:rPr>
              <w:t>e</w:t>
            </w:r>
          </w:p>
        </w:tc>
        <w:tc>
          <w:tcPr>
            <w:tcW w:w="11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/>
              <w:ind w:left="363" w:right="370"/>
              <w:jc w:val="center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N</w:t>
            </w:r>
            <w:r>
              <w:rPr>
                <w:b/>
                <w:spacing w:val="7"/>
                <w:w w:val="102"/>
                <w:sz w:val="22"/>
                <w:szCs w:val="22"/>
              </w:rPr>
              <w:t>o</w:t>
            </w:r>
            <w:r>
              <w:rPr>
                <w:b/>
                <w:w w:val="102"/>
                <w:sz w:val="22"/>
                <w:szCs w:val="22"/>
              </w:rPr>
              <w:t>t</w:t>
            </w:r>
          </w:p>
          <w:p w:rsidR="00B843D3" w:rsidRDefault="00F62C45">
            <w:pPr>
              <w:spacing w:before="6"/>
              <w:ind w:left="82" w:right="92"/>
              <w:jc w:val="center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A</w:t>
            </w:r>
            <w:r>
              <w:rPr>
                <w:b/>
                <w:spacing w:val="-7"/>
                <w:w w:val="102"/>
                <w:sz w:val="22"/>
                <w:szCs w:val="22"/>
              </w:rPr>
              <w:t>v</w:t>
            </w:r>
            <w:r>
              <w:rPr>
                <w:b/>
                <w:spacing w:val="7"/>
                <w:w w:val="102"/>
                <w:sz w:val="22"/>
                <w:szCs w:val="22"/>
              </w:rPr>
              <w:t>a</w:t>
            </w:r>
            <w:r>
              <w:rPr>
                <w:b/>
                <w:w w:val="102"/>
                <w:sz w:val="22"/>
                <w:szCs w:val="22"/>
              </w:rPr>
              <w:t>il</w:t>
            </w:r>
            <w:r>
              <w:rPr>
                <w:b/>
                <w:spacing w:val="7"/>
                <w:w w:val="102"/>
                <w:sz w:val="22"/>
                <w:szCs w:val="22"/>
              </w:rPr>
              <w:t>a</w:t>
            </w:r>
            <w:r>
              <w:rPr>
                <w:b/>
                <w:w w:val="102"/>
                <w:sz w:val="22"/>
                <w:szCs w:val="22"/>
              </w:rPr>
              <w:t>ble</w:t>
            </w:r>
          </w:p>
        </w:tc>
        <w:tc>
          <w:tcPr>
            <w:tcW w:w="14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 w:line="245" w:lineRule="auto"/>
              <w:ind w:left="225" w:right="184" w:hanging="58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R</w:t>
            </w:r>
            <w:r>
              <w:rPr>
                <w:b/>
                <w:spacing w:val="-4"/>
                <w:w w:val="102"/>
                <w:sz w:val="22"/>
                <w:szCs w:val="22"/>
              </w:rPr>
              <w:t>e</w:t>
            </w:r>
            <w:r>
              <w:rPr>
                <w:b/>
                <w:w w:val="102"/>
                <w:sz w:val="22"/>
                <w:szCs w:val="22"/>
              </w:rPr>
              <w:t>m</w:t>
            </w:r>
            <w:r>
              <w:rPr>
                <w:b/>
                <w:spacing w:val="2"/>
                <w:w w:val="102"/>
                <w:sz w:val="22"/>
                <w:szCs w:val="22"/>
              </w:rPr>
              <w:t>a</w:t>
            </w:r>
            <w:r>
              <w:rPr>
                <w:b/>
                <w:spacing w:val="1"/>
                <w:w w:val="102"/>
                <w:sz w:val="22"/>
                <w:szCs w:val="22"/>
              </w:rPr>
              <w:t>r</w:t>
            </w:r>
            <w:r>
              <w:rPr>
                <w:b/>
                <w:spacing w:val="4"/>
                <w:w w:val="102"/>
                <w:sz w:val="22"/>
                <w:szCs w:val="22"/>
              </w:rPr>
              <w:t>k</w:t>
            </w:r>
            <w:r>
              <w:rPr>
                <w:b/>
                <w:spacing w:val="-1"/>
                <w:w w:val="102"/>
                <w:sz w:val="22"/>
                <w:szCs w:val="22"/>
              </w:rPr>
              <w:t>s</w:t>
            </w:r>
            <w:r>
              <w:rPr>
                <w:b/>
                <w:w w:val="102"/>
                <w:sz w:val="22"/>
                <w:szCs w:val="22"/>
              </w:rPr>
              <w:t>/ D</w:t>
            </w:r>
            <w:r>
              <w:rPr>
                <w:b/>
                <w:spacing w:val="-4"/>
                <w:w w:val="102"/>
                <w:sz w:val="22"/>
                <w:szCs w:val="22"/>
              </w:rPr>
              <w:t>e</w:t>
            </w:r>
            <w:r>
              <w:rPr>
                <w:b/>
                <w:spacing w:val="2"/>
                <w:w w:val="102"/>
                <w:sz w:val="22"/>
                <w:szCs w:val="22"/>
              </w:rPr>
              <w:t>f</w:t>
            </w:r>
            <w:r>
              <w:rPr>
                <w:b/>
                <w:spacing w:val="5"/>
                <w:w w:val="102"/>
                <w:sz w:val="22"/>
                <w:szCs w:val="22"/>
              </w:rPr>
              <w:t>i</w:t>
            </w:r>
            <w:r>
              <w:rPr>
                <w:b/>
                <w:spacing w:val="-4"/>
                <w:w w:val="102"/>
                <w:sz w:val="22"/>
                <w:szCs w:val="22"/>
              </w:rPr>
              <w:t>c</w:t>
            </w:r>
            <w:r>
              <w:rPr>
                <w:b/>
                <w:w w:val="102"/>
                <w:sz w:val="22"/>
                <w:szCs w:val="22"/>
              </w:rPr>
              <w:t>i</w:t>
            </w:r>
            <w:r>
              <w:rPr>
                <w:b/>
                <w:spacing w:val="1"/>
                <w:w w:val="102"/>
                <w:sz w:val="22"/>
                <w:szCs w:val="22"/>
              </w:rPr>
              <w:t>e</w:t>
            </w:r>
            <w:r>
              <w:rPr>
                <w:b/>
                <w:w w:val="102"/>
                <w:sz w:val="22"/>
                <w:szCs w:val="22"/>
              </w:rPr>
              <w:t>n</w:t>
            </w:r>
            <w:r>
              <w:rPr>
                <w:b/>
                <w:spacing w:val="1"/>
                <w:w w:val="102"/>
                <w:sz w:val="22"/>
                <w:szCs w:val="22"/>
              </w:rPr>
              <w:t>c</w:t>
            </w:r>
            <w:r>
              <w:rPr>
                <w:b/>
                <w:w w:val="102"/>
                <w:sz w:val="22"/>
                <w:szCs w:val="22"/>
              </w:rPr>
              <w:t>y</w:t>
            </w:r>
          </w:p>
        </w:tc>
      </w:tr>
      <w:tr w:rsidR="00B843D3">
        <w:trPr>
          <w:trHeight w:hRule="exact" w:val="528"/>
        </w:trPr>
        <w:tc>
          <w:tcPr>
            <w:tcW w:w="355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  <w:tc>
          <w:tcPr>
            <w:tcW w:w="18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/>
              <w:ind w:left="253"/>
              <w:rPr>
                <w:sz w:val="22"/>
                <w:szCs w:val="22"/>
              </w:rPr>
            </w:pPr>
            <w:r>
              <w:rPr>
                <w:b/>
                <w:spacing w:val="-4"/>
                <w:w w:val="102"/>
                <w:sz w:val="22"/>
                <w:szCs w:val="22"/>
              </w:rPr>
              <w:t>N</w:t>
            </w:r>
            <w:r>
              <w:rPr>
                <w:b/>
                <w:spacing w:val="7"/>
                <w:w w:val="102"/>
                <w:sz w:val="22"/>
                <w:szCs w:val="22"/>
              </w:rPr>
              <w:t>o</w:t>
            </w:r>
            <w:r>
              <w:rPr>
                <w:b/>
                <w:w w:val="102"/>
                <w:sz w:val="22"/>
                <w:szCs w:val="22"/>
              </w:rPr>
              <w:t>.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/>
              <w:ind w:left="493" w:right="96" w:hanging="37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r</w:t>
            </w:r>
            <w:r>
              <w:rPr>
                <w:b/>
                <w:spacing w:val="-4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19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in</w:t>
            </w:r>
            <w:r>
              <w:rPr>
                <w:b/>
                <w:spacing w:val="6"/>
                <w:sz w:val="22"/>
                <w:szCs w:val="22"/>
              </w:rPr>
              <w:t xml:space="preserve"> </w:t>
            </w:r>
            <w:r>
              <w:rPr>
                <w:b/>
                <w:w w:val="102"/>
                <w:sz w:val="22"/>
                <w:szCs w:val="22"/>
              </w:rPr>
              <w:t>S</w:t>
            </w:r>
            <w:r>
              <w:rPr>
                <w:b/>
                <w:spacing w:val="-5"/>
                <w:w w:val="102"/>
                <w:sz w:val="22"/>
                <w:szCs w:val="22"/>
              </w:rPr>
              <w:t>q</w:t>
            </w:r>
            <w:r>
              <w:rPr>
                <w:b/>
                <w:w w:val="102"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w w:val="102"/>
                <w:sz w:val="22"/>
                <w:szCs w:val="22"/>
              </w:rPr>
              <w:t>m</w:t>
            </w:r>
            <w:r>
              <w:rPr>
                <w:b/>
                <w:spacing w:val="2"/>
                <w:w w:val="102"/>
                <w:sz w:val="22"/>
                <w:szCs w:val="22"/>
              </w:rPr>
              <w:t>t</w:t>
            </w:r>
            <w:r>
              <w:rPr>
                <w:b/>
                <w:w w:val="102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11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  <w:tc>
          <w:tcPr>
            <w:tcW w:w="14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</w:tr>
      <w:tr w:rsidR="007E3D12">
        <w:trPr>
          <w:trHeight w:hRule="exact" w:val="264"/>
        </w:trPr>
        <w:tc>
          <w:tcPr>
            <w:tcW w:w="3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D12" w:rsidRDefault="007E3D12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4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pacing w:val="7"/>
                <w:w w:val="102"/>
                <w:sz w:val="22"/>
                <w:szCs w:val="22"/>
              </w:rPr>
              <w:t>q</w:t>
            </w:r>
            <w:r>
              <w:rPr>
                <w:spacing w:val="2"/>
                <w:w w:val="102"/>
                <w:sz w:val="22"/>
                <w:szCs w:val="22"/>
              </w:rPr>
              <w:t>u</w:t>
            </w:r>
            <w:r>
              <w:rPr>
                <w:spacing w:val="1"/>
                <w:w w:val="102"/>
                <w:sz w:val="22"/>
                <w:szCs w:val="22"/>
              </w:rPr>
              <w:t>a</w:t>
            </w:r>
            <w:r>
              <w:rPr>
                <w:spacing w:val="2"/>
                <w:w w:val="102"/>
                <w:sz w:val="22"/>
                <w:szCs w:val="22"/>
              </w:rPr>
              <w:t>r</w:t>
            </w:r>
            <w:r>
              <w:rPr>
                <w:w w:val="102"/>
                <w:sz w:val="22"/>
                <w:szCs w:val="22"/>
              </w:rPr>
              <w:t>t</w:t>
            </w:r>
            <w:r>
              <w:rPr>
                <w:spacing w:val="1"/>
                <w:w w:val="102"/>
                <w:sz w:val="22"/>
                <w:szCs w:val="22"/>
              </w:rPr>
              <w:t>e</w:t>
            </w:r>
            <w:r>
              <w:rPr>
                <w:spacing w:val="-3"/>
                <w:w w:val="102"/>
                <w:sz w:val="22"/>
                <w:szCs w:val="22"/>
              </w:rPr>
              <w:t>r</w:t>
            </w:r>
            <w:r>
              <w:rPr>
                <w:w w:val="102"/>
                <w:sz w:val="22"/>
                <w:szCs w:val="22"/>
              </w:rPr>
              <w:t>s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D12" w:rsidRDefault="007E3D12">
            <w:pPr>
              <w:spacing w:line="240" w:lineRule="exact"/>
              <w:ind w:left="44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S</w:t>
            </w:r>
            <w:r>
              <w:rPr>
                <w:spacing w:val="7"/>
                <w:sz w:val="22"/>
                <w:szCs w:val="22"/>
              </w:rPr>
              <w:t>q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2"/>
                <w:w w:val="102"/>
                <w:sz w:val="22"/>
                <w:szCs w:val="22"/>
              </w:rPr>
              <w:t>m</w:t>
            </w:r>
            <w:r>
              <w:rPr>
                <w:w w:val="102"/>
                <w:sz w:val="22"/>
                <w:szCs w:val="22"/>
              </w:rPr>
              <w:t>ts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D12" w:rsidRDefault="007E3D12" w:rsidP="00FA4A48">
            <w:r>
              <w:t>1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D12" w:rsidRDefault="007E3D12">
            <w:r>
              <w:t>80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D12" w:rsidRDefault="007E3D12" w:rsidP="00AB14D1">
            <w:r>
              <w:t>Available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D12" w:rsidRDefault="007E3D12"/>
        </w:tc>
      </w:tr>
      <w:tr w:rsidR="007E3D12">
        <w:trPr>
          <w:trHeight w:hRule="exact" w:val="271"/>
        </w:trPr>
        <w:tc>
          <w:tcPr>
            <w:tcW w:w="3557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7E3D12" w:rsidRDefault="007E3D12">
            <w:pPr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pacing w:val="7"/>
                <w:w w:val="102"/>
                <w:sz w:val="22"/>
                <w:szCs w:val="22"/>
              </w:rPr>
              <w:t>q</w:t>
            </w:r>
            <w:r>
              <w:rPr>
                <w:spacing w:val="2"/>
                <w:w w:val="102"/>
                <w:sz w:val="22"/>
                <w:szCs w:val="22"/>
              </w:rPr>
              <w:t>u</w:t>
            </w:r>
            <w:r>
              <w:rPr>
                <w:spacing w:val="1"/>
                <w:w w:val="102"/>
                <w:sz w:val="22"/>
                <w:szCs w:val="22"/>
              </w:rPr>
              <w:t>a</w:t>
            </w:r>
            <w:r>
              <w:rPr>
                <w:spacing w:val="-3"/>
                <w:w w:val="102"/>
                <w:sz w:val="22"/>
                <w:szCs w:val="22"/>
              </w:rPr>
              <w:t>r</w:t>
            </w:r>
            <w:r>
              <w:rPr>
                <w:w w:val="102"/>
                <w:sz w:val="22"/>
                <w:szCs w:val="22"/>
              </w:rPr>
              <w:t>t</w:t>
            </w:r>
            <w:r>
              <w:rPr>
                <w:spacing w:val="1"/>
                <w:w w:val="102"/>
                <w:sz w:val="22"/>
                <w:szCs w:val="22"/>
              </w:rPr>
              <w:t>e</w:t>
            </w:r>
            <w:r>
              <w:rPr>
                <w:spacing w:val="2"/>
                <w:w w:val="102"/>
                <w:sz w:val="22"/>
                <w:szCs w:val="22"/>
              </w:rPr>
              <w:t>r</w:t>
            </w:r>
            <w:r>
              <w:rPr>
                <w:w w:val="102"/>
                <w:sz w:val="22"/>
                <w:szCs w:val="22"/>
              </w:rPr>
              <w:t>s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7E3D12" w:rsidRDefault="007E3D12">
            <w:pPr>
              <w:ind w:left="21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x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S</w:t>
            </w:r>
            <w:r>
              <w:rPr>
                <w:spacing w:val="7"/>
                <w:sz w:val="22"/>
                <w:szCs w:val="22"/>
              </w:rPr>
              <w:t>q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2"/>
                <w:w w:val="102"/>
                <w:sz w:val="22"/>
                <w:szCs w:val="22"/>
              </w:rPr>
              <w:t>m</w:t>
            </w:r>
            <w:r>
              <w:rPr>
                <w:w w:val="102"/>
                <w:sz w:val="22"/>
                <w:szCs w:val="22"/>
              </w:rPr>
              <w:t>ts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7E3D12" w:rsidRDefault="007E3D12" w:rsidP="00FA4A48">
            <w:r w:rsidRPr="008643DA">
              <w:t>1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7E3D12" w:rsidRDefault="007E3D12">
            <w:r>
              <w:t>100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7E3D12" w:rsidRDefault="007E3D12" w:rsidP="00AB14D1">
            <w:r>
              <w:t>Available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7E3D12" w:rsidRDefault="007E3D12"/>
        </w:tc>
      </w:tr>
      <w:tr w:rsidR="007E3D12">
        <w:trPr>
          <w:trHeight w:hRule="exact" w:val="266"/>
        </w:trPr>
        <w:tc>
          <w:tcPr>
            <w:tcW w:w="3557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D12" w:rsidRDefault="007E3D12">
            <w:pPr>
              <w:spacing w:before="5" w:line="240" w:lineRule="exact"/>
              <w:ind w:left="100"/>
              <w:rPr>
                <w:sz w:val="22"/>
                <w:szCs w:val="22"/>
              </w:rPr>
            </w:pPr>
            <w:r>
              <w:rPr>
                <w:spacing w:val="-1"/>
                <w:w w:val="102"/>
                <w:sz w:val="22"/>
                <w:szCs w:val="22"/>
              </w:rPr>
              <w:t>C</w:t>
            </w:r>
            <w:r>
              <w:rPr>
                <w:spacing w:val="1"/>
                <w:w w:val="102"/>
                <w:sz w:val="22"/>
                <w:szCs w:val="22"/>
              </w:rPr>
              <w:t>a</w:t>
            </w:r>
            <w:r>
              <w:rPr>
                <w:spacing w:val="-2"/>
                <w:w w:val="102"/>
                <w:sz w:val="22"/>
                <w:szCs w:val="22"/>
              </w:rPr>
              <w:t>n</w:t>
            </w:r>
            <w:r>
              <w:rPr>
                <w:w w:val="102"/>
                <w:sz w:val="22"/>
                <w:szCs w:val="22"/>
              </w:rPr>
              <w:t>t</w:t>
            </w:r>
            <w:r>
              <w:rPr>
                <w:spacing w:val="1"/>
                <w:w w:val="102"/>
                <w:sz w:val="22"/>
                <w:szCs w:val="22"/>
              </w:rPr>
              <w:t>ee</w:t>
            </w:r>
            <w:r>
              <w:rPr>
                <w:w w:val="102"/>
                <w:sz w:val="22"/>
                <w:szCs w:val="22"/>
              </w:rPr>
              <w:t>n</w:t>
            </w:r>
          </w:p>
        </w:tc>
        <w:tc>
          <w:tcPr>
            <w:tcW w:w="185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D12" w:rsidRDefault="007E3D12">
            <w:pPr>
              <w:spacing w:before="5" w:line="240" w:lineRule="exact"/>
              <w:ind w:left="38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</w:t>
            </w: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q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w w:val="102"/>
                <w:sz w:val="22"/>
                <w:szCs w:val="22"/>
              </w:rPr>
              <w:t>m</w:t>
            </w:r>
            <w:r>
              <w:rPr>
                <w:w w:val="102"/>
                <w:sz w:val="22"/>
                <w:szCs w:val="22"/>
              </w:rPr>
              <w:t>ts</w:t>
            </w:r>
            <w:proofErr w:type="spellEnd"/>
          </w:p>
        </w:tc>
        <w:tc>
          <w:tcPr>
            <w:tcW w:w="85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D12" w:rsidRDefault="007E3D12" w:rsidP="00FA4A48">
            <w:r w:rsidRPr="008643DA">
              <w:t>1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D12" w:rsidRDefault="007E3D12">
            <w:r>
              <w:t>150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D12" w:rsidRDefault="007E3D12" w:rsidP="00AB14D1">
            <w:r>
              <w:t>Available</w:t>
            </w:r>
          </w:p>
        </w:tc>
        <w:tc>
          <w:tcPr>
            <w:tcW w:w="1459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D12" w:rsidRDefault="007E3D12"/>
        </w:tc>
      </w:tr>
      <w:tr w:rsidR="007E3D12">
        <w:trPr>
          <w:trHeight w:hRule="exact" w:val="269"/>
        </w:trPr>
        <w:tc>
          <w:tcPr>
            <w:tcW w:w="3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D12" w:rsidRDefault="007E3D12">
            <w:pPr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f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4"/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pacing w:val="-6"/>
                <w:w w:val="102"/>
                <w:sz w:val="22"/>
                <w:szCs w:val="22"/>
              </w:rPr>
              <w:t>s</w:t>
            </w:r>
            <w:r>
              <w:rPr>
                <w:spacing w:val="5"/>
                <w:w w:val="102"/>
                <w:sz w:val="22"/>
                <w:szCs w:val="22"/>
              </w:rPr>
              <w:t>t</w:t>
            </w:r>
            <w:r>
              <w:rPr>
                <w:spacing w:val="-2"/>
                <w:w w:val="102"/>
                <w:sz w:val="22"/>
                <w:szCs w:val="22"/>
              </w:rPr>
              <w:t>u</w:t>
            </w:r>
            <w:r>
              <w:rPr>
                <w:spacing w:val="7"/>
                <w:w w:val="102"/>
                <w:sz w:val="22"/>
                <w:szCs w:val="22"/>
              </w:rPr>
              <w:t>d</w:t>
            </w:r>
            <w:r>
              <w:rPr>
                <w:spacing w:val="-4"/>
                <w:w w:val="102"/>
                <w:sz w:val="22"/>
                <w:szCs w:val="22"/>
              </w:rPr>
              <w:t>e</w:t>
            </w:r>
            <w:r>
              <w:rPr>
                <w:spacing w:val="-2"/>
                <w:w w:val="102"/>
                <w:sz w:val="22"/>
                <w:szCs w:val="22"/>
              </w:rPr>
              <w:t>n</w:t>
            </w:r>
            <w:r>
              <w:rPr>
                <w:w w:val="102"/>
                <w:sz w:val="22"/>
                <w:szCs w:val="22"/>
              </w:rPr>
              <w:t>ts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D12" w:rsidRDefault="007E3D12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D12" w:rsidRDefault="007E3D12" w:rsidP="00FA4A48">
            <w:r w:rsidRPr="008643DA">
              <w:t>1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D12" w:rsidRDefault="007E3D12">
            <w:r>
              <w:t>80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D12" w:rsidRDefault="007E3D12" w:rsidP="00AB14D1">
            <w:r>
              <w:t>Available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D12" w:rsidRDefault="007E3D12"/>
        </w:tc>
      </w:tr>
      <w:tr w:rsidR="007E3D12">
        <w:trPr>
          <w:trHeight w:hRule="exact" w:val="274"/>
        </w:trPr>
        <w:tc>
          <w:tcPr>
            <w:tcW w:w="3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D12" w:rsidRDefault="007E3D12">
            <w:pPr>
              <w:spacing w:before="5"/>
              <w:ind w:left="10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7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5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pacing w:val="-1"/>
                <w:w w:val="102"/>
                <w:sz w:val="22"/>
                <w:szCs w:val="22"/>
              </w:rPr>
              <w:t>C</w:t>
            </w:r>
            <w:r>
              <w:rPr>
                <w:spacing w:val="2"/>
                <w:w w:val="102"/>
                <w:sz w:val="22"/>
                <w:szCs w:val="22"/>
              </w:rPr>
              <w:t>o</w:t>
            </w:r>
            <w:r>
              <w:rPr>
                <w:spacing w:val="7"/>
                <w:w w:val="102"/>
                <w:sz w:val="22"/>
                <w:szCs w:val="22"/>
              </w:rPr>
              <w:t>u</w:t>
            </w:r>
            <w:r>
              <w:rPr>
                <w:spacing w:val="-7"/>
                <w:w w:val="102"/>
                <w:sz w:val="22"/>
                <w:szCs w:val="22"/>
              </w:rPr>
              <w:t>n</w:t>
            </w:r>
            <w:r>
              <w:rPr>
                <w:w w:val="102"/>
                <w:sz w:val="22"/>
                <w:szCs w:val="22"/>
              </w:rPr>
              <w:t>t</w:t>
            </w:r>
            <w:r>
              <w:rPr>
                <w:spacing w:val="1"/>
                <w:w w:val="102"/>
                <w:sz w:val="22"/>
                <w:szCs w:val="22"/>
              </w:rPr>
              <w:t>e</w:t>
            </w:r>
            <w:r>
              <w:rPr>
                <w:w w:val="102"/>
                <w:sz w:val="22"/>
                <w:szCs w:val="22"/>
              </w:rPr>
              <w:t>r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D12" w:rsidRDefault="007E3D12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D12" w:rsidRDefault="007E3D12" w:rsidP="00FA4A48">
            <w:r>
              <w:t>0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D12" w:rsidRDefault="007E3D12"/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D12" w:rsidRDefault="007E3D12" w:rsidP="00AB14D1">
            <w:r>
              <w:t>Not Available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D12" w:rsidRDefault="007E3D12"/>
        </w:tc>
      </w:tr>
      <w:tr w:rsidR="007E3D12">
        <w:trPr>
          <w:trHeight w:hRule="exact" w:val="264"/>
        </w:trPr>
        <w:tc>
          <w:tcPr>
            <w:tcW w:w="3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D12" w:rsidRDefault="007E3D12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op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St</w:t>
            </w:r>
            <w:r>
              <w:rPr>
                <w:spacing w:val="2"/>
                <w:w w:val="102"/>
                <w:sz w:val="22"/>
                <w:szCs w:val="22"/>
              </w:rPr>
              <w:t>or</w:t>
            </w:r>
            <w:r>
              <w:rPr>
                <w:spacing w:val="1"/>
                <w:w w:val="102"/>
                <w:sz w:val="22"/>
                <w:szCs w:val="22"/>
              </w:rPr>
              <w:t>e</w:t>
            </w:r>
            <w:r>
              <w:rPr>
                <w:w w:val="102"/>
                <w:sz w:val="22"/>
                <w:szCs w:val="22"/>
              </w:rPr>
              <w:t>s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D12" w:rsidRDefault="007E3D12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D12" w:rsidRDefault="007E3D12" w:rsidP="00FA4A48">
            <w:r w:rsidRPr="008643DA">
              <w:t>1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D12" w:rsidRDefault="007E3D12">
            <w:r>
              <w:t>20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D12" w:rsidRDefault="007E3D12" w:rsidP="00AB14D1">
            <w:r>
              <w:t>Available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D12" w:rsidRDefault="007E3D12"/>
        </w:tc>
      </w:tr>
      <w:tr w:rsidR="007E3D12">
        <w:trPr>
          <w:trHeight w:hRule="exact" w:val="274"/>
        </w:trPr>
        <w:tc>
          <w:tcPr>
            <w:tcW w:w="3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D12" w:rsidRDefault="007E3D12">
            <w:pPr>
              <w:ind w:left="100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G</w:t>
            </w:r>
            <w:r>
              <w:rPr>
                <w:spacing w:val="7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6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-4"/>
                <w:w w:val="102"/>
                <w:sz w:val="22"/>
                <w:szCs w:val="22"/>
              </w:rPr>
              <w:t>H</w:t>
            </w:r>
            <w:r>
              <w:rPr>
                <w:spacing w:val="-2"/>
                <w:w w:val="102"/>
                <w:sz w:val="22"/>
                <w:szCs w:val="22"/>
              </w:rPr>
              <w:t>o</w:t>
            </w:r>
            <w:r>
              <w:rPr>
                <w:spacing w:val="7"/>
                <w:w w:val="102"/>
                <w:sz w:val="22"/>
                <w:szCs w:val="22"/>
              </w:rPr>
              <w:t>u</w:t>
            </w:r>
            <w:r>
              <w:rPr>
                <w:spacing w:val="-1"/>
                <w:w w:val="102"/>
                <w:sz w:val="22"/>
                <w:szCs w:val="22"/>
              </w:rPr>
              <w:t>s</w:t>
            </w:r>
            <w:r>
              <w:rPr>
                <w:w w:val="102"/>
                <w:sz w:val="22"/>
                <w:szCs w:val="22"/>
              </w:rPr>
              <w:t>e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D12" w:rsidRDefault="007E3D12">
            <w:pPr>
              <w:ind w:left="44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S</w:t>
            </w:r>
            <w:r>
              <w:rPr>
                <w:spacing w:val="7"/>
                <w:sz w:val="22"/>
                <w:szCs w:val="22"/>
              </w:rPr>
              <w:t>q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2"/>
                <w:w w:val="102"/>
                <w:sz w:val="22"/>
                <w:szCs w:val="22"/>
              </w:rPr>
              <w:t>m</w:t>
            </w:r>
            <w:r>
              <w:rPr>
                <w:w w:val="102"/>
                <w:sz w:val="22"/>
                <w:szCs w:val="22"/>
              </w:rPr>
              <w:t>ts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D12" w:rsidRDefault="007E3D12" w:rsidP="00FA4A48">
            <w:r>
              <w:t>0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D12" w:rsidRDefault="007E3D12"/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D12" w:rsidRDefault="007E3D12" w:rsidP="00AB14D1">
            <w:r>
              <w:t>Not Available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D12" w:rsidRDefault="007E3D12"/>
        </w:tc>
      </w:tr>
      <w:tr w:rsidR="007E3D12">
        <w:trPr>
          <w:trHeight w:hRule="exact" w:val="264"/>
        </w:trPr>
        <w:tc>
          <w:tcPr>
            <w:tcW w:w="3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D12" w:rsidRDefault="007E3D12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Tr</w:t>
            </w:r>
            <w:r>
              <w:rPr>
                <w:spacing w:val="-4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por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ac</w:t>
            </w:r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pacing w:val="5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f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pacing w:val="-1"/>
                <w:w w:val="102"/>
                <w:sz w:val="22"/>
                <w:szCs w:val="22"/>
              </w:rPr>
              <w:t>s</w:t>
            </w:r>
            <w:r>
              <w:rPr>
                <w:w w:val="102"/>
                <w:sz w:val="22"/>
                <w:szCs w:val="22"/>
              </w:rPr>
              <w:t>t</w:t>
            </w:r>
            <w:r>
              <w:rPr>
                <w:spacing w:val="2"/>
                <w:w w:val="102"/>
                <w:sz w:val="22"/>
                <w:szCs w:val="22"/>
              </w:rPr>
              <w:t>ud</w:t>
            </w:r>
            <w:r>
              <w:rPr>
                <w:spacing w:val="1"/>
                <w:w w:val="102"/>
                <w:sz w:val="22"/>
                <w:szCs w:val="22"/>
              </w:rPr>
              <w:t>e</w:t>
            </w:r>
            <w:r>
              <w:rPr>
                <w:spacing w:val="-7"/>
                <w:w w:val="102"/>
                <w:sz w:val="22"/>
                <w:szCs w:val="22"/>
              </w:rPr>
              <w:t>n</w:t>
            </w:r>
            <w:r>
              <w:rPr>
                <w:spacing w:val="5"/>
                <w:w w:val="102"/>
                <w:sz w:val="22"/>
                <w:szCs w:val="22"/>
              </w:rPr>
              <w:t>t</w:t>
            </w:r>
            <w:r>
              <w:rPr>
                <w:w w:val="102"/>
                <w:sz w:val="22"/>
                <w:szCs w:val="22"/>
              </w:rPr>
              <w:t>s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D12" w:rsidRDefault="007E3D12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D12" w:rsidRDefault="007E3D12" w:rsidP="00FA4A48">
            <w:r w:rsidRPr="008643DA">
              <w:t>1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D12" w:rsidRDefault="007E3D12">
            <w:r>
              <w:t>1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D12" w:rsidRDefault="007E3D12" w:rsidP="00AB14D1">
            <w:r>
              <w:t>Available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D12" w:rsidRDefault="007E3D12"/>
        </w:tc>
      </w:tr>
      <w:tr w:rsidR="007E3D12">
        <w:trPr>
          <w:trHeight w:hRule="exact" w:val="271"/>
        </w:trPr>
        <w:tc>
          <w:tcPr>
            <w:tcW w:w="3557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7E3D12" w:rsidRDefault="007E3D12">
            <w:pPr>
              <w:ind w:left="100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Me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ca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ac</w:t>
            </w:r>
            <w:r>
              <w:rPr>
                <w:sz w:val="22"/>
                <w:szCs w:val="22"/>
              </w:rPr>
              <w:t>il</w:t>
            </w:r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pacing w:val="9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Fi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A</w:t>
            </w:r>
            <w:r>
              <w:rPr>
                <w:spacing w:val="-5"/>
                <w:w w:val="102"/>
                <w:sz w:val="22"/>
                <w:szCs w:val="22"/>
              </w:rPr>
              <w:t>i</w:t>
            </w:r>
            <w:r>
              <w:rPr>
                <w:spacing w:val="2"/>
                <w:w w:val="102"/>
                <w:sz w:val="22"/>
                <w:szCs w:val="22"/>
              </w:rPr>
              <w:t>d</w:t>
            </w:r>
            <w:r>
              <w:rPr>
                <w:w w:val="102"/>
                <w:sz w:val="22"/>
                <w:szCs w:val="22"/>
              </w:rPr>
              <w:t>)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7E3D12" w:rsidRDefault="007E3D12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7E3D12" w:rsidRDefault="007E3D12" w:rsidP="00FA4A48">
            <w:r w:rsidRPr="008643DA">
              <w:t>1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7E3D12" w:rsidRDefault="007E3D12">
            <w:r>
              <w:t>1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7E3D12" w:rsidRDefault="007E3D12" w:rsidP="00AB14D1">
            <w:r>
              <w:t>Available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7E3D12" w:rsidRDefault="007E3D12"/>
        </w:tc>
      </w:tr>
    </w:tbl>
    <w:p w:rsidR="00B843D3" w:rsidRDefault="00B843D3">
      <w:pPr>
        <w:spacing w:before="8" w:line="220" w:lineRule="exact"/>
        <w:rPr>
          <w:sz w:val="22"/>
          <w:szCs w:val="22"/>
        </w:rPr>
      </w:pPr>
    </w:p>
    <w:p w:rsidR="00B843D3" w:rsidRDefault="00F62C45">
      <w:pPr>
        <w:spacing w:before="36"/>
        <w:ind w:left="210"/>
        <w:rPr>
          <w:sz w:val="22"/>
          <w:szCs w:val="22"/>
        </w:rPr>
      </w:pPr>
      <w:r>
        <w:rPr>
          <w:b/>
          <w:spacing w:val="2"/>
          <w:sz w:val="22"/>
          <w:szCs w:val="22"/>
        </w:rPr>
        <w:t>1</w:t>
      </w:r>
      <w:r>
        <w:rPr>
          <w:b/>
          <w:spacing w:val="-2"/>
          <w:sz w:val="22"/>
          <w:szCs w:val="22"/>
        </w:rPr>
        <w:t>0</w:t>
      </w:r>
      <w:r>
        <w:rPr>
          <w:b/>
          <w:sz w:val="22"/>
          <w:szCs w:val="22"/>
        </w:rPr>
        <w:t>.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A. </w:t>
      </w:r>
      <w:r>
        <w:rPr>
          <w:b/>
          <w:spacing w:val="10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L</w:t>
      </w:r>
      <w:r>
        <w:rPr>
          <w:b/>
          <w:sz w:val="22"/>
          <w:szCs w:val="22"/>
        </w:rPr>
        <w:t>i</w:t>
      </w:r>
      <w:r>
        <w:rPr>
          <w:b/>
          <w:spacing w:val="4"/>
          <w:sz w:val="22"/>
          <w:szCs w:val="22"/>
        </w:rPr>
        <w:t>b</w:t>
      </w:r>
      <w:r>
        <w:rPr>
          <w:b/>
          <w:spacing w:val="-9"/>
          <w:sz w:val="22"/>
          <w:szCs w:val="22"/>
        </w:rPr>
        <w:t>r</w:t>
      </w:r>
      <w:r>
        <w:rPr>
          <w:b/>
          <w:spacing w:val="7"/>
          <w:sz w:val="22"/>
          <w:szCs w:val="22"/>
        </w:rPr>
        <w:t>a</w:t>
      </w:r>
      <w:r>
        <w:rPr>
          <w:b/>
          <w:spacing w:val="-4"/>
          <w:sz w:val="22"/>
          <w:szCs w:val="22"/>
        </w:rPr>
        <w:t>r</w:t>
      </w:r>
      <w:r>
        <w:rPr>
          <w:b/>
          <w:sz w:val="22"/>
          <w:szCs w:val="22"/>
        </w:rPr>
        <w:t>y</w:t>
      </w:r>
      <w:r>
        <w:rPr>
          <w:b/>
          <w:spacing w:val="15"/>
          <w:sz w:val="22"/>
          <w:szCs w:val="22"/>
        </w:rPr>
        <w:t xml:space="preserve"> </w:t>
      </w:r>
      <w:r>
        <w:rPr>
          <w:b/>
          <w:sz w:val="22"/>
          <w:szCs w:val="22"/>
        </w:rPr>
        <w:t>b</w:t>
      </w:r>
      <w:r>
        <w:rPr>
          <w:b/>
          <w:spacing w:val="-2"/>
          <w:sz w:val="22"/>
          <w:szCs w:val="22"/>
        </w:rPr>
        <w:t>o</w:t>
      </w:r>
      <w:r>
        <w:rPr>
          <w:b/>
          <w:spacing w:val="2"/>
          <w:sz w:val="22"/>
          <w:szCs w:val="22"/>
        </w:rPr>
        <w:t>o</w:t>
      </w:r>
      <w:r>
        <w:rPr>
          <w:b/>
          <w:spacing w:val="4"/>
          <w:sz w:val="22"/>
          <w:szCs w:val="22"/>
        </w:rPr>
        <w:t>k</w:t>
      </w:r>
      <w:r>
        <w:rPr>
          <w:b/>
          <w:sz w:val="22"/>
          <w:szCs w:val="22"/>
        </w:rPr>
        <w:t>s</w:t>
      </w:r>
      <w:r>
        <w:rPr>
          <w:b/>
          <w:spacing w:val="8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a</w:t>
      </w:r>
      <w:r>
        <w:rPr>
          <w:b/>
          <w:spacing w:val="4"/>
          <w:sz w:val="22"/>
          <w:szCs w:val="22"/>
        </w:rPr>
        <w:t>n</w:t>
      </w:r>
      <w:r>
        <w:rPr>
          <w:b/>
          <w:sz w:val="22"/>
          <w:szCs w:val="22"/>
        </w:rPr>
        <w:t>d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pacing w:val="4"/>
          <w:w w:val="102"/>
          <w:sz w:val="22"/>
          <w:szCs w:val="22"/>
        </w:rPr>
        <w:t>p</w:t>
      </w:r>
      <w:r>
        <w:rPr>
          <w:b/>
          <w:spacing w:val="-4"/>
          <w:w w:val="102"/>
          <w:sz w:val="22"/>
          <w:szCs w:val="22"/>
        </w:rPr>
        <w:t>e</w:t>
      </w:r>
      <w:r>
        <w:rPr>
          <w:b/>
          <w:spacing w:val="1"/>
          <w:w w:val="102"/>
          <w:sz w:val="22"/>
          <w:szCs w:val="22"/>
        </w:rPr>
        <w:t>r</w:t>
      </w:r>
      <w:r>
        <w:rPr>
          <w:b/>
          <w:spacing w:val="-5"/>
          <w:w w:val="102"/>
          <w:sz w:val="22"/>
          <w:szCs w:val="22"/>
        </w:rPr>
        <w:t>i</w:t>
      </w:r>
      <w:r>
        <w:rPr>
          <w:b/>
          <w:spacing w:val="7"/>
          <w:w w:val="102"/>
          <w:sz w:val="22"/>
          <w:szCs w:val="22"/>
        </w:rPr>
        <w:t>o</w:t>
      </w:r>
      <w:r>
        <w:rPr>
          <w:b/>
          <w:w w:val="102"/>
          <w:sz w:val="22"/>
          <w:szCs w:val="22"/>
        </w:rPr>
        <w:t>di</w:t>
      </w:r>
      <w:r>
        <w:rPr>
          <w:b/>
          <w:spacing w:val="-4"/>
          <w:w w:val="102"/>
          <w:sz w:val="22"/>
          <w:szCs w:val="22"/>
        </w:rPr>
        <w:t>c</w:t>
      </w:r>
      <w:r>
        <w:rPr>
          <w:b/>
          <w:spacing w:val="2"/>
          <w:w w:val="102"/>
          <w:sz w:val="22"/>
          <w:szCs w:val="22"/>
        </w:rPr>
        <w:t>a</w:t>
      </w:r>
      <w:r>
        <w:rPr>
          <w:b/>
          <w:w w:val="102"/>
          <w:sz w:val="22"/>
          <w:szCs w:val="22"/>
        </w:rPr>
        <w:t>ls</w:t>
      </w:r>
    </w:p>
    <w:p w:rsidR="00B843D3" w:rsidRDefault="00F62C45">
      <w:pPr>
        <w:spacing w:before="88" w:line="245" w:lineRule="auto"/>
        <w:ind w:left="210" w:right="495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pacing w:val="-5"/>
          <w:sz w:val="22"/>
          <w:szCs w:val="22"/>
        </w:rPr>
        <w:t>i</w:t>
      </w:r>
      <w:r>
        <w:rPr>
          <w:spacing w:val="2"/>
          <w:sz w:val="22"/>
          <w:szCs w:val="22"/>
        </w:rPr>
        <w:t>mu</w:t>
      </w:r>
      <w:r>
        <w:rPr>
          <w:sz w:val="22"/>
          <w:szCs w:val="22"/>
        </w:rPr>
        <w:t>m</w:t>
      </w:r>
      <w:r>
        <w:rPr>
          <w:spacing w:val="3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n</w:t>
      </w:r>
      <w:r>
        <w:rPr>
          <w:spacing w:val="7"/>
          <w:sz w:val="22"/>
          <w:szCs w:val="22"/>
        </w:rPr>
        <w:t>o</w:t>
      </w:r>
      <w:r>
        <w:rPr>
          <w:spacing w:val="2"/>
          <w:sz w:val="22"/>
          <w:szCs w:val="22"/>
        </w:rPr>
        <w:t>rm</w:t>
      </w:r>
      <w:r>
        <w:rPr>
          <w:sz w:val="22"/>
          <w:szCs w:val="22"/>
        </w:rPr>
        <w:t>s</w:t>
      </w:r>
      <w:r>
        <w:rPr>
          <w:spacing w:val="2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f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-5"/>
          <w:sz w:val="22"/>
          <w:szCs w:val="22"/>
        </w:rPr>
        <w:t>i</w:t>
      </w:r>
      <w:r>
        <w:rPr>
          <w:spacing w:val="9"/>
          <w:sz w:val="22"/>
          <w:szCs w:val="22"/>
        </w:rPr>
        <w:t>t</w:t>
      </w:r>
      <w:r>
        <w:rPr>
          <w:spacing w:val="-5"/>
          <w:sz w:val="22"/>
          <w:szCs w:val="22"/>
        </w:rPr>
        <w:t>i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o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k</w:t>
      </w:r>
      <w:r>
        <w:rPr>
          <w:spacing w:val="1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3"/>
          <w:sz w:val="22"/>
          <w:szCs w:val="22"/>
        </w:rPr>
        <w:t xml:space="preserve"> </w:t>
      </w:r>
      <w:r>
        <w:rPr>
          <w:spacing w:val="7"/>
          <w:sz w:val="22"/>
          <w:szCs w:val="22"/>
        </w:rPr>
        <w:t>b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30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y</w:t>
      </w:r>
      <w:r>
        <w:rPr>
          <w:spacing w:val="-4"/>
          <w:sz w:val="22"/>
          <w:szCs w:val="22"/>
        </w:rPr>
        <w:t>e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5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dd</w:t>
      </w:r>
      <w:r>
        <w:rPr>
          <w:sz w:val="22"/>
          <w:szCs w:val="22"/>
        </w:rPr>
        <w:t>it</w:t>
      </w:r>
      <w:r>
        <w:rPr>
          <w:spacing w:val="-5"/>
          <w:sz w:val="22"/>
          <w:szCs w:val="22"/>
        </w:rPr>
        <w:t>i</w:t>
      </w:r>
      <w:r>
        <w:rPr>
          <w:spacing w:val="7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9"/>
          <w:sz w:val="22"/>
          <w:szCs w:val="22"/>
        </w:rPr>
        <w:t xml:space="preserve"> </w:t>
      </w:r>
      <w:r>
        <w:rPr>
          <w:spacing w:val="7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3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t</w:t>
      </w:r>
      <w:r>
        <w:rPr>
          <w:spacing w:val="-7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8"/>
          <w:sz w:val="22"/>
          <w:szCs w:val="22"/>
        </w:rPr>
        <w:t xml:space="preserve"> </w:t>
      </w:r>
      <w:r>
        <w:rPr>
          <w:spacing w:val="7"/>
          <w:sz w:val="22"/>
          <w:szCs w:val="22"/>
        </w:rPr>
        <w:t>b</w:t>
      </w:r>
      <w:r>
        <w:rPr>
          <w:spacing w:val="-2"/>
          <w:sz w:val="22"/>
          <w:szCs w:val="22"/>
        </w:rPr>
        <w:t>o</w:t>
      </w:r>
      <w:r>
        <w:rPr>
          <w:spacing w:val="7"/>
          <w:sz w:val="22"/>
          <w:szCs w:val="22"/>
        </w:rPr>
        <w:t>o</w:t>
      </w:r>
      <w:r>
        <w:rPr>
          <w:spacing w:val="-7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7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umb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2"/>
          <w:sz w:val="22"/>
          <w:szCs w:val="22"/>
        </w:rPr>
        <w:t xml:space="preserve"> </w:t>
      </w:r>
      <w:r>
        <w:rPr>
          <w:spacing w:val="7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3"/>
          <w:sz w:val="22"/>
          <w:szCs w:val="22"/>
        </w:rPr>
        <w:t xml:space="preserve"> </w:t>
      </w:r>
      <w:r>
        <w:rPr>
          <w:spacing w:val="-5"/>
          <w:w w:val="102"/>
          <w:sz w:val="22"/>
          <w:szCs w:val="22"/>
        </w:rPr>
        <w:t>j</w:t>
      </w:r>
      <w:r>
        <w:rPr>
          <w:spacing w:val="2"/>
          <w:w w:val="102"/>
          <w:sz w:val="22"/>
          <w:szCs w:val="22"/>
        </w:rPr>
        <w:t>o</w:t>
      </w:r>
      <w:r>
        <w:rPr>
          <w:spacing w:val="6"/>
          <w:w w:val="102"/>
          <w:sz w:val="22"/>
          <w:szCs w:val="22"/>
        </w:rPr>
        <w:t>u</w:t>
      </w:r>
      <w:r>
        <w:rPr>
          <w:spacing w:val="2"/>
          <w:w w:val="102"/>
          <w:sz w:val="22"/>
          <w:szCs w:val="22"/>
        </w:rPr>
        <w:t>r</w:t>
      </w:r>
      <w:r>
        <w:rPr>
          <w:spacing w:val="-2"/>
          <w:w w:val="102"/>
          <w:sz w:val="22"/>
          <w:szCs w:val="22"/>
        </w:rPr>
        <w:t>n</w:t>
      </w:r>
      <w:r>
        <w:rPr>
          <w:spacing w:val="-4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ls </w:t>
      </w:r>
      <w:r>
        <w:rPr>
          <w:sz w:val="22"/>
          <w:szCs w:val="22"/>
        </w:rPr>
        <w:t>to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2"/>
          <w:sz w:val="22"/>
          <w:szCs w:val="22"/>
        </w:rPr>
        <w:t>ub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spacing w:val="-5"/>
          <w:sz w:val="22"/>
          <w:szCs w:val="22"/>
        </w:rPr>
        <w:t>i</w:t>
      </w:r>
      <w:r>
        <w:rPr>
          <w:spacing w:val="2"/>
          <w:sz w:val="22"/>
          <w:szCs w:val="22"/>
        </w:rPr>
        <w:t>b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2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-7"/>
          <w:sz w:val="22"/>
          <w:szCs w:val="22"/>
        </w:rPr>
        <w:t>v</w:t>
      </w:r>
      <w:r>
        <w:rPr>
          <w:spacing w:val="5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0"/>
          <w:sz w:val="22"/>
          <w:szCs w:val="22"/>
        </w:rPr>
        <w:t xml:space="preserve"> </w:t>
      </w:r>
      <w:r>
        <w:rPr>
          <w:spacing w:val="2"/>
          <w:w w:val="102"/>
          <w:sz w:val="22"/>
          <w:szCs w:val="22"/>
        </w:rPr>
        <w:t>b</w:t>
      </w:r>
      <w:r>
        <w:rPr>
          <w:spacing w:val="1"/>
          <w:w w:val="102"/>
          <w:sz w:val="22"/>
          <w:szCs w:val="22"/>
        </w:rPr>
        <w:t>e</w:t>
      </w:r>
      <w:r>
        <w:rPr>
          <w:spacing w:val="-5"/>
          <w:w w:val="102"/>
          <w:sz w:val="22"/>
          <w:szCs w:val="22"/>
        </w:rPr>
        <w:t>l</w:t>
      </w:r>
      <w:r>
        <w:rPr>
          <w:spacing w:val="7"/>
          <w:w w:val="102"/>
          <w:sz w:val="22"/>
          <w:szCs w:val="22"/>
        </w:rPr>
        <w:t>o</w:t>
      </w:r>
      <w:r>
        <w:rPr>
          <w:spacing w:val="-4"/>
          <w:w w:val="102"/>
          <w:sz w:val="22"/>
          <w:szCs w:val="22"/>
        </w:rPr>
        <w:t>w</w:t>
      </w:r>
      <w:r>
        <w:rPr>
          <w:w w:val="102"/>
          <w:sz w:val="22"/>
          <w:szCs w:val="22"/>
        </w:rPr>
        <w:t>:</w:t>
      </w:r>
    </w:p>
    <w:p w:rsidR="00B843D3" w:rsidRDefault="00B843D3">
      <w:pPr>
        <w:spacing w:before="5" w:line="60" w:lineRule="exact"/>
        <w:rPr>
          <w:sz w:val="7"/>
          <w:szCs w:val="7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8"/>
        <w:gridCol w:w="2410"/>
        <w:gridCol w:w="1008"/>
        <w:gridCol w:w="2866"/>
        <w:gridCol w:w="1006"/>
        <w:gridCol w:w="1288"/>
        <w:gridCol w:w="1210"/>
      </w:tblGrid>
      <w:tr w:rsidR="00B843D3">
        <w:trPr>
          <w:trHeight w:hRule="exact" w:val="312"/>
        </w:trPr>
        <w:tc>
          <w:tcPr>
            <w:tcW w:w="5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 w:line="250" w:lineRule="auto"/>
              <w:ind w:left="100" w:right="54" w:firstLine="38"/>
              <w:rPr>
                <w:sz w:val="22"/>
                <w:szCs w:val="22"/>
              </w:rPr>
            </w:pPr>
            <w:r>
              <w:rPr>
                <w:b/>
                <w:spacing w:val="4"/>
                <w:w w:val="102"/>
                <w:sz w:val="22"/>
                <w:szCs w:val="22"/>
              </w:rPr>
              <w:t>S</w:t>
            </w:r>
            <w:r>
              <w:rPr>
                <w:b/>
                <w:w w:val="102"/>
                <w:sz w:val="22"/>
                <w:szCs w:val="22"/>
              </w:rPr>
              <w:t>l. N</w:t>
            </w:r>
            <w:r>
              <w:rPr>
                <w:b/>
                <w:spacing w:val="2"/>
                <w:w w:val="102"/>
                <w:sz w:val="22"/>
                <w:szCs w:val="22"/>
              </w:rPr>
              <w:t>o</w:t>
            </w:r>
            <w:r>
              <w:rPr>
                <w:b/>
                <w:w w:val="102"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/>
              <w:ind w:left="936" w:right="936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w w:val="102"/>
                <w:sz w:val="22"/>
                <w:szCs w:val="22"/>
              </w:rPr>
              <w:t>I</w:t>
            </w:r>
            <w:r>
              <w:rPr>
                <w:b/>
                <w:spacing w:val="2"/>
                <w:w w:val="102"/>
                <w:sz w:val="22"/>
                <w:szCs w:val="22"/>
              </w:rPr>
              <w:t>t</w:t>
            </w:r>
            <w:r>
              <w:rPr>
                <w:b/>
                <w:spacing w:val="1"/>
                <w:w w:val="102"/>
                <w:sz w:val="22"/>
                <w:szCs w:val="22"/>
              </w:rPr>
              <w:t>e</w:t>
            </w:r>
            <w:r>
              <w:rPr>
                <w:b/>
                <w:w w:val="102"/>
                <w:sz w:val="22"/>
                <w:szCs w:val="22"/>
              </w:rPr>
              <w:t>m</w:t>
            </w:r>
          </w:p>
        </w:tc>
        <w:tc>
          <w:tcPr>
            <w:tcW w:w="10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/>
              <w:ind w:left="225"/>
              <w:rPr>
                <w:sz w:val="22"/>
                <w:szCs w:val="22"/>
              </w:rPr>
            </w:pPr>
            <w:r>
              <w:rPr>
                <w:b/>
                <w:spacing w:val="-1"/>
                <w:w w:val="102"/>
                <w:sz w:val="22"/>
                <w:szCs w:val="22"/>
              </w:rPr>
              <w:t>T</w:t>
            </w:r>
            <w:r>
              <w:rPr>
                <w:b/>
                <w:w w:val="102"/>
                <w:sz w:val="22"/>
                <w:szCs w:val="22"/>
              </w:rPr>
              <w:t>i</w:t>
            </w:r>
            <w:r>
              <w:rPr>
                <w:b/>
                <w:spacing w:val="2"/>
                <w:w w:val="102"/>
                <w:sz w:val="22"/>
                <w:szCs w:val="22"/>
              </w:rPr>
              <w:t>t</w:t>
            </w:r>
            <w:r>
              <w:rPr>
                <w:b/>
                <w:spacing w:val="5"/>
                <w:w w:val="102"/>
                <w:sz w:val="22"/>
                <w:szCs w:val="22"/>
              </w:rPr>
              <w:t>l</w:t>
            </w:r>
            <w:r>
              <w:rPr>
                <w:b/>
                <w:spacing w:val="-4"/>
                <w:w w:val="102"/>
                <w:sz w:val="22"/>
                <w:szCs w:val="22"/>
              </w:rPr>
              <w:t>e</w:t>
            </w:r>
            <w:r>
              <w:rPr>
                <w:b/>
                <w:w w:val="102"/>
                <w:sz w:val="22"/>
                <w:szCs w:val="22"/>
              </w:rPr>
              <w:t>s</w:t>
            </w:r>
          </w:p>
          <w:p w:rsidR="00B843D3" w:rsidRDefault="00F62C45">
            <w:pPr>
              <w:spacing w:before="11"/>
              <w:ind w:left="277"/>
              <w:rPr>
                <w:sz w:val="22"/>
                <w:szCs w:val="22"/>
              </w:rPr>
            </w:pPr>
            <w:r>
              <w:rPr>
                <w:b/>
                <w:spacing w:val="2"/>
                <w:w w:val="102"/>
                <w:sz w:val="22"/>
                <w:szCs w:val="22"/>
              </w:rPr>
              <w:t>(</w:t>
            </w:r>
            <w:r>
              <w:rPr>
                <w:b/>
                <w:w w:val="102"/>
                <w:sz w:val="22"/>
                <w:szCs w:val="22"/>
              </w:rPr>
              <w:t>N</w:t>
            </w:r>
            <w:r>
              <w:rPr>
                <w:b/>
                <w:spacing w:val="2"/>
                <w:w w:val="102"/>
                <w:sz w:val="22"/>
                <w:szCs w:val="22"/>
              </w:rPr>
              <w:t>o</w:t>
            </w:r>
            <w:r>
              <w:rPr>
                <w:b/>
                <w:w w:val="102"/>
                <w:sz w:val="22"/>
                <w:szCs w:val="22"/>
              </w:rPr>
              <w:t>)</w:t>
            </w:r>
          </w:p>
        </w:tc>
        <w:tc>
          <w:tcPr>
            <w:tcW w:w="28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/>
              <w:ind w:left="249"/>
              <w:rPr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inimum</w:t>
            </w:r>
            <w:r>
              <w:rPr>
                <w:b/>
                <w:spacing w:val="2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V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l</w:t>
            </w:r>
            <w:r>
              <w:rPr>
                <w:b/>
                <w:spacing w:val="4"/>
                <w:sz w:val="22"/>
                <w:szCs w:val="22"/>
              </w:rPr>
              <w:t>u</w:t>
            </w:r>
            <w:r>
              <w:rPr>
                <w:b/>
                <w:spacing w:val="-5"/>
                <w:sz w:val="22"/>
                <w:szCs w:val="22"/>
              </w:rPr>
              <w:t>m</w:t>
            </w:r>
            <w:r>
              <w:rPr>
                <w:b/>
                <w:spacing w:val="1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17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w w:val="102"/>
                <w:sz w:val="22"/>
                <w:szCs w:val="22"/>
              </w:rPr>
              <w:t>(</w:t>
            </w:r>
            <w:r>
              <w:rPr>
                <w:b/>
                <w:w w:val="102"/>
                <w:sz w:val="22"/>
                <w:szCs w:val="22"/>
              </w:rPr>
              <w:t>N</w:t>
            </w:r>
            <w:r>
              <w:rPr>
                <w:b/>
                <w:spacing w:val="-2"/>
                <w:w w:val="102"/>
                <w:sz w:val="22"/>
                <w:szCs w:val="22"/>
              </w:rPr>
              <w:t>o</w:t>
            </w:r>
            <w:r>
              <w:rPr>
                <w:b/>
                <w:w w:val="102"/>
                <w:sz w:val="22"/>
                <w:szCs w:val="22"/>
              </w:rPr>
              <w:t>)</w:t>
            </w:r>
          </w:p>
        </w:tc>
        <w:tc>
          <w:tcPr>
            <w:tcW w:w="2294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843D3" w:rsidRDefault="00F62C45">
            <w:pPr>
              <w:spacing w:before="5"/>
              <w:ind w:left="681"/>
              <w:rPr>
                <w:sz w:val="22"/>
                <w:szCs w:val="22"/>
              </w:rPr>
            </w:pPr>
            <w:r>
              <w:rPr>
                <w:b/>
                <w:spacing w:val="-4"/>
                <w:w w:val="102"/>
                <w:sz w:val="22"/>
                <w:szCs w:val="22"/>
              </w:rPr>
              <w:t>A</w:t>
            </w:r>
            <w:r>
              <w:rPr>
                <w:b/>
                <w:spacing w:val="-2"/>
                <w:w w:val="102"/>
                <w:sz w:val="22"/>
                <w:szCs w:val="22"/>
              </w:rPr>
              <w:t>v</w:t>
            </w:r>
            <w:r>
              <w:rPr>
                <w:b/>
                <w:spacing w:val="2"/>
                <w:w w:val="102"/>
                <w:sz w:val="22"/>
                <w:szCs w:val="22"/>
              </w:rPr>
              <w:t>a</w:t>
            </w:r>
            <w:r>
              <w:rPr>
                <w:b/>
                <w:spacing w:val="5"/>
                <w:w w:val="102"/>
                <w:sz w:val="22"/>
                <w:szCs w:val="22"/>
              </w:rPr>
              <w:t>i</w:t>
            </w:r>
            <w:r>
              <w:rPr>
                <w:b/>
                <w:w w:val="102"/>
                <w:sz w:val="22"/>
                <w:szCs w:val="22"/>
              </w:rPr>
              <w:t>l</w:t>
            </w:r>
            <w:r>
              <w:rPr>
                <w:b/>
                <w:spacing w:val="2"/>
                <w:w w:val="102"/>
                <w:sz w:val="22"/>
                <w:szCs w:val="22"/>
              </w:rPr>
              <w:t>a</w:t>
            </w:r>
            <w:r>
              <w:rPr>
                <w:b/>
                <w:spacing w:val="4"/>
                <w:w w:val="102"/>
                <w:sz w:val="22"/>
                <w:szCs w:val="22"/>
              </w:rPr>
              <w:t>b</w:t>
            </w:r>
            <w:r>
              <w:rPr>
                <w:b/>
                <w:w w:val="102"/>
                <w:sz w:val="22"/>
                <w:szCs w:val="22"/>
              </w:rPr>
              <w:t>le</w:t>
            </w:r>
          </w:p>
        </w:tc>
        <w:tc>
          <w:tcPr>
            <w:tcW w:w="12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 w:line="248" w:lineRule="auto"/>
              <w:ind w:left="81" w:right="75" w:hanging="10"/>
              <w:jc w:val="center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R</w:t>
            </w:r>
            <w:r>
              <w:rPr>
                <w:b/>
                <w:spacing w:val="1"/>
                <w:w w:val="102"/>
                <w:sz w:val="22"/>
                <w:szCs w:val="22"/>
              </w:rPr>
              <w:t>e</w:t>
            </w:r>
            <w:r>
              <w:rPr>
                <w:b/>
                <w:spacing w:val="-5"/>
                <w:w w:val="102"/>
                <w:sz w:val="22"/>
                <w:szCs w:val="22"/>
              </w:rPr>
              <w:t>m</w:t>
            </w:r>
            <w:r>
              <w:rPr>
                <w:b/>
                <w:spacing w:val="7"/>
                <w:w w:val="102"/>
                <w:sz w:val="22"/>
                <w:szCs w:val="22"/>
              </w:rPr>
              <w:t>a</w:t>
            </w:r>
            <w:r>
              <w:rPr>
                <w:b/>
                <w:spacing w:val="-4"/>
                <w:w w:val="102"/>
                <w:sz w:val="22"/>
                <w:szCs w:val="22"/>
              </w:rPr>
              <w:t>r</w:t>
            </w:r>
            <w:r>
              <w:rPr>
                <w:b/>
                <w:spacing w:val="4"/>
                <w:w w:val="102"/>
                <w:sz w:val="22"/>
                <w:szCs w:val="22"/>
              </w:rPr>
              <w:t>k</w:t>
            </w:r>
            <w:r>
              <w:rPr>
                <w:b/>
                <w:w w:val="102"/>
                <w:sz w:val="22"/>
                <w:szCs w:val="22"/>
              </w:rPr>
              <w:t xml:space="preserve">s 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f</w:t>
            </w:r>
            <w:r>
              <w:rPr>
                <w:b/>
                <w:spacing w:val="8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w w:val="102"/>
                <w:sz w:val="22"/>
                <w:szCs w:val="22"/>
              </w:rPr>
              <w:t>t</w:t>
            </w:r>
            <w:r>
              <w:rPr>
                <w:b/>
                <w:w w:val="102"/>
                <w:sz w:val="22"/>
                <w:szCs w:val="22"/>
              </w:rPr>
              <w:t xml:space="preserve">he </w:t>
            </w:r>
            <w:r>
              <w:rPr>
                <w:b/>
                <w:spacing w:val="-1"/>
                <w:w w:val="102"/>
                <w:sz w:val="22"/>
                <w:szCs w:val="22"/>
              </w:rPr>
              <w:t>I</w:t>
            </w:r>
            <w:r>
              <w:rPr>
                <w:b/>
                <w:w w:val="102"/>
                <w:sz w:val="22"/>
                <w:szCs w:val="22"/>
              </w:rPr>
              <w:t>n</w:t>
            </w:r>
            <w:r>
              <w:rPr>
                <w:b/>
                <w:spacing w:val="-1"/>
                <w:w w:val="102"/>
                <w:sz w:val="22"/>
                <w:szCs w:val="22"/>
              </w:rPr>
              <w:t>s</w:t>
            </w:r>
            <w:r>
              <w:rPr>
                <w:b/>
                <w:w w:val="102"/>
                <w:sz w:val="22"/>
                <w:szCs w:val="22"/>
              </w:rPr>
              <w:t>p</w:t>
            </w:r>
            <w:r>
              <w:rPr>
                <w:b/>
                <w:spacing w:val="1"/>
                <w:w w:val="102"/>
                <w:sz w:val="22"/>
                <w:szCs w:val="22"/>
              </w:rPr>
              <w:t>ec</w:t>
            </w:r>
            <w:r>
              <w:rPr>
                <w:b/>
                <w:spacing w:val="2"/>
                <w:w w:val="102"/>
                <w:sz w:val="22"/>
                <w:szCs w:val="22"/>
              </w:rPr>
              <w:t>to</w:t>
            </w:r>
            <w:r>
              <w:rPr>
                <w:b/>
                <w:spacing w:val="1"/>
                <w:w w:val="102"/>
                <w:sz w:val="22"/>
                <w:szCs w:val="22"/>
              </w:rPr>
              <w:t>r</w:t>
            </w:r>
            <w:r>
              <w:rPr>
                <w:b/>
                <w:w w:val="102"/>
                <w:sz w:val="22"/>
                <w:szCs w:val="22"/>
              </w:rPr>
              <w:t>s</w:t>
            </w:r>
          </w:p>
        </w:tc>
      </w:tr>
      <w:tr w:rsidR="00B843D3" w:rsidTr="00753FED">
        <w:trPr>
          <w:trHeight w:hRule="exact" w:val="480"/>
        </w:trPr>
        <w:tc>
          <w:tcPr>
            <w:tcW w:w="5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  <w:tc>
          <w:tcPr>
            <w:tcW w:w="10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  <w:tc>
          <w:tcPr>
            <w:tcW w:w="28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/>
              <w:ind w:left="321"/>
              <w:rPr>
                <w:sz w:val="22"/>
                <w:szCs w:val="22"/>
              </w:rPr>
            </w:pPr>
            <w:r>
              <w:rPr>
                <w:b/>
                <w:spacing w:val="-1"/>
                <w:w w:val="102"/>
                <w:sz w:val="22"/>
                <w:szCs w:val="22"/>
              </w:rPr>
              <w:t>T</w:t>
            </w:r>
            <w:r>
              <w:rPr>
                <w:b/>
                <w:spacing w:val="5"/>
                <w:w w:val="102"/>
                <w:sz w:val="22"/>
                <w:szCs w:val="22"/>
              </w:rPr>
              <w:t>i</w:t>
            </w:r>
            <w:r>
              <w:rPr>
                <w:b/>
                <w:spacing w:val="2"/>
                <w:w w:val="102"/>
                <w:sz w:val="22"/>
                <w:szCs w:val="22"/>
              </w:rPr>
              <w:t>t</w:t>
            </w:r>
            <w:r>
              <w:rPr>
                <w:b/>
                <w:w w:val="102"/>
                <w:sz w:val="22"/>
                <w:szCs w:val="22"/>
              </w:rPr>
              <w:t>le</w:t>
            </w:r>
          </w:p>
        </w:tc>
        <w:tc>
          <w:tcPr>
            <w:tcW w:w="1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/>
              <w:ind w:left="138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Numb</w:t>
            </w:r>
            <w:r>
              <w:rPr>
                <w:b/>
                <w:spacing w:val="1"/>
                <w:w w:val="102"/>
                <w:sz w:val="22"/>
                <w:szCs w:val="22"/>
              </w:rPr>
              <w:t>e</w:t>
            </w:r>
            <w:r>
              <w:rPr>
                <w:b/>
                <w:spacing w:val="-4"/>
                <w:w w:val="102"/>
                <w:sz w:val="22"/>
                <w:szCs w:val="22"/>
              </w:rPr>
              <w:t>r</w:t>
            </w:r>
            <w:r>
              <w:rPr>
                <w:b/>
                <w:w w:val="102"/>
                <w:sz w:val="22"/>
                <w:szCs w:val="22"/>
              </w:rPr>
              <w:t>s</w:t>
            </w:r>
          </w:p>
        </w:tc>
        <w:tc>
          <w:tcPr>
            <w:tcW w:w="12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</w:tr>
      <w:tr w:rsidR="007E3D12" w:rsidTr="00753FED">
        <w:trPr>
          <w:trHeight w:hRule="exact" w:val="1046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D12" w:rsidRDefault="007E3D12">
            <w:pPr>
              <w:ind w:left="100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D12" w:rsidRDefault="007E3D12">
            <w:pPr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pacing w:val="7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w w:val="102"/>
                <w:sz w:val="22"/>
                <w:szCs w:val="22"/>
              </w:rPr>
              <w:t>b</w:t>
            </w:r>
            <w:r>
              <w:rPr>
                <w:spacing w:val="-2"/>
                <w:w w:val="102"/>
                <w:sz w:val="22"/>
                <w:szCs w:val="22"/>
              </w:rPr>
              <w:t>o</w:t>
            </w:r>
            <w:r>
              <w:rPr>
                <w:spacing w:val="7"/>
                <w:w w:val="102"/>
                <w:sz w:val="22"/>
                <w:szCs w:val="22"/>
              </w:rPr>
              <w:t>o</w:t>
            </w:r>
            <w:r>
              <w:rPr>
                <w:spacing w:val="-7"/>
                <w:w w:val="102"/>
                <w:sz w:val="22"/>
                <w:szCs w:val="22"/>
              </w:rPr>
              <w:t>k</w:t>
            </w:r>
            <w:r>
              <w:rPr>
                <w:w w:val="102"/>
                <w:sz w:val="22"/>
                <w:szCs w:val="22"/>
              </w:rPr>
              <w:t>s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D12" w:rsidRDefault="007E3D12">
            <w:pPr>
              <w:ind w:left="95"/>
              <w:rPr>
                <w:sz w:val="22"/>
                <w:szCs w:val="22"/>
              </w:rPr>
            </w:pPr>
            <w:r>
              <w:rPr>
                <w:spacing w:val="-2"/>
                <w:w w:val="102"/>
                <w:sz w:val="22"/>
                <w:szCs w:val="22"/>
              </w:rPr>
              <w:t>1</w:t>
            </w:r>
            <w:r>
              <w:rPr>
                <w:spacing w:val="2"/>
                <w:w w:val="102"/>
                <w:sz w:val="22"/>
                <w:szCs w:val="22"/>
              </w:rPr>
              <w:t>5</w:t>
            </w:r>
            <w:r>
              <w:rPr>
                <w:w w:val="102"/>
                <w:sz w:val="22"/>
                <w:szCs w:val="22"/>
              </w:rPr>
              <w:t>0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D12" w:rsidRDefault="007E3D12">
            <w:pPr>
              <w:spacing w:line="245" w:lineRule="auto"/>
              <w:ind w:left="76" w:right="85" w:firstLine="2"/>
              <w:jc w:val="center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2</w:t>
            </w:r>
            <w:r>
              <w:rPr>
                <w:spacing w:val="3"/>
                <w:sz w:val="22"/>
                <w:szCs w:val="22"/>
              </w:rPr>
              <w:t>0</w:t>
            </w:r>
            <w:r>
              <w:rPr>
                <w:spacing w:val="-2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4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qu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9"/>
                <w:sz w:val="22"/>
                <w:szCs w:val="22"/>
              </w:rPr>
              <w:t>c</w:t>
            </w:r>
            <w:r>
              <w:rPr>
                <w:spacing w:val="7"/>
                <w:sz w:val="22"/>
                <w:szCs w:val="22"/>
              </w:rPr>
              <w:t>o</w:t>
            </w:r>
            <w:r>
              <w:rPr>
                <w:spacing w:val="-7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7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7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 xml:space="preserve">a </w:t>
            </w:r>
            <w:r>
              <w:rPr>
                <w:spacing w:val="-5"/>
                <w:sz w:val="22"/>
                <w:szCs w:val="22"/>
              </w:rPr>
              <w:t>l</w:t>
            </w:r>
            <w:r>
              <w:rPr>
                <w:spacing w:val="-4"/>
                <w:sz w:val="22"/>
                <w:szCs w:val="22"/>
              </w:rPr>
              <w:t>a</w:t>
            </w:r>
            <w:r>
              <w:rPr>
                <w:spacing w:val="7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pacing w:val="-7"/>
                <w:sz w:val="22"/>
                <w:szCs w:val="22"/>
              </w:rPr>
              <w:t>n</w:t>
            </w:r>
            <w:r>
              <w:rPr>
                <w:spacing w:val="7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7"/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pacing w:val="-6"/>
                <w:sz w:val="22"/>
                <w:szCs w:val="22"/>
              </w:rPr>
              <w:t>s</w:t>
            </w:r>
            <w:r>
              <w:rPr>
                <w:spacing w:val="5"/>
                <w:sz w:val="22"/>
                <w:szCs w:val="22"/>
              </w:rPr>
              <w:t>t</w:t>
            </w:r>
            <w:r>
              <w:rPr>
                <w:spacing w:val="-4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t</w:t>
            </w:r>
            <w:r>
              <w:rPr>
                <w:spacing w:val="-4"/>
                <w:w w:val="102"/>
                <w:sz w:val="22"/>
                <w:szCs w:val="22"/>
              </w:rPr>
              <w:t>e</w:t>
            </w:r>
            <w:r>
              <w:rPr>
                <w:spacing w:val="-2"/>
                <w:w w:val="102"/>
                <w:sz w:val="22"/>
                <w:szCs w:val="22"/>
              </w:rPr>
              <w:t>x</w:t>
            </w:r>
            <w:r>
              <w:rPr>
                <w:w w:val="102"/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5"/>
                <w:sz w:val="22"/>
                <w:szCs w:val="22"/>
              </w:rPr>
              <w:t>l</w:t>
            </w:r>
            <w:r>
              <w:rPr>
                <w:spacing w:val="5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5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 xml:space="preserve">ll </w:t>
            </w:r>
            <w:r>
              <w:rPr>
                <w:spacing w:val="7"/>
                <w:sz w:val="22"/>
                <w:szCs w:val="22"/>
              </w:rPr>
              <w:t>d</w:t>
            </w:r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pacing w:val="-4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5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7"/>
                <w:w w:val="102"/>
                <w:sz w:val="22"/>
                <w:szCs w:val="22"/>
              </w:rPr>
              <w:t>p</w:t>
            </w:r>
            <w:r>
              <w:rPr>
                <w:spacing w:val="-7"/>
                <w:w w:val="102"/>
                <w:sz w:val="22"/>
                <w:szCs w:val="22"/>
              </w:rPr>
              <w:t>h</w:t>
            </w:r>
            <w:r>
              <w:rPr>
                <w:spacing w:val="1"/>
                <w:w w:val="102"/>
                <w:sz w:val="22"/>
                <w:szCs w:val="22"/>
              </w:rPr>
              <w:t>a</w:t>
            </w:r>
            <w:r>
              <w:rPr>
                <w:spacing w:val="2"/>
                <w:w w:val="102"/>
                <w:sz w:val="22"/>
                <w:szCs w:val="22"/>
              </w:rPr>
              <w:t>rm</w:t>
            </w:r>
            <w:r>
              <w:rPr>
                <w:spacing w:val="-4"/>
                <w:w w:val="102"/>
                <w:sz w:val="22"/>
                <w:szCs w:val="22"/>
              </w:rPr>
              <w:t>a</w:t>
            </w:r>
            <w:r>
              <w:rPr>
                <w:spacing w:val="10"/>
                <w:w w:val="102"/>
                <w:sz w:val="22"/>
                <w:szCs w:val="22"/>
              </w:rPr>
              <w:t>c</w:t>
            </w:r>
            <w:r>
              <w:rPr>
                <w:w w:val="102"/>
                <w:sz w:val="22"/>
                <w:szCs w:val="22"/>
              </w:rPr>
              <w:t>y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D12" w:rsidRDefault="007E3D12" w:rsidP="00AB14D1">
            <w:r>
              <w:t>1384</w:t>
            </w:r>
          </w:p>
        </w:tc>
        <w:tc>
          <w:tcPr>
            <w:tcW w:w="1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D12" w:rsidRDefault="007E3D12" w:rsidP="00AB14D1">
            <w:r>
              <w:t>10026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D12" w:rsidRDefault="007E3D12"/>
        </w:tc>
      </w:tr>
      <w:tr w:rsidR="007E3D12" w:rsidTr="00753FED">
        <w:trPr>
          <w:trHeight w:hRule="exact" w:val="528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D12" w:rsidRDefault="007E3D12">
            <w:pPr>
              <w:ind w:left="100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D12" w:rsidRDefault="007E3D12">
            <w:pPr>
              <w:spacing w:line="245" w:lineRule="auto"/>
              <w:ind w:left="100" w:right="5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nn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7"/>
                <w:sz w:val="22"/>
                <w:szCs w:val="22"/>
              </w:rPr>
              <w:t>d</w:t>
            </w:r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pacing w:val="2"/>
                <w:w w:val="102"/>
                <w:sz w:val="22"/>
                <w:szCs w:val="22"/>
              </w:rPr>
              <w:t>o</w:t>
            </w:r>
            <w:r>
              <w:rPr>
                <w:w w:val="102"/>
                <w:sz w:val="22"/>
                <w:szCs w:val="22"/>
              </w:rPr>
              <w:t xml:space="preserve">f </w:t>
            </w:r>
            <w:r>
              <w:rPr>
                <w:spacing w:val="-2"/>
                <w:w w:val="102"/>
                <w:sz w:val="22"/>
                <w:szCs w:val="22"/>
              </w:rPr>
              <w:t>b</w:t>
            </w:r>
            <w:r>
              <w:rPr>
                <w:spacing w:val="2"/>
                <w:w w:val="102"/>
                <w:sz w:val="22"/>
                <w:szCs w:val="22"/>
              </w:rPr>
              <w:t>oo</w:t>
            </w:r>
            <w:r>
              <w:rPr>
                <w:spacing w:val="-2"/>
                <w:w w:val="102"/>
                <w:sz w:val="22"/>
                <w:szCs w:val="22"/>
              </w:rPr>
              <w:t>k</w:t>
            </w:r>
            <w:r>
              <w:rPr>
                <w:w w:val="102"/>
                <w:sz w:val="22"/>
                <w:szCs w:val="22"/>
              </w:rPr>
              <w:t>s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D12" w:rsidRDefault="007E3D12"/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D12" w:rsidRDefault="007E3D12">
            <w:pPr>
              <w:spacing w:line="245" w:lineRule="auto"/>
              <w:ind w:left="1060" w:right="613" w:hanging="418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</w:t>
            </w:r>
            <w:r>
              <w:rPr>
                <w:spacing w:val="-2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2</w:t>
            </w: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-2"/>
                <w:w w:val="102"/>
                <w:sz w:val="22"/>
                <w:szCs w:val="22"/>
              </w:rPr>
              <w:t>b</w:t>
            </w:r>
            <w:r>
              <w:rPr>
                <w:spacing w:val="2"/>
                <w:w w:val="102"/>
                <w:sz w:val="22"/>
                <w:szCs w:val="22"/>
              </w:rPr>
              <w:t>oo</w:t>
            </w:r>
            <w:r>
              <w:rPr>
                <w:spacing w:val="-2"/>
                <w:w w:val="102"/>
                <w:sz w:val="22"/>
                <w:szCs w:val="22"/>
              </w:rPr>
              <w:t>k</w:t>
            </w:r>
            <w:r>
              <w:rPr>
                <w:w w:val="102"/>
                <w:sz w:val="22"/>
                <w:szCs w:val="22"/>
              </w:rPr>
              <w:t xml:space="preserve">s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-7"/>
                <w:w w:val="102"/>
                <w:sz w:val="22"/>
                <w:szCs w:val="22"/>
              </w:rPr>
              <w:t>y</w:t>
            </w:r>
            <w:r>
              <w:rPr>
                <w:spacing w:val="-4"/>
                <w:w w:val="102"/>
                <w:sz w:val="22"/>
                <w:szCs w:val="22"/>
              </w:rPr>
              <w:t>e</w:t>
            </w:r>
            <w:r>
              <w:rPr>
                <w:spacing w:val="1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>r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D12" w:rsidRDefault="007E3D12" w:rsidP="00AB14D1">
            <w:r>
              <w:t>12</w:t>
            </w:r>
          </w:p>
        </w:tc>
        <w:tc>
          <w:tcPr>
            <w:tcW w:w="1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D12" w:rsidRDefault="007E3D12" w:rsidP="00AB14D1">
            <w:r>
              <w:t>87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D12" w:rsidRDefault="007E3D12"/>
        </w:tc>
      </w:tr>
      <w:tr w:rsidR="007E3D12" w:rsidTr="00753FED">
        <w:trPr>
          <w:trHeight w:hRule="exact" w:val="528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D12" w:rsidRDefault="007E3D12">
            <w:pPr>
              <w:ind w:left="100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D12" w:rsidRDefault="007E3D12">
            <w:pPr>
              <w:ind w:left="100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P</w:t>
            </w:r>
            <w:r>
              <w:rPr>
                <w:spacing w:val="1"/>
                <w:w w:val="102"/>
                <w:sz w:val="22"/>
                <w:szCs w:val="22"/>
              </w:rPr>
              <w:t>e</w:t>
            </w:r>
            <w:r>
              <w:rPr>
                <w:spacing w:val="2"/>
                <w:w w:val="102"/>
                <w:sz w:val="22"/>
                <w:szCs w:val="22"/>
              </w:rPr>
              <w:t>r</w:t>
            </w:r>
            <w:r>
              <w:rPr>
                <w:spacing w:val="-5"/>
                <w:w w:val="102"/>
                <w:sz w:val="22"/>
                <w:szCs w:val="22"/>
              </w:rPr>
              <w:t>i</w:t>
            </w:r>
            <w:r>
              <w:rPr>
                <w:spacing w:val="7"/>
                <w:w w:val="102"/>
                <w:sz w:val="22"/>
                <w:szCs w:val="22"/>
              </w:rPr>
              <w:t>o</w:t>
            </w:r>
            <w:r>
              <w:rPr>
                <w:spacing w:val="2"/>
                <w:w w:val="102"/>
                <w:sz w:val="22"/>
                <w:szCs w:val="22"/>
              </w:rPr>
              <w:t>d</w:t>
            </w:r>
            <w:r>
              <w:rPr>
                <w:spacing w:val="-5"/>
                <w:w w:val="102"/>
                <w:sz w:val="22"/>
                <w:szCs w:val="22"/>
              </w:rPr>
              <w:t>i</w:t>
            </w:r>
            <w:r>
              <w:rPr>
                <w:spacing w:val="1"/>
                <w:w w:val="102"/>
                <w:sz w:val="22"/>
                <w:szCs w:val="22"/>
              </w:rPr>
              <w:t>ca</w:t>
            </w:r>
            <w:r>
              <w:rPr>
                <w:spacing w:val="-5"/>
                <w:w w:val="102"/>
                <w:sz w:val="22"/>
                <w:szCs w:val="22"/>
              </w:rPr>
              <w:t>l</w:t>
            </w:r>
            <w:r>
              <w:rPr>
                <w:w w:val="102"/>
                <w:sz w:val="22"/>
                <w:szCs w:val="22"/>
              </w:rPr>
              <w:t>s</w:t>
            </w:r>
          </w:p>
          <w:p w:rsidR="007E3D12" w:rsidRDefault="007E3D12">
            <w:pPr>
              <w:spacing w:before="11" w:line="240" w:lineRule="exact"/>
              <w:ind w:left="100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Ha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7"/>
                <w:sz w:val="22"/>
                <w:szCs w:val="22"/>
              </w:rPr>
              <w:t>p</w:t>
            </w:r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7"/>
                <w:w w:val="102"/>
                <w:sz w:val="22"/>
                <w:szCs w:val="22"/>
              </w:rPr>
              <w:t>o</w:t>
            </w:r>
            <w:r>
              <w:rPr>
                <w:spacing w:val="-7"/>
                <w:w w:val="102"/>
                <w:sz w:val="22"/>
                <w:szCs w:val="22"/>
              </w:rPr>
              <w:t>n</w:t>
            </w:r>
            <w:r>
              <w:rPr>
                <w:w w:val="102"/>
                <w:sz w:val="22"/>
                <w:szCs w:val="22"/>
              </w:rPr>
              <w:t>li</w:t>
            </w:r>
            <w:r>
              <w:rPr>
                <w:spacing w:val="-2"/>
                <w:w w:val="102"/>
                <w:sz w:val="22"/>
                <w:szCs w:val="22"/>
              </w:rPr>
              <w:t>n</w:t>
            </w:r>
            <w:r>
              <w:rPr>
                <w:w w:val="102"/>
                <w:sz w:val="22"/>
                <w:szCs w:val="22"/>
              </w:rPr>
              <w:t>e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D12" w:rsidRDefault="007E3D12"/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D12" w:rsidRDefault="007E3D12">
            <w:pPr>
              <w:ind w:left="860" w:right="860"/>
              <w:jc w:val="center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N</w:t>
            </w:r>
            <w:r>
              <w:rPr>
                <w:spacing w:val="1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>t</w:t>
            </w:r>
            <w:r>
              <w:rPr>
                <w:spacing w:val="-5"/>
                <w:w w:val="102"/>
                <w:sz w:val="22"/>
                <w:szCs w:val="22"/>
              </w:rPr>
              <w:t>i</w:t>
            </w:r>
            <w:r>
              <w:rPr>
                <w:spacing w:val="2"/>
                <w:w w:val="102"/>
                <w:sz w:val="22"/>
                <w:szCs w:val="22"/>
              </w:rPr>
              <w:t>o</w:t>
            </w:r>
            <w:r>
              <w:rPr>
                <w:spacing w:val="-2"/>
                <w:w w:val="102"/>
                <w:sz w:val="22"/>
                <w:szCs w:val="22"/>
              </w:rPr>
              <w:t>n</w:t>
            </w:r>
            <w:r>
              <w:rPr>
                <w:spacing w:val="5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>l</w:t>
            </w:r>
          </w:p>
          <w:p w:rsidR="007E3D12" w:rsidRDefault="007E3D12">
            <w:pPr>
              <w:spacing w:before="11" w:line="240" w:lineRule="exact"/>
              <w:ind w:left="144" w:right="154"/>
              <w:jc w:val="center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I</w:t>
            </w:r>
            <w:r>
              <w:rPr>
                <w:spacing w:val="-7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7"/>
                <w:sz w:val="22"/>
                <w:szCs w:val="22"/>
              </w:rPr>
              <w:t>r</w:t>
            </w:r>
            <w:r>
              <w:rPr>
                <w:spacing w:val="-7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5"/>
                <w:sz w:val="22"/>
                <w:szCs w:val="22"/>
              </w:rPr>
              <w:t>t</w:t>
            </w:r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pacing w:val="7"/>
                <w:sz w:val="22"/>
                <w:szCs w:val="22"/>
              </w:rPr>
              <w:t>o</w:t>
            </w:r>
            <w:r>
              <w:rPr>
                <w:spacing w:val="-7"/>
                <w:sz w:val="22"/>
                <w:szCs w:val="22"/>
              </w:rPr>
              <w:t>n</w:t>
            </w:r>
            <w:r>
              <w:rPr>
                <w:spacing w:val="5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2"/>
                <w:w w:val="102"/>
                <w:sz w:val="22"/>
                <w:szCs w:val="22"/>
              </w:rPr>
              <w:t>p</w:t>
            </w:r>
            <w:r>
              <w:rPr>
                <w:spacing w:val="1"/>
                <w:w w:val="102"/>
                <w:sz w:val="22"/>
                <w:szCs w:val="22"/>
              </w:rPr>
              <w:t>e</w:t>
            </w:r>
            <w:r>
              <w:rPr>
                <w:spacing w:val="2"/>
                <w:w w:val="102"/>
                <w:sz w:val="22"/>
                <w:szCs w:val="22"/>
              </w:rPr>
              <w:t>r</w:t>
            </w:r>
            <w:r>
              <w:rPr>
                <w:spacing w:val="-5"/>
                <w:w w:val="102"/>
                <w:sz w:val="22"/>
                <w:szCs w:val="22"/>
              </w:rPr>
              <w:t>i</w:t>
            </w:r>
            <w:r>
              <w:rPr>
                <w:spacing w:val="-2"/>
                <w:w w:val="102"/>
                <w:sz w:val="22"/>
                <w:szCs w:val="22"/>
              </w:rPr>
              <w:t>o</w:t>
            </w:r>
            <w:r>
              <w:rPr>
                <w:spacing w:val="7"/>
                <w:w w:val="102"/>
                <w:sz w:val="22"/>
                <w:szCs w:val="22"/>
              </w:rPr>
              <w:t>d</w:t>
            </w:r>
            <w:r>
              <w:rPr>
                <w:spacing w:val="-5"/>
                <w:w w:val="102"/>
                <w:sz w:val="22"/>
                <w:szCs w:val="22"/>
              </w:rPr>
              <w:t>i</w:t>
            </w:r>
            <w:r>
              <w:rPr>
                <w:spacing w:val="1"/>
                <w:w w:val="102"/>
                <w:sz w:val="22"/>
                <w:szCs w:val="22"/>
              </w:rPr>
              <w:t>c</w:t>
            </w:r>
            <w:r>
              <w:rPr>
                <w:spacing w:val="-4"/>
                <w:w w:val="102"/>
                <w:sz w:val="22"/>
                <w:szCs w:val="22"/>
              </w:rPr>
              <w:t>a</w:t>
            </w:r>
            <w:r>
              <w:rPr>
                <w:spacing w:val="5"/>
                <w:w w:val="102"/>
                <w:sz w:val="22"/>
                <w:szCs w:val="22"/>
              </w:rPr>
              <w:t>l</w:t>
            </w:r>
            <w:r>
              <w:rPr>
                <w:w w:val="102"/>
                <w:sz w:val="22"/>
                <w:szCs w:val="22"/>
              </w:rPr>
              <w:t>s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D12" w:rsidRDefault="007E3D12" w:rsidP="00AB14D1"/>
        </w:tc>
        <w:tc>
          <w:tcPr>
            <w:tcW w:w="1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D12" w:rsidRDefault="007E3D12" w:rsidP="00AB14D1">
            <w:r>
              <w:t>23 National</w:t>
            </w:r>
          </w:p>
          <w:p w:rsidR="007E3D12" w:rsidRDefault="007E3D12" w:rsidP="00AB14D1">
            <w:r>
              <w:t>11International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D12" w:rsidRDefault="007E3D12"/>
        </w:tc>
      </w:tr>
      <w:tr w:rsidR="007E3D12" w:rsidTr="00753FED">
        <w:trPr>
          <w:trHeight w:hRule="exact" w:val="269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D12" w:rsidRDefault="007E3D12">
            <w:pPr>
              <w:ind w:left="100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D12" w:rsidRDefault="007E3D12">
            <w:pPr>
              <w:ind w:left="100"/>
              <w:rPr>
                <w:sz w:val="22"/>
                <w:szCs w:val="22"/>
              </w:rPr>
            </w:pPr>
            <w:r>
              <w:rPr>
                <w:spacing w:val="-1"/>
                <w:w w:val="102"/>
                <w:sz w:val="22"/>
                <w:szCs w:val="22"/>
              </w:rPr>
              <w:t>C</w:t>
            </w:r>
            <w:r>
              <w:rPr>
                <w:w w:val="102"/>
                <w:sz w:val="22"/>
                <w:szCs w:val="22"/>
              </w:rPr>
              <w:t>DS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D12" w:rsidRDefault="007E3D12"/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D12" w:rsidRDefault="007E3D12">
            <w:pPr>
              <w:ind w:left="7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>
              <w:rPr>
                <w:spacing w:val="7"/>
                <w:sz w:val="22"/>
                <w:szCs w:val="22"/>
              </w:rPr>
              <w:t>d</w:t>
            </w:r>
            <w:r>
              <w:rPr>
                <w:spacing w:val="-9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qu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w w:val="102"/>
                <w:sz w:val="22"/>
                <w:szCs w:val="22"/>
              </w:rPr>
              <w:t>N</w:t>
            </w:r>
            <w:r>
              <w:rPr>
                <w:spacing w:val="2"/>
                <w:w w:val="102"/>
                <w:sz w:val="22"/>
                <w:szCs w:val="22"/>
              </w:rPr>
              <w:t>o</w:t>
            </w:r>
            <w:r>
              <w:rPr>
                <w:w w:val="102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D12" w:rsidRDefault="007E3D12"/>
        </w:tc>
        <w:tc>
          <w:tcPr>
            <w:tcW w:w="1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D12" w:rsidRDefault="007E3D12" w:rsidP="00AB14D1"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pacing w:val="3"/>
                <w:sz w:val="23"/>
                <w:szCs w:val="23"/>
              </w:rPr>
              <w:t>d</w:t>
            </w:r>
            <w:r>
              <w:rPr>
                <w:spacing w:val="-5"/>
                <w:sz w:val="23"/>
                <w:szCs w:val="23"/>
              </w:rPr>
              <w:t>e</w:t>
            </w:r>
            <w:r>
              <w:rPr>
                <w:spacing w:val="-4"/>
                <w:sz w:val="23"/>
                <w:szCs w:val="23"/>
              </w:rPr>
              <w:t>q</w:t>
            </w:r>
            <w:r>
              <w:rPr>
                <w:spacing w:val="3"/>
                <w:sz w:val="23"/>
                <w:szCs w:val="23"/>
              </w:rPr>
              <w:t>u</w:t>
            </w:r>
            <w:r>
              <w:rPr>
                <w:spacing w:val="2"/>
                <w:sz w:val="23"/>
                <w:szCs w:val="23"/>
              </w:rPr>
              <w:t>a</w:t>
            </w:r>
            <w:r>
              <w:rPr>
                <w:spacing w:val="6"/>
                <w:sz w:val="23"/>
                <w:szCs w:val="23"/>
              </w:rPr>
              <w:t>t</w:t>
            </w:r>
            <w:r>
              <w:rPr>
                <w:sz w:val="23"/>
                <w:szCs w:val="23"/>
              </w:rPr>
              <w:t>e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D12" w:rsidRDefault="007E3D12"/>
        </w:tc>
      </w:tr>
      <w:tr w:rsidR="007E3D12" w:rsidTr="00753FED">
        <w:trPr>
          <w:trHeight w:hRule="exact" w:val="528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D12" w:rsidRDefault="007E3D12">
            <w:pPr>
              <w:ind w:left="100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D12" w:rsidRDefault="007E3D12">
            <w:pPr>
              <w:ind w:left="100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I</w:t>
            </w:r>
            <w:r>
              <w:rPr>
                <w:spacing w:val="-7"/>
                <w:sz w:val="22"/>
                <w:szCs w:val="22"/>
              </w:rPr>
              <w:t>n</w:t>
            </w:r>
            <w:r>
              <w:rPr>
                <w:spacing w:val="5"/>
                <w:sz w:val="22"/>
                <w:szCs w:val="22"/>
              </w:rPr>
              <w:t>t</w:t>
            </w:r>
            <w:r>
              <w:rPr>
                <w:spacing w:val="-4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rn</w:t>
            </w:r>
            <w:r>
              <w:rPr>
                <w:spacing w:val="-4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w w:val="102"/>
                <w:sz w:val="22"/>
                <w:szCs w:val="22"/>
              </w:rPr>
              <w:t>B</w:t>
            </w:r>
            <w:r>
              <w:rPr>
                <w:spacing w:val="2"/>
                <w:w w:val="102"/>
                <w:sz w:val="22"/>
                <w:szCs w:val="22"/>
              </w:rPr>
              <w:t>ro</w:t>
            </w:r>
            <w:r>
              <w:rPr>
                <w:w w:val="102"/>
                <w:sz w:val="22"/>
                <w:szCs w:val="22"/>
              </w:rPr>
              <w:t>w</w:t>
            </w:r>
            <w:r>
              <w:rPr>
                <w:spacing w:val="-1"/>
                <w:w w:val="102"/>
                <w:sz w:val="22"/>
                <w:szCs w:val="22"/>
              </w:rPr>
              <w:t>s</w:t>
            </w:r>
            <w:r>
              <w:rPr>
                <w:spacing w:val="-5"/>
                <w:w w:val="102"/>
                <w:sz w:val="22"/>
                <w:szCs w:val="22"/>
              </w:rPr>
              <w:t>i</w:t>
            </w:r>
            <w:r>
              <w:rPr>
                <w:spacing w:val="2"/>
                <w:w w:val="102"/>
                <w:sz w:val="22"/>
                <w:szCs w:val="22"/>
              </w:rPr>
              <w:t>n</w:t>
            </w:r>
            <w:r>
              <w:rPr>
                <w:w w:val="102"/>
                <w:sz w:val="22"/>
                <w:szCs w:val="22"/>
              </w:rPr>
              <w:t>g</w:t>
            </w:r>
          </w:p>
          <w:p w:rsidR="007E3D12" w:rsidRDefault="007E3D12">
            <w:pPr>
              <w:spacing w:before="6"/>
              <w:ind w:left="100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F</w:t>
            </w:r>
            <w:r>
              <w:rPr>
                <w:spacing w:val="1"/>
                <w:w w:val="102"/>
                <w:sz w:val="22"/>
                <w:szCs w:val="22"/>
              </w:rPr>
              <w:t>ac</w:t>
            </w:r>
            <w:r>
              <w:rPr>
                <w:w w:val="102"/>
                <w:sz w:val="22"/>
                <w:szCs w:val="22"/>
              </w:rPr>
              <w:t>il</w:t>
            </w:r>
            <w:r>
              <w:rPr>
                <w:spacing w:val="-5"/>
                <w:w w:val="102"/>
                <w:sz w:val="22"/>
                <w:szCs w:val="22"/>
              </w:rPr>
              <w:t>i</w:t>
            </w:r>
            <w:r>
              <w:rPr>
                <w:spacing w:val="9"/>
                <w:w w:val="102"/>
                <w:sz w:val="22"/>
                <w:szCs w:val="22"/>
              </w:rPr>
              <w:t>t</w:t>
            </w:r>
            <w:r>
              <w:rPr>
                <w:w w:val="102"/>
                <w:sz w:val="22"/>
                <w:szCs w:val="22"/>
              </w:rPr>
              <w:t>y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D12" w:rsidRDefault="007E3D12"/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D12" w:rsidRDefault="007E3D12">
            <w:pPr>
              <w:ind w:left="1035" w:right="105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Y</w:t>
            </w:r>
            <w:r>
              <w:rPr>
                <w:spacing w:val="1"/>
                <w:w w:val="102"/>
                <w:sz w:val="22"/>
                <w:szCs w:val="22"/>
              </w:rPr>
              <w:t>e</w:t>
            </w:r>
            <w:r>
              <w:rPr>
                <w:spacing w:val="-1"/>
                <w:w w:val="102"/>
                <w:sz w:val="22"/>
                <w:szCs w:val="22"/>
              </w:rPr>
              <w:t>s</w:t>
            </w:r>
          </w:p>
          <w:p w:rsidR="007E3D12" w:rsidRDefault="007E3D12">
            <w:pPr>
              <w:spacing w:before="6"/>
              <w:ind w:left="192" w:right="205"/>
              <w:jc w:val="center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(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mu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4"/>
                <w:w w:val="102"/>
                <w:sz w:val="22"/>
                <w:szCs w:val="22"/>
              </w:rPr>
              <w:t>c</w:t>
            </w:r>
            <w:r>
              <w:rPr>
                <w:spacing w:val="7"/>
                <w:w w:val="102"/>
                <w:sz w:val="22"/>
                <w:szCs w:val="22"/>
              </w:rPr>
              <w:t>o</w:t>
            </w:r>
            <w:r>
              <w:rPr>
                <w:spacing w:val="-7"/>
                <w:w w:val="102"/>
                <w:sz w:val="22"/>
                <w:szCs w:val="22"/>
              </w:rPr>
              <w:t>m</w:t>
            </w:r>
            <w:r>
              <w:rPr>
                <w:spacing w:val="2"/>
                <w:w w:val="102"/>
                <w:sz w:val="22"/>
                <w:szCs w:val="22"/>
              </w:rPr>
              <w:t>pu</w:t>
            </w:r>
            <w:r>
              <w:rPr>
                <w:w w:val="102"/>
                <w:sz w:val="22"/>
                <w:szCs w:val="22"/>
              </w:rPr>
              <w:t>t</w:t>
            </w:r>
            <w:r>
              <w:rPr>
                <w:spacing w:val="1"/>
                <w:w w:val="102"/>
                <w:sz w:val="22"/>
                <w:szCs w:val="22"/>
              </w:rPr>
              <w:t>e</w:t>
            </w:r>
            <w:r>
              <w:rPr>
                <w:spacing w:val="2"/>
                <w:w w:val="102"/>
                <w:sz w:val="22"/>
                <w:szCs w:val="22"/>
              </w:rPr>
              <w:t>r</w:t>
            </w:r>
            <w:r>
              <w:rPr>
                <w:spacing w:val="-1"/>
                <w:w w:val="102"/>
                <w:sz w:val="22"/>
                <w:szCs w:val="22"/>
              </w:rPr>
              <w:t>s</w:t>
            </w:r>
            <w:r>
              <w:rPr>
                <w:w w:val="102"/>
                <w:sz w:val="22"/>
                <w:szCs w:val="22"/>
              </w:rPr>
              <w:t>)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D12" w:rsidRDefault="007E3D12"/>
        </w:tc>
        <w:tc>
          <w:tcPr>
            <w:tcW w:w="1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D12" w:rsidRDefault="007E3D12" w:rsidP="00AB14D1">
            <w:r>
              <w:t>Yes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D12" w:rsidRDefault="007E3D12"/>
        </w:tc>
      </w:tr>
      <w:tr w:rsidR="007E3D12" w:rsidTr="00753FED">
        <w:trPr>
          <w:trHeight w:hRule="exact" w:val="1046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D12" w:rsidRDefault="007E3D12">
            <w:pPr>
              <w:ind w:left="100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D12" w:rsidRDefault="007E3D12">
            <w:pPr>
              <w:spacing w:line="245" w:lineRule="auto"/>
              <w:ind w:left="100" w:right="8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3"/>
                <w:sz w:val="22"/>
                <w:szCs w:val="22"/>
              </w:rPr>
              <w:t>r</w:t>
            </w:r>
            <w:r>
              <w:rPr>
                <w:spacing w:val="7"/>
                <w:sz w:val="22"/>
                <w:szCs w:val="22"/>
              </w:rPr>
              <w:t>o</w:t>
            </w:r>
            <w:r>
              <w:rPr>
                <w:spacing w:val="-7"/>
                <w:sz w:val="22"/>
                <w:szCs w:val="22"/>
              </w:rPr>
              <w:t>g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F</w:t>
            </w:r>
            <w:r>
              <w:rPr>
                <w:spacing w:val="1"/>
                <w:w w:val="102"/>
                <w:sz w:val="22"/>
                <w:szCs w:val="22"/>
              </w:rPr>
              <w:t>ac</w:t>
            </w:r>
            <w:r>
              <w:rPr>
                <w:spacing w:val="5"/>
                <w:w w:val="102"/>
                <w:sz w:val="22"/>
                <w:szCs w:val="22"/>
              </w:rPr>
              <w:t>i</w:t>
            </w:r>
            <w:r>
              <w:rPr>
                <w:spacing w:val="-5"/>
                <w:w w:val="102"/>
                <w:sz w:val="22"/>
                <w:szCs w:val="22"/>
              </w:rPr>
              <w:t>li</w:t>
            </w:r>
            <w:r>
              <w:rPr>
                <w:spacing w:val="5"/>
                <w:w w:val="102"/>
                <w:sz w:val="22"/>
                <w:szCs w:val="22"/>
              </w:rPr>
              <w:t>t</w:t>
            </w:r>
            <w:r>
              <w:rPr>
                <w:spacing w:val="-5"/>
                <w:w w:val="102"/>
                <w:sz w:val="22"/>
                <w:szCs w:val="22"/>
              </w:rPr>
              <w:t>i</w:t>
            </w:r>
            <w:r>
              <w:rPr>
                <w:spacing w:val="5"/>
                <w:w w:val="102"/>
                <w:sz w:val="22"/>
                <w:szCs w:val="22"/>
              </w:rPr>
              <w:t>e</w:t>
            </w:r>
            <w:r>
              <w:rPr>
                <w:spacing w:val="4"/>
                <w:w w:val="102"/>
                <w:sz w:val="22"/>
                <w:szCs w:val="22"/>
              </w:rPr>
              <w:t>s</w:t>
            </w:r>
            <w:r>
              <w:rPr>
                <w:w w:val="102"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pacing w:val="-1"/>
                <w:w w:val="102"/>
                <w:sz w:val="22"/>
                <w:szCs w:val="22"/>
              </w:rPr>
              <w:t>C</w:t>
            </w:r>
            <w:r>
              <w:rPr>
                <w:spacing w:val="2"/>
                <w:w w:val="102"/>
                <w:sz w:val="22"/>
                <w:szCs w:val="22"/>
              </w:rPr>
              <w:t>op</w:t>
            </w:r>
            <w:r>
              <w:rPr>
                <w:spacing w:val="-5"/>
                <w:w w:val="102"/>
                <w:sz w:val="22"/>
                <w:szCs w:val="22"/>
              </w:rPr>
              <w:t>i</w:t>
            </w:r>
            <w:r>
              <w:rPr>
                <w:spacing w:val="1"/>
                <w:w w:val="102"/>
                <w:sz w:val="22"/>
                <w:szCs w:val="22"/>
              </w:rPr>
              <w:t>e</w:t>
            </w:r>
            <w:r>
              <w:rPr>
                <w:w w:val="102"/>
                <w:sz w:val="22"/>
                <w:szCs w:val="22"/>
              </w:rPr>
              <w:t>r</w:t>
            </w:r>
          </w:p>
          <w:p w:rsidR="007E3D12" w:rsidRDefault="007E3D12">
            <w:pPr>
              <w:spacing w:before="5"/>
              <w:ind w:left="100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F</w:t>
            </w:r>
            <w:r>
              <w:rPr>
                <w:spacing w:val="1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>x</w:t>
            </w:r>
          </w:p>
          <w:p w:rsidR="007E3D12" w:rsidRDefault="007E3D12">
            <w:pPr>
              <w:spacing w:before="1"/>
              <w:ind w:left="100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S</w:t>
            </w:r>
            <w:r>
              <w:rPr>
                <w:spacing w:val="1"/>
                <w:w w:val="102"/>
                <w:sz w:val="22"/>
                <w:szCs w:val="22"/>
              </w:rPr>
              <w:t>ca</w:t>
            </w:r>
            <w:r>
              <w:rPr>
                <w:spacing w:val="-2"/>
                <w:w w:val="102"/>
                <w:sz w:val="22"/>
                <w:szCs w:val="22"/>
              </w:rPr>
              <w:t>nn</w:t>
            </w:r>
            <w:r>
              <w:rPr>
                <w:spacing w:val="-4"/>
                <w:w w:val="102"/>
                <w:sz w:val="22"/>
                <w:szCs w:val="22"/>
              </w:rPr>
              <w:t>e</w:t>
            </w:r>
            <w:r>
              <w:rPr>
                <w:w w:val="102"/>
                <w:sz w:val="22"/>
                <w:szCs w:val="22"/>
              </w:rPr>
              <w:t>r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D12" w:rsidRDefault="007E3D12"/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D12" w:rsidRDefault="007E3D12">
            <w:pPr>
              <w:spacing w:before="19" w:line="240" w:lineRule="exact"/>
              <w:rPr>
                <w:sz w:val="24"/>
                <w:szCs w:val="24"/>
              </w:rPr>
            </w:pPr>
          </w:p>
          <w:p w:rsidR="007E3D12" w:rsidRDefault="007E3D12">
            <w:pPr>
              <w:ind w:left="1268" w:right="1285"/>
              <w:jc w:val="center"/>
              <w:rPr>
                <w:sz w:val="22"/>
                <w:szCs w:val="22"/>
              </w:rPr>
            </w:pPr>
            <w:r>
              <w:rPr>
                <w:spacing w:val="2"/>
                <w:w w:val="102"/>
                <w:sz w:val="22"/>
                <w:szCs w:val="22"/>
              </w:rPr>
              <w:t>0</w:t>
            </w:r>
            <w:r>
              <w:rPr>
                <w:w w:val="102"/>
                <w:sz w:val="22"/>
                <w:szCs w:val="22"/>
              </w:rPr>
              <w:t>1</w:t>
            </w:r>
          </w:p>
          <w:p w:rsidR="007E3D12" w:rsidRDefault="007E3D12">
            <w:pPr>
              <w:spacing w:before="11"/>
              <w:ind w:left="1268" w:right="1285"/>
              <w:jc w:val="center"/>
              <w:rPr>
                <w:sz w:val="22"/>
                <w:szCs w:val="22"/>
              </w:rPr>
            </w:pPr>
            <w:r>
              <w:rPr>
                <w:spacing w:val="2"/>
                <w:w w:val="102"/>
                <w:sz w:val="22"/>
                <w:szCs w:val="22"/>
              </w:rPr>
              <w:t>0</w:t>
            </w:r>
            <w:r>
              <w:rPr>
                <w:w w:val="102"/>
                <w:sz w:val="22"/>
                <w:szCs w:val="22"/>
              </w:rPr>
              <w:t>1</w:t>
            </w:r>
          </w:p>
          <w:p w:rsidR="007E3D12" w:rsidRDefault="007E3D12">
            <w:pPr>
              <w:spacing w:before="1"/>
              <w:ind w:left="1268" w:right="1285"/>
              <w:jc w:val="center"/>
              <w:rPr>
                <w:sz w:val="22"/>
                <w:szCs w:val="22"/>
              </w:rPr>
            </w:pPr>
            <w:r>
              <w:rPr>
                <w:spacing w:val="2"/>
                <w:w w:val="102"/>
                <w:sz w:val="22"/>
                <w:szCs w:val="22"/>
              </w:rPr>
              <w:t>0</w:t>
            </w:r>
            <w:r>
              <w:rPr>
                <w:w w:val="102"/>
                <w:sz w:val="22"/>
                <w:szCs w:val="22"/>
              </w:rPr>
              <w:t>1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3FED" w:rsidRDefault="00753FED"/>
          <w:p w:rsidR="007E3D12" w:rsidRDefault="007E3D12">
            <w:r>
              <w:t>01</w:t>
            </w:r>
          </w:p>
          <w:p w:rsidR="007E3D12" w:rsidRDefault="007E3D12">
            <w:r>
              <w:t>01</w:t>
            </w:r>
          </w:p>
          <w:p w:rsidR="007E3D12" w:rsidRDefault="007E3D12">
            <w:r>
              <w:t>01</w:t>
            </w:r>
          </w:p>
        </w:tc>
        <w:tc>
          <w:tcPr>
            <w:tcW w:w="1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3FED" w:rsidRDefault="00753FED" w:rsidP="00AB14D1"/>
          <w:p w:rsidR="007E3D12" w:rsidRDefault="007E3D12" w:rsidP="00AB14D1">
            <w:r>
              <w:t>01</w:t>
            </w:r>
          </w:p>
          <w:p w:rsidR="007E3D12" w:rsidRDefault="007E3D12" w:rsidP="00AB14D1">
            <w:r>
              <w:t>01</w:t>
            </w:r>
          </w:p>
          <w:p w:rsidR="007E3D12" w:rsidRDefault="007E3D12" w:rsidP="00AB14D1">
            <w:r>
              <w:t>01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D12" w:rsidRDefault="007E3D12"/>
        </w:tc>
      </w:tr>
      <w:tr w:rsidR="007E3D12" w:rsidTr="007E3D12">
        <w:trPr>
          <w:trHeight w:hRule="exact" w:val="269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D12" w:rsidRDefault="007E3D12">
            <w:pPr>
              <w:spacing w:before="5" w:line="240" w:lineRule="exact"/>
              <w:ind w:left="100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7</w:t>
            </w:r>
          </w:p>
        </w:tc>
        <w:tc>
          <w:tcPr>
            <w:tcW w:w="9788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D12" w:rsidRDefault="007E3D12">
            <w:pPr>
              <w:spacing w:before="10" w:line="240" w:lineRule="exact"/>
              <w:ind w:left="100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L</w:t>
            </w:r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pacing w:val="7"/>
                <w:sz w:val="22"/>
                <w:szCs w:val="22"/>
              </w:rPr>
              <w:t>b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a</w:t>
            </w:r>
            <w:r>
              <w:rPr>
                <w:spacing w:val="7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om</w:t>
            </w:r>
            <w:r>
              <w:rPr>
                <w:spacing w:val="-4"/>
                <w:sz w:val="22"/>
                <w:szCs w:val="22"/>
              </w:rPr>
              <w:t>a</w:t>
            </w:r>
            <w:r>
              <w:rPr>
                <w:spacing w:val="5"/>
                <w:sz w:val="22"/>
                <w:szCs w:val="22"/>
              </w:rPr>
              <w:t>t</w:t>
            </w:r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7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pu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4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ze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pacing w:val="4"/>
                <w:w w:val="102"/>
                <w:sz w:val="22"/>
                <w:szCs w:val="22"/>
              </w:rPr>
              <w:t>S</w:t>
            </w:r>
            <w:r>
              <w:rPr>
                <w:spacing w:val="-12"/>
                <w:w w:val="102"/>
                <w:sz w:val="22"/>
                <w:szCs w:val="22"/>
              </w:rPr>
              <w:t>y</w:t>
            </w:r>
            <w:r>
              <w:rPr>
                <w:spacing w:val="-1"/>
                <w:w w:val="102"/>
                <w:sz w:val="22"/>
                <w:szCs w:val="22"/>
              </w:rPr>
              <w:t>s</w:t>
            </w:r>
            <w:r>
              <w:rPr>
                <w:w w:val="102"/>
                <w:sz w:val="22"/>
                <w:szCs w:val="22"/>
              </w:rPr>
              <w:t>t</w:t>
            </w:r>
            <w:r>
              <w:rPr>
                <w:spacing w:val="1"/>
                <w:w w:val="102"/>
                <w:sz w:val="22"/>
                <w:szCs w:val="22"/>
              </w:rPr>
              <w:t>e</w:t>
            </w:r>
            <w:r>
              <w:rPr>
                <w:w w:val="102"/>
                <w:sz w:val="22"/>
                <w:szCs w:val="22"/>
              </w:rPr>
              <w:t>m</w:t>
            </w:r>
          </w:p>
        </w:tc>
      </w:tr>
      <w:tr w:rsidR="007E3D12" w:rsidTr="007E3D12">
        <w:trPr>
          <w:trHeight w:hRule="exact" w:val="269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D12" w:rsidRDefault="007E3D12">
            <w:pPr>
              <w:ind w:left="100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8</w:t>
            </w:r>
          </w:p>
        </w:tc>
        <w:tc>
          <w:tcPr>
            <w:tcW w:w="978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D12" w:rsidRDefault="007E3D12">
            <w:pPr>
              <w:spacing w:before="5" w:line="240" w:lineRule="exact"/>
              <w:ind w:left="100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ib</w:t>
            </w:r>
            <w:r>
              <w:rPr>
                <w:b/>
                <w:spacing w:val="1"/>
                <w:sz w:val="22"/>
                <w:szCs w:val="22"/>
              </w:rPr>
              <w:t>r</w:t>
            </w:r>
            <w:r>
              <w:rPr>
                <w:b/>
                <w:spacing w:val="7"/>
                <w:sz w:val="22"/>
                <w:szCs w:val="22"/>
              </w:rPr>
              <w:t>a</w:t>
            </w:r>
            <w:r>
              <w:rPr>
                <w:b/>
                <w:spacing w:val="-4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y</w:t>
            </w:r>
            <w:r>
              <w:rPr>
                <w:b/>
                <w:spacing w:val="15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w w:val="102"/>
                <w:sz w:val="22"/>
                <w:szCs w:val="22"/>
              </w:rPr>
              <w:t>T</w:t>
            </w:r>
            <w:r>
              <w:rPr>
                <w:b/>
                <w:w w:val="102"/>
                <w:sz w:val="22"/>
                <w:szCs w:val="22"/>
              </w:rPr>
              <w:t>imin</w:t>
            </w:r>
            <w:r>
              <w:rPr>
                <w:b/>
                <w:spacing w:val="7"/>
                <w:w w:val="102"/>
                <w:sz w:val="22"/>
                <w:szCs w:val="22"/>
              </w:rPr>
              <w:t>g</w:t>
            </w:r>
            <w:r>
              <w:rPr>
                <w:b/>
                <w:w w:val="102"/>
                <w:sz w:val="22"/>
                <w:szCs w:val="22"/>
              </w:rPr>
              <w:t>s                                                      8.45 AM – 4.15PM</w:t>
            </w:r>
          </w:p>
        </w:tc>
      </w:tr>
    </w:tbl>
    <w:p w:rsidR="00B843D3" w:rsidRDefault="00F62C45">
      <w:pPr>
        <w:spacing w:line="140" w:lineRule="exact"/>
        <w:ind w:left="210"/>
        <w:rPr>
          <w:sz w:val="13"/>
          <w:szCs w:val="13"/>
        </w:rPr>
      </w:pPr>
      <w:r>
        <w:rPr>
          <w:sz w:val="13"/>
          <w:szCs w:val="13"/>
        </w:rPr>
        <w:t>[</w:t>
      </w:r>
    </w:p>
    <w:p w:rsidR="00B843D3" w:rsidRDefault="00B843D3">
      <w:pPr>
        <w:spacing w:before="2" w:line="120" w:lineRule="exact"/>
        <w:rPr>
          <w:sz w:val="12"/>
          <w:szCs w:val="12"/>
        </w:rPr>
      </w:pPr>
    </w:p>
    <w:p w:rsidR="00B843D3" w:rsidRDefault="00F62C45">
      <w:pPr>
        <w:ind w:left="210"/>
        <w:rPr>
          <w:sz w:val="22"/>
          <w:szCs w:val="22"/>
        </w:rPr>
      </w:pPr>
      <w:r>
        <w:rPr>
          <w:b/>
          <w:spacing w:val="2"/>
          <w:sz w:val="22"/>
          <w:szCs w:val="22"/>
        </w:rPr>
        <w:t>1</w:t>
      </w:r>
      <w:r>
        <w:rPr>
          <w:b/>
          <w:spacing w:val="-2"/>
          <w:sz w:val="22"/>
          <w:szCs w:val="22"/>
        </w:rPr>
        <w:t>0</w:t>
      </w:r>
      <w:proofErr w:type="gramStart"/>
      <w:r>
        <w:rPr>
          <w:b/>
          <w:spacing w:val="1"/>
          <w:sz w:val="22"/>
          <w:szCs w:val="22"/>
        </w:rPr>
        <w:t>.</w:t>
      </w:r>
      <w:r>
        <w:rPr>
          <w:b/>
          <w:spacing w:val="-1"/>
          <w:sz w:val="22"/>
          <w:szCs w:val="22"/>
        </w:rPr>
        <w:t>B</w:t>
      </w:r>
      <w:proofErr w:type="gramEnd"/>
      <w:r>
        <w:rPr>
          <w:b/>
          <w:sz w:val="22"/>
          <w:szCs w:val="22"/>
        </w:rPr>
        <w:t>.</w:t>
      </w:r>
      <w:r>
        <w:rPr>
          <w:b/>
          <w:spacing w:val="18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L</w:t>
      </w:r>
      <w:r>
        <w:rPr>
          <w:b/>
          <w:sz w:val="22"/>
          <w:szCs w:val="22"/>
        </w:rPr>
        <w:t>ib</w:t>
      </w:r>
      <w:r>
        <w:rPr>
          <w:b/>
          <w:spacing w:val="-4"/>
          <w:sz w:val="22"/>
          <w:szCs w:val="22"/>
        </w:rPr>
        <w:t>r</w:t>
      </w:r>
      <w:r>
        <w:rPr>
          <w:b/>
          <w:spacing w:val="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r</w:t>
      </w:r>
      <w:r>
        <w:rPr>
          <w:b/>
          <w:sz w:val="22"/>
          <w:szCs w:val="22"/>
        </w:rPr>
        <w:t>y</w:t>
      </w:r>
      <w:r>
        <w:rPr>
          <w:b/>
          <w:spacing w:val="15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S</w:t>
      </w:r>
      <w:r>
        <w:rPr>
          <w:b/>
          <w:spacing w:val="-3"/>
          <w:w w:val="102"/>
          <w:sz w:val="22"/>
          <w:szCs w:val="22"/>
        </w:rPr>
        <w:t>t</w:t>
      </w:r>
      <w:r>
        <w:rPr>
          <w:b/>
          <w:spacing w:val="7"/>
          <w:w w:val="102"/>
          <w:sz w:val="22"/>
          <w:szCs w:val="22"/>
        </w:rPr>
        <w:t>a</w:t>
      </w:r>
      <w:r>
        <w:rPr>
          <w:b/>
          <w:spacing w:val="-3"/>
          <w:w w:val="102"/>
          <w:sz w:val="22"/>
          <w:szCs w:val="22"/>
        </w:rPr>
        <w:t>f</w:t>
      </w:r>
      <w:r>
        <w:rPr>
          <w:b/>
          <w:spacing w:val="2"/>
          <w:w w:val="102"/>
          <w:sz w:val="22"/>
          <w:szCs w:val="22"/>
        </w:rPr>
        <w:t>f</w:t>
      </w:r>
      <w:r>
        <w:rPr>
          <w:b/>
          <w:w w:val="102"/>
          <w:sz w:val="22"/>
          <w:szCs w:val="22"/>
        </w:rPr>
        <w:t>:</w:t>
      </w:r>
    </w:p>
    <w:p w:rsidR="00B843D3" w:rsidRDefault="00B843D3">
      <w:pPr>
        <w:spacing w:before="1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5"/>
        <w:gridCol w:w="2213"/>
        <w:gridCol w:w="1546"/>
        <w:gridCol w:w="1781"/>
        <w:gridCol w:w="1666"/>
        <w:gridCol w:w="2683"/>
      </w:tblGrid>
      <w:tr w:rsidR="00B843D3">
        <w:trPr>
          <w:trHeight w:hRule="exact" w:val="528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/>
              <w:ind w:left="826" w:right="837"/>
              <w:jc w:val="center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S</w:t>
            </w:r>
            <w:r>
              <w:rPr>
                <w:b/>
                <w:spacing w:val="-3"/>
                <w:w w:val="102"/>
                <w:sz w:val="22"/>
                <w:szCs w:val="22"/>
              </w:rPr>
              <w:t>t</w:t>
            </w:r>
            <w:r>
              <w:rPr>
                <w:b/>
                <w:spacing w:val="2"/>
                <w:w w:val="102"/>
                <w:sz w:val="22"/>
                <w:szCs w:val="22"/>
              </w:rPr>
              <w:t>af</w:t>
            </w:r>
            <w:r>
              <w:rPr>
                <w:b/>
                <w:w w:val="102"/>
                <w:sz w:val="22"/>
                <w:szCs w:val="22"/>
              </w:rPr>
              <w:t>f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/>
              <w:ind w:left="129"/>
              <w:rPr>
                <w:sz w:val="22"/>
                <w:szCs w:val="22"/>
              </w:rPr>
            </w:pPr>
            <w:r>
              <w:rPr>
                <w:b/>
                <w:spacing w:val="2"/>
                <w:w w:val="102"/>
                <w:sz w:val="22"/>
                <w:szCs w:val="22"/>
              </w:rPr>
              <w:t>Q</w:t>
            </w:r>
            <w:r>
              <w:rPr>
                <w:b/>
                <w:w w:val="102"/>
                <w:sz w:val="22"/>
                <w:szCs w:val="22"/>
              </w:rPr>
              <w:t>u</w:t>
            </w:r>
            <w:r>
              <w:rPr>
                <w:b/>
                <w:spacing w:val="2"/>
                <w:w w:val="102"/>
                <w:sz w:val="22"/>
                <w:szCs w:val="22"/>
              </w:rPr>
              <w:t>a</w:t>
            </w:r>
            <w:r>
              <w:rPr>
                <w:b/>
                <w:w w:val="102"/>
                <w:sz w:val="22"/>
                <w:szCs w:val="22"/>
              </w:rPr>
              <w:t>li</w:t>
            </w:r>
            <w:r>
              <w:rPr>
                <w:b/>
                <w:spacing w:val="2"/>
                <w:w w:val="102"/>
                <w:sz w:val="22"/>
                <w:szCs w:val="22"/>
              </w:rPr>
              <w:t>f</w:t>
            </w:r>
            <w:r>
              <w:rPr>
                <w:b/>
                <w:w w:val="102"/>
                <w:sz w:val="22"/>
                <w:szCs w:val="22"/>
              </w:rPr>
              <w:t>i</w:t>
            </w:r>
            <w:r>
              <w:rPr>
                <w:b/>
                <w:spacing w:val="-4"/>
                <w:w w:val="102"/>
                <w:sz w:val="22"/>
                <w:szCs w:val="22"/>
              </w:rPr>
              <w:t>c</w:t>
            </w:r>
            <w:r>
              <w:rPr>
                <w:b/>
                <w:spacing w:val="2"/>
                <w:w w:val="102"/>
                <w:sz w:val="22"/>
                <w:szCs w:val="22"/>
              </w:rPr>
              <w:t>at</w:t>
            </w:r>
            <w:r>
              <w:rPr>
                <w:b/>
                <w:spacing w:val="-5"/>
                <w:w w:val="102"/>
                <w:sz w:val="22"/>
                <w:szCs w:val="22"/>
              </w:rPr>
              <w:t>i</w:t>
            </w:r>
            <w:r>
              <w:rPr>
                <w:b/>
                <w:spacing w:val="7"/>
                <w:w w:val="102"/>
                <w:sz w:val="22"/>
                <w:szCs w:val="22"/>
              </w:rPr>
              <w:t>o</w:t>
            </w:r>
            <w:r>
              <w:rPr>
                <w:b/>
                <w:w w:val="102"/>
                <w:sz w:val="22"/>
                <w:szCs w:val="22"/>
              </w:rPr>
              <w:t>n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/>
              <w:ind w:left="431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R</w:t>
            </w:r>
            <w:r>
              <w:rPr>
                <w:b/>
                <w:spacing w:val="1"/>
                <w:w w:val="102"/>
                <w:sz w:val="22"/>
                <w:szCs w:val="22"/>
              </w:rPr>
              <w:t>e</w:t>
            </w:r>
            <w:r>
              <w:rPr>
                <w:b/>
                <w:w w:val="102"/>
                <w:sz w:val="22"/>
                <w:szCs w:val="22"/>
              </w:rPr>
              <w:t>qu</w:t>
            </w:r>
            <w:r>
              <w:rPr>
                <w:b/>
                <w:spacing w:val="5"/>
                <w:w w:val="102"/>
                <w:sz w:val="22"/>
                <w:szCs w:val="22"/>
              </w:rPr>
              <w:t>i</w:t>
            </w:r>
            <w:r>
              <w:rPr>
                <w:b/>
                <w:spacing w:val="-4"/>
                <w:w w:val="102"/>
                <w:sz w:val="22"/>
                <w:szCs w:val="22"/>
              </w:rPr>
              <w:t>r</w:t>
            </w:r>
            <w:r>
              <w:rPr>
                <w:b/>
                <w:spacing w:val="1"/>
                <w:w w:val="102"/>
                <w:sz w:val="22"/>
                <w:szCs w:val="22"/>
              </w:rPr>
              <w:t>e</w:t>
            </w:r>
            <w:r>
              <w:rPr>
                <w:b/>
                <w:w w:val="102"/>
                <w:sz w:val="22"/>
                <w:szCs w:val="22"/>
              </w:rPr>
              <w:t>d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/>
              <w:ind w:left="369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A</w:t>
            </w:r>
            <w:r>
              <w:rPr>
                <w:b/>
                <w:spacing w:val="-2"/>
                <w:w w:val="102"/>
                <w:sz w:val="22"/>
                <w:szCs w:val="22"/>
              </w:rPr>
              <w:t>v</w:t>
            </w:r>
            <w:r>
              <w:rPr>
                <w:b/>
                <w:spacing w:val="2"/>
                <w:w w:val="102"/>
                <w:sz w:val="22"/>
                <w:szCs w:val="22"/>
              </w:rPr>
              <w:t>a</w:t>
            </w:r>
            <w:r>
              <w:rPr>
                <w:b/>
                <w:w w:val="102"/>
                <w:sz w:val="22"/>
                <w:szCs w:val="22"/>
              </w:rPr>
              <w:t>i</w:t>
            </w:r>
            <w:r>
              <w:rPr>
                <w:b/>
                <w:spacing w:val="5"/>
                <w:w w:val="102"/>
                <w:sz w:val="22"/>
                <w:szCs w:val="22"/>
              </w:rPr>
              <w:t>l</w:t>
            </w:r>
            <w:r>
              <w:rPr>
                <w:b/>
                <w:spacing w:val="2"/>
                <w:w w:val="102"/>
                <w:sz w:val="22"/>
                <w:szCs w:val="22"/>
              </w:rPr>
              <w:t>a</w:t>
            </w:r>
            <w:r>
              <w:rPr>
                <w:b/>
                <w:w w:val="102"/>
                <w:sz w:val="22"/>
                <w:szCs w:val="22"/>
              </w:rPr>
              <w:t>b</w:t>
            </w:r>
            <w:r>
              <w:rPr>
                <w:b/>
                <w:spacing w:val="5"/>
                <w:w w:val="102"/>
                <w:sz w:val="22"/>
                <w:szCs w:val="22"/>
              </w:rPr>
              <w:t>l</w:t>
            </w:r>
            <w:r>
              <w:rPr>
                <w:b/>
                <w:w w:val="102"/>
                <w:sz w:val="22"/>
                <w:szCs w:val="22"/>
              </w:rPr>
              <w:t>e</w:t>
            </w:r>
          </w:p>
        </w:tc>
        <w:tc>
          <w:tcPr>
            <w:tcW w:w="2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/>
              <w:ind w:left="550" w:right="561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pacing w:val="1"/>
                <w:sz w:val="22"/>
                <w:szCs w:val="22"/>
              </w:rPr>
              <w:t>e</w:t>
            </w:r>
            <w:r>
              <w:rPr>
                <w:b/>
                <w:spacing w:val="-5"/>
                <w:sz w:val="22"/>
                <w:szCs w:val="22"/>
              </w:rPr>
              <w:t>m</w:t>
            </w:r>
            <w:r>
              <w:rPr>
                <w:b/>
                <w:spacing w:val="7"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r</w:t>
            </w:r>
            <w:r>
              <w:rPr>
                <w:b/>
                <w:spacing w:val="4"/>
                <w:sz w:val="22"/>
                <w:szCs w:val="22"/>
              </w:rPr>
              <w:t>k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14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f</w:t>
            </w:r>
            <w:r>
              <w:rPr>
                <w:b/>
                <w:spacing w:val="8"/>
                <w:sz w:val="22"/>
                <w:szCs w:val="22"/>
              </w:rPr>
              <w:t xml:space="preserve"> </w:t>
            </w:r>
            <w:r>
              <w:rPr>
                <w:b/>
                <w:spacing w:val="-3"/>
                <w:w w:val="102"/>
                <w:sz w:val="22"/>
                <w:szCs w:val="22"/>
              </w:rPr>
              <w:t>t</w:t>
            </w:r>
            <w:r>
              <w:rPr>
                <w:b/>
                <w:w w:val="102"/>
                <w:sz w:val="22"/>
                <w:szCs w:val="22"/>
              </w:rPr>
              <w:t>he</w:t>
            </w:r>
          </w:p>
          <w:p w:rsidR="00B843D3" w:rsidRDefault="00F62C45">
            <w:pPr>
              <w:spacing w:before="1"/>
              <w:ind w:left="792" w:right="801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w w:val="102"/>
                <w:sz w:val="22"/>
                <w:szCs w:val="22"/>
              </w:rPr>
              <w:t>I</w:t>
            </w:r>
            <w:r>
              <w:rPr>
                <w:b/>
                <w:w w:val="102"/>
                <w:sz w:val="22"/>
                <w:szCs w:val="22"/>
              </w:rPr>
              <w:t>n</w:t>
            </w:r>
            <w:r>
              <w:rPr>
                <w:b/>
                <w:spacing w:val="-1"/>
                <w:w w:val="102"/>
                <w:sz w:val="22"/>
                <w:szCs w:val="22"/>
              </w:rPr>
              <w:t>s</w:t>
            </w:r>
            <w:r>
              <w:rPr>
                <w:b/>
                <w:spacing w:val="4"/>
                <w:w w:val="102"/>
                <w:sz w:val="22"/>
                <w:szCs w:val="22"/>
              </w:rPr>
              <w:t>p</w:t>
            </w:r>
            <w:r>
              <w:rPr>
                <w:b/>
                <w:spacing w:val="-4"/>
                <w:w w:val="102"/>
                <w:sz w:val="22"/>
                <w:szCs w:val="22"/>
              </w:rPr>
              <w:t>e</w:t>
            </w:r>
            <w:r>
              <w:rPr>
                <w:b/>
                <w:spacing w:val="1"/>
                <w:w w:val="102"/>
                <w:sz w:val="22"/>
                <w:szCs w:val="22"/>
              </w:rPr>
              <w:t>c</w:t>
            </w:r>
            <w:r>
              <w:rPr>
                <w:b/>
                <w:spacing w:val="2"/>
                <w:w w:val="102"/>
                <w:sz w:val="22"/>
                <w:szCs w:val="22"/>
              </w:rPr>
              <w:t>to</w:t>
            </w:r>
            <w:r>
              <w:rPr>
                <w:b/>
                <w:spacing w:val="1"/>
                <w:w w:val="102"/>
                <w:sz w:val="22"/>
                <w:szCs w:val="22"/>
              </w:rPr>
              <w:t>r</w:t>
            </w:r>
            <w:r>
              <w:rPr>
                <w:b/>
                <w:w w:val="102"/>
                <w:sz w:val="22"/>
                <w:szCs w:val="22"/>
              </w:rPr>
              <w:t>s</w:t>
            </w:r>
          </w:p>
        </w:tc>
      </w:tr>
      <w:tr w:rsidR="00B843D3">
        <w:trPr>
          <w:trHeight w:hRule="exact" w:val="264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40" w:lineRule="exact"/>
              <w:ind w:left="95"/>
              <w:rPr>
                <w:sz w:val="22"/>
                <w:szCs w:val="22"/>
              </w:rPr>
            </w:pPr>
            <w:r>
              <w:rPr>
                <w:spacing w:val="-3"/>
                <w:w w:val="102"/>
                <w:sz w:val="22"/>
                <w:szCs w:val="22"/>
              </w:rPr>
              <w:t>L</w:t>
            </w:r>
            <w:r>
              <w:rPr>
                <w:spacing w:val="-5"/>
                <w:w w:val="102"/>
                <w:sz w:val="22"/>
                <w:szCs w:val="22"/>
              </w:rPr>
              <w:t>i</w:t>
            </w:r>
            <w:r>
              <w:rPr>
                <w:spacing w:val="7"/>
                <w:w w:val="102"/>
                <w:sz w:val="22"/>
                <w:szCs w:val="22"/>
              </w:rPr>
              <w:t>b</w:t>
            </w:r>
            <w:r>
              <w:rPr>
                <w:spacing w:val="2"/>
                <w:w w:val="102"/>
                <w:sz w:val="22"/>
                <w:szCs w:val="22"/>
              </w:rPr>
              <w:t>r</w:t>
            </w:r>
            <w:r>
              <w:rPr>
                <w:spacing w:val="-4"/>
                <w:w w:val="102"/>
                <w:sz w:val="22"/>
                <w:szCs w:val="22"/>
              </w:rPr>
              <w:t>a</w:t>
            </w:r>
            <w:r>
              <w:rPr>
                <w:spacing w:val="2"/>
                <w:w w:val="102"/>
                <w:sz w:val="22"/>
                <w:szCs w:val="22"/>
              </w:rPr>
              <w:t>r</w:t>
            </w:r>
            <w:r>
              <w:rPr>
                <w:w w:val="102"/>
                <w:sz w:val="22"/>
                <w:szCs w:val="22"/>
              </w:rPr>
              <w:t>i</w:t>
            </w:r>
            <w:r>
              <w:rPr>
                <w:spacing w:val="1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>n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40" w:lineRule="exact"/>
              <w:ind w:left="90"/>
              <w:rPr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3"/>
                <w:w w:val="102"/>
                <w:sz w:val="22"/>
                <w:szCs w:val="22"/>
              </w:rPr>
              <w:t>L</w:t>
            </w:r>
            <w:r>
              <w:rPr>
                <w:w w:val="102"/>
                <w:sz w:val="22"/>
                <w:szCs w:val="22"/>
              </w:rPr>
              <w:t>ib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40" w:lineRule="exact"/>
              <w:ind w:left="95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6678A5">
            <w:r>
              <w:t>01</w:t>
            </w:r>
          </w:p>
        </w:tc>
        <w:tc>
          <w:tcPr>
            <w:tcW w:w="2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</w:tr>
      <w:tr w:rsidR="00B843D3">
        <w:trPr>
          <w:trHeight w:hRule="exact" w:val="271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B843D3" w:rsidRDefault="00F62C45">
            <w:pPr>
              <w:ind w:left="100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B843D3" w:rsidRDefault="00F62C45">
            <w:pPr>
              <w:ind w:left="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>
              <w:rPr>
                <w:spacing w:val="-6"/>
                <w:sz w:val="22"/>
                <w:szCs w:val="22"/>
              </w:rPr>
              <w:t>s</w:t>
            </w:r>
            <w:r>
              <w:rPr>
                <w:spacing w:val="4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6"/>
                <w:sz w:val="22"/>
                <w:szCs w:val="22"/>
              </w:rPr>
              <w:t>s</w:t>
            </w:r>
            <w:r>
              <w:rPr>
                <w:spacing w:val="5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pacing w:val="2"/>
                <w:w w:val="102"/>
                <w:sz w:val="22"/>
                <w:szCs w:val="22"/>
              </w:rPr>
              <w:t>L</w:t>
            </w:r>
            <w:r>
              <w:rPr>
                <w:spacing w:val="-5"/>
                <w:w w:val="102"/>
                <w:sz w:val="22"/>
                <w:szCs w:val="22"/>
              </w:rPr>
              <w:t>i</w:t>
            </w:r>
            <w:r>
              <w:rPr>
                <w:spacing w:val="7"/>
                <w:w w:val="102"/>
                <w:sz w:val="22"/>
                <w:szCs w:val="22"/>
              </w:rPr>
              <w:t>b</w:t>
            </w:r>
            <w:r>
              <w:rPr>
                <w:spacing w:val="2"/>
                <w:w w:val="102"/>
                <w:sz w:val="22"/>
                <w:szCs w:val="22"/>
              </w:rPr>
              <w:t>r</w:t>
            </w:r>
            <w:r>
              <w:rPr>
                <w:spacing w:val="1"/>
                <w:w w:val="102"/>
                <w:sz w:val="22"/>
                <w:szCs w:val="22"/>
              </w:rPr>
              <w:t>a</w:t>
            </w:r>
            <w:r>
              <w:rPr>
                <w:spacing w:val="2"/>
                <w:w w:val="102"/>
                <w:sz w:val="22"/>
                <w:szCs w:val="22"/>
              </w:rPr>
              <w:t>r</w:t>
            </w:r>
            <w:r>
              <w:rPr>
                <w:spacing w:val="-5"/>
                <w:w w:val="102"/>
                <w:sz w:val="22"/>
                <w:szCs w:val="22"/>
              </w:rPr>
              <w:t>i</w:t>
            </w:r>
            <w:r>
              <w:rPr>
                <w:spacing w:val="1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>n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B843D3" w:rsidRDefault="00F62C45">
            <w:pPr>
              <w:ind w:left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pacing w:val="-3"/>
                <w:w w:val="102"/>
                <w:sz w:val="22"/>
                <w:szCs w:val="22"/>
              </w:rPr>
              <w:t>L</w:t>
            </w:r>
            <w:r>
              <w:rPr>
                <w:spacing w:val="-5"/>
                <w:w w:val="102"/>
                <w:sz w:val="22"/>
                <w:szCs w:val="22"/>
              </w:rPr>
              <w:t>i</w:t>
            </w:r>
            <w:r>
              <w:rPr>
                <w:w w:val="102"/>
                <w:sz w:val="22"/>
                <w:szCs w:val="22"/>
              </w:rPr>
              <w:t>b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B843D3" w:rsidRDefault="00F62C45">
            <w:pPr>
              <w:ind w:left="95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B843D3" w:rsidRDefault="003F5288">
            <w:r>
              <w:t>01</w:t>
            </w:r>
          </w:p>
        </w:tc>
        <w:tc>
          <w:tcPr>
            <w:tcW w:w="268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B843D3" w:rsidRDefault="00B843D3"/>
        </w:tc>
      </w:tr>
      <w:tr w:rsidR="00B843D3">
        <w:trPr>
          <w:trHeight w:hRule="exact" w:val="266"/>
        </w:trPr>
        <w:tc>
          <w:tcPr>
            <w:tcW w:w="475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 w:line="240" w:lineRule="exact"/>
              <w:ind w:left="100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  <w:tc>
          <w:tcPr>
            <w:tcW w:w="2213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 w:line="240" w:lineRule="exact"/>
              <w:ind w:left="95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L</w:t>
            </w:r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pacing w:val="7"/>
                <w:sz w:val="22"/>
                <w:szCs w:val="22"/>
              </w:rPr>
              <w:t>b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a</w:t>
            </w:r>
            <w:r>
              <w:rPr>
                <w:spacing w:val="7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proofErr w:type="spellStart"/>
            <w:r>
              <w:rPr>
                <w:w w:val="102"/>
                <w:sz w:val="22"/>
                <w:szCs w:val="22"/>
              </w:rPr>
              <w:t>Att</w:t>
            </w:r>
            <w:r>
              <w:rPr>
                <w:spacing w:val="1"/>
                <w:w w:val="102"/>
                <w:sz w:val="22"/>
                <w:szCs w:val="22"/>
              </w:rPr>
              <w:t>e</w:t>
            </w:r>
            <w:r>
              <w:rPr>
                <w:spacing w:val="-7"/>
                <w:w w:val="102"/>
                <w:sz w:val="22"/>
                <w:szCs w:val="22"/>
              </w:rPr>
              <w:t>n</w:t>
            </w:r>
            <w:r>
              <w:rPr>
                <w:spacing w:val="7"/>
                <w:w w:val="102"/>
                <w:sz w:val="22"/>
                <w:szCs w:val="22"/>
              </w:rPr>
              <w:t>d</w:t>
            </w:r>
            <w:r>
              <w:rPr>
                <w:spacing w:val="1"/>
                <w:w w:val="102"/>
                <w:sz w:val="22"/>
                <w:szCs w:val="22"/>
              </w:rPr>
              <w:t>e</w:t>
            </w:r>
            <w:r>
              <w:rPr>
                <w:spacing w:val="2"/>
                <w:w w:val="102"/>
                <w:sz w:val="22"/>
                <w:szCs w:val="22"/>
              </w:rPr>
              <w:t>r</w:t>
            </w:r>
            <w:r>
              <w:rPr>
                <w:w w:val="102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1546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 w:line="240" w:lineRule="exact"/>
              <w:ind w:left="90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>2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</w:t>
            </w:r>
            <w:r>
              <w:rPr>
                <w:spacing w:val="-4"/>
                <w:w w:val="102"/>
                <w:sz w:val="22"/>
                <w:szCs w:val="22"/>
              </w:rPr>
              <w:t>U</w:t>
            </w:r>
            <w:r>
              <w:rPr>
                <w:w w:val="102"/>
                <w:sz w:val="22"/>
                <w:szCs w:val="22"/>
              </w:rPr>
              <w:t>C</w:t>
            </w:r>
          </w:p>
        </w:tc>
        <w:tc>
          <w:tcPr>
            <w:tcW w:w="1781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 w:line="240" w:lineRule="exact"/>
              <w:ind w:left="95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</w:t>
            </w:r>
          </w:p>
        </w:tc>
        <w:tc>
          <w:tcPr>
            <w:tcW w:w="1666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6678A5">
            <w:r>
              <w:t>02</w:t>
            </w:r>
          </w:p>
        </w:tc>
        <w:tc>
          <w:tcPr>
            <w:tcW w:w="2683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</w:tr>
    </w:tbl>
    <w:p w:rsidR="00B843D3" w:rsidRDefault="00B843D3">
      <w:pPr>
        <w:sectPr w:rsidR="00B843D3">
          <w:pgSz w:w="12240" w:h="15840"/>
          <w:pgMar w:top="600" w:right="680" w:bottom="280" w:left="980" w:header="0" w:footer="1047" w:gutter="0"/>
          <w:cols w:space="720"/>
        </w:sectPr>
      </w:pPr>
    </w:p>
    <w:p w:rsidR="0028210B" w:rsidRDefault="00336B32" w:rsidP="00336B32">
      <w:pPr>
        <w:spacing w:before="82"/>
        <w:jc w:val="center"/>
        <w:rPr>
          <w:b/>
        </w:rPr>
      </w:pPr>
      <w:r w:rsidRPr="00336B32">
        <w:rPr>
          <w:b/>
        </w:rPr>
        <w:lastRenderedPageBreak/>
        <w:t>PART III ACADEMIC REQUIREMENTS</w:t>
      </w:r>
    </w:p>
    <w:p w:rsidR="00336B32" w:rsidRPr="00336B32" w:rsidRDefault="00336B32" w:rsidP="00336B32">
      <w:pPr>
        <w:spacing w:before="82"/>
        <w:rPr>
          <w:b/>
          <w:u w:val="single"/>
        </w:rPr>
      </w:pPr>
      <w:r w:rsidRPr="00336B32">
        <w:rPr>
          <w:b/>
          <w:u w:val="single"/>
        </w:rPr>
        <w:t>Course Curriculum</w:t>
      </w:r>
      <w:r>
        <w:rPr>
          <w:b/>
          <w:u w:val="single"/>
        </w:rPr>
        <w:t>:</w:t>
      </w:r>
    </w:p>
    <w:p w:rsidR="0028210B" w:rsidRDefault="0028210B">
      <w:pPr>
        <w:spacing w:before="82"/>
      </w:pPr>
    </w:p>
    <w:p w:rsidR="00B843D3" w:rsidRDefault="00F62C45" w:rsidP="0028210B">
      <w:pPr>
        <w:spacing w:before="36"/>
        <w:rPr>
          <w:sz w:val="22"/>
          <w:szCs w:val="22"/>
        </w:rPr>
      </w:pPr>
      <w:r>
        <w:rPr>
          <w:b/>
          <w:spacing w:val="2"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pacing w:val="-5"/>
          <w:sz w:val="22"/>
          <w:szCs w:val="22"/>
        </w:rPr>
        <w:t>S</w:t>
      </w:r>
      <w:r>
        <w:rPr>
          <w:b/>
          <w:spacing w:val="2"/>
          <w:sz w:val="22"/>
          <w:szCs w:val="22"/>
        </w:rPr>
        <w:t>t</w:t>
      </w:r>
      <w:r>
        <w:rPr>
          <w:b/>
          <w:spacing w:val="4"/>
          <w:sz w:val="22"/>
          <w:szCs w:val="22"/>
        </w:rPr>
        <w:t>u</w:t>
      </w:r>
      <w:r>
        <w:rPr>
          <w:b/>
          <w:sz w:val="22"/>
          <w:szCs w:val="22"/>
        </w:rPr>
        <w:t>d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nt</w:t>
      </w:r>
      <w:r>
        <w:rPr>
          <w:b/>
          <w:spacing w:val="15"/>
          <w:sz w:val="22"/>
          <w:szCs w:val="22"/>
        </w:rPr>
        <w:t xml:space="preserve"> </w:t>
      </w:r>
      <w:r>
        <w:rPr>
          <w:b/>
          <w:spacing w:val="4"/>
          <w:sz w:val="22"/>
          <w:szCs w:val="22"/>
        </w:rPr>
        <w:t>S</w:t>
      </w:r>
      <w:r>
        <w:rPr>
          <w:b/>
          <w:spacing w:val="-3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2"/>
          <w:sz w:val="22"/>
          <w:szCs w:val="22"/>
        </w:rPr>
        <w:t>f</w:t>
      </w:r>
      <w:r>
        <w:rPr>
          <w:b/>
          <w:sz w:val="22"/>
          <w:szCs w:val="22"/>
        </w:rPr>
        <w:t>f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z w:val="22"/>
          <w:szCs w:val="22"/>
        </w:rPr>
        <w:t>R</w:t>
      </w:r>
      <w:r>
        <w:rPr>
          <w:b/>
          <w:spacing w:val="2"/>
          <w:sz w:val="22"/>
          <w:szCs w:val="22"/>
        </w:rPr>
        <w:t>at</w:t>
      </w:r>
      <w:r>
        <w:rPr>
          <w:b/>
          <w:spacing w:val="-5"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>o</w:t>
      </w:r>
      <w:r>
        <w:rPr>
          <w:b/>
          <w:sz w:val="22"/>
          <w:szCs w:val="22"/>
        </w:rPr>
        <w:t xml:space="preserve">:                          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h</w:t>
      </w:r>
      <w:r>
        <w:rPr>
          <w:b/>
          <w:spacing w:val="1"/>
          <w:sz w:val="22"/>
          <w:szCs w:val="22"/>
        </w:rPr>
        <w:t>e</w:t>
      </w:r>
      <w:r>
        <w:rPr>
          <w:b/>
          <w:spacing w:val="2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r</w:t>
      </w:r>
      <w:r>
        <w:rPr>
          <w:b/>
          <w:sz w:val="22"/>
          <w:szCs w:val="22"/>
        </w:rPr>
        <w:t xml:space="preserve">y           </w:t>
      </w:r>
      <w:r>
        <w:rPr>
          <w:b/>
          <w:spacing w:val="5"/>
          <w:sz w:val="22"/>
          <w:szCs w:val="22"/>
        </w:rPr>
        <w:t xml:space="preserve"> </w:t>
      </w:r>
      <w:proofErr w:type="spellStart"/>
      <w:r>
        <w:rPr>
          <w:b/>
          <w:spacing w:val="-3"/>
          <w:sz w:val="22"/>
          <w:szCs w:val="22"/>
        </w:rPr>
        <w:t>P</w:t>
      </w:r>
      <w:r>
        <w:rPr>
          <w:b/>
          <w:spacing w:val="1"/>
          <w:sz w:val="22"/>
          <w:szCs w:val="22"/>
        </w:rPr>
        <w:t>r</w:t>
      </w:r>
      <w:r>
        <w:rPr>
          <w:b/>
          <w:spacing w:val="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c</w:t>
      </w:r>
      <w:r>
        <w:rPr>
          <w:b/>
          <w:spacing w:val="2"/>
          <w:sz w:val="22"/>
          <w:szCs w:val="22"/>
        </w:rPr>
        <w:t>t</w:t>
      </w:r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c</w:t>
      </w:r>
      <w:r>
        <w:rPr>
          <w:b/>
          <w:spacing w:val="2"/>
          <w:sz w:val="22"/>
          <w:szCs w:val="22"/>
        </w:rPr>
        <w:t>a</w:t>
      </w:r>
      <w:r>
        <w:rPr>
          <w:b/>
          <w:sz w:val="22"/>
          <w:szCs w:val="22"/>
        </w:rPr>
        <w:t>ls</w:t>
      </w:r>
      <w:proofErr w:type="spellEnd"/>
      <w:r>
        <w:rPr>
          <w:b/>
          <w:sz w:val="22"/>
          <w:szCs w:val="22"/>
        </w:rPr>
        <w:t xml:space="preserve">      </w:t>
      </w:r>
      <w:r>
        <w:rPr>
          <w:b/>
          <w:spacing w:val="32"/>
          <w:sz w:val="22"/>
          <w:szCs w:val="22"/>
        </w:rPr>
        <w:t xml:space="preserve"> </w:t>
      </w:r>
      <w:r>
        <w:rPr>
          <w:b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e</w:t>
      </w:r>
      <w:r>
        <w:rPr>
          <w:b/>
          <w:spacing w:val="-5"/>
          <w:sz w:val="22"/>
          <w:szCs w:val="22"/>
        </w:rPr>
        <w:t>m</w:t>
      </w:r>
      <w:r>
        <w:rPr>
          <w:b/>
          <w:spacing w:val="7"/>
          <w:sz w:val="22"/>
          <w:szCs w:val="22"/>
        </w:rPr>
        <w:t>a</w:t>
      </w:r>
      <w:r>
        <w:rPr>
          <w:b/>
          <w:spacing w:val="-4"/>
          <w:sz w:val="22"/>
          <w:szCs w:val="22"/>
        </w:rPr>
        <w:t>r</w:t>
      </w:r>
      <w:r>
        <w:rPr>
          <w:b/>
          <w:spacing w:val="4"/>
          <w:sz w:val="22"/>
          <w:szCs w:val="22"/>
        </w:rPr>
        <w:t>k</w:t>
      </w:r>
      <w:r>
        <w:rPr>
          <w:b/>
          <w:sz w:val="22"/>
          <w:szCs w:val="22"/>
        </w:rPr>
        <w:t>s</w:t>
      </w:r>
      <w:r>
        <w:rPr>
          <w:b/>
          <w:spacing w:val="18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pacing w:val="-3"/>
          <w:w w:val="102"/>
          <w:sz w:val="22"/>
          <w:szCs w:val="22"/>
        </w:rPr>
        <w:t>t</w:t>
      </w:r>
      <w:r>
        <w:rPr>
          <w:b/>
          <w:spacing w:val="4"/>
          <w:w w:val="102"/>
          <w:sz w:val="22"/>
          <w:szCs w:val="22"/>
        </w:rPr>
        <w:t>h</w:t>
      </w:r>
      <w:r>
        <w:rPr>
          <w:b/>
          <w:w w:val="102"/>
          <w:sz w:val="22"/>
          <w:szCs w:val="22"/>
        </w:rPr>
        <w:t>e</w:t>
      </w:r>
      <w:r w:rsidR="00336B32" w:rsidRPr="00336B32">
        <w:rPr>
          <w:b/>
          <w:spacing w:val="-1"/>
          <w:w w:val="102"/>
          <w:sz w:val="22"/>
          <w:szCs w:val="22"/>
        </w:rPr>
        <w:t xml:space="preserve"> </w:t>
      </w:r>
      <w:r w:rsidR="00336B32">
        <w:rPr>
          <w:b/>
          <w:spacing w:val="-1"/>
          <w:w w:val="102"/>
          <w:sz w:val="22"/>
          <w:szCs w:val="22"/>
        </w:rPr>
        <w:t>I</w:t>
      </w:r>
      <w:r w:rsidR="00336B32">
        <w:rPr>
          <w:b/>
          <w:w w:val="102"/>
          <w:sz w:val="22"/>
          <w:szCs w:val="22"/>
        </w:rPr>
        <w:t>n</w:t>
      </w:r>
      <w:r w:rsidR="00336B32">
        <w:rPr>
          <w:b/>
          <w:spacing w:val="-1"/>
          <w:w w:val="102"/>
          <w:sz w:val="22"/>
          <w:szCs w:val="22"/>
        </w:rPr>
        <w:t>s</w:t>
      </w:r>
      <w:r w:rsidR="00336B32">
        <w:rPr>
          <w:b/>
          <w:w w:val="102"/>
          <w:sz w:val="22"/>
          <w:szCs w:val="22"/>
        </w:rPr>
        <w:t>p</w:t>
      </w:r>
      <w:r w:rsidR="00336B32">
        <w:rPr>
          <w:b/>
          <w:spacing w:val="1"/>
          <w:w w:val="102"/>
          <w:sz w:val="22"/>
          <w:szCs w:val="22"/>
        </w:rPr>
        <w:t>ec</w:t>
      </w:r>
      <w:r w:rsidR="00336B32">
        <w:rPr>
          <w:b/>
          <w:spacing w:val="2"/>
          <w:w w:val="102"/>
          <w:sz w:val="22"/>
          <w:szCs w:val="22"/>
        </w:rPr>
        <w:t>to</w:t>
      </w:r>
      <w:r w:rsidR="00336B32">
        <w:rPr>
          <w:b/>
          <w:spacing w:val="1"/>
          <w:w w:val="102"/>
          <w:sz w:val="22"/>
          <w:szCs w:val="22"/>
        </w:rPr>
        <w:t>r</w:t>
      </w:r>
      <w:r w:rsidR="00336B32">
        <w:rPr>
          <w:b/>
          <w:w w:val="102"/>
          <w:sz w:val="22"/>
          <w:szCs w:val="22"/>
        </w:rPr>
        <w:t>s</w:t>
      </w:r>
    </w:p>
    <w:p w:rsidR="00B843D3" w:rsidRDefault="00804532">
      <w:pPr>
        <w:spacing w:before="6"/>
        <w:ind w:left="210"/>
        <w:rPr>
          <w:sz w:val="22"/>
          <w:szCs w:val="22"/>
        </w:rPr>
      </w:pPr>
      <w:r>
        <w:rPr>
          <w:b/>
          <w:w w:val="102"/>
          <w:sz w:val="22"/>
          <w:szCs w:val="22"/>
        </w:rPr>
        <w:t xml:space="preserve">                                    </w:t>
      </w:r>
      <w:r w:rsidR="00336B32">
        <w:rPr>
          <w:b/>
          <w:w w:val="102"/>
          <w:sz w:val="22"/>
          <w:szCs w:val="22"/>
        </w:rPr>
        <w:t xml:space="preserve">                            </w:t>
      </w:r>
      <w:r>
        <w:rPr>
          <w:b/>
          <w:w w:val="102"/>
          <w:sz w:val="22"/>
          <w:szCs w:val="22"/>
        </w:rPr>
        <w:t>60:1                30:1</w:t>
      </w:r>
    </w:p>
    <w:p w:rsidR="00B843D3" w:rsidRDefault="00B843D3">
      <w:pPr>
        <w:spacing w:before="5" w:line="260" w:lineRule="exact"/>
        <w:rPr>
          <w:sz w:val="26"/>
          <w:szCs w:val="26"/>
        </w:rPr>
      </w:pPr>
    </w:p>
    <w:p w:rsidR="00B843D3" w:rsidRDefault="00F62C45">
      <w:pPr>
        <w:ind w:left="210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proofErr w:type="gramStart"/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q</w:t>
      </w:r>
      <w:r>
        <w:rPr>
          <w:spacing w:val="7"/>
          <w:sz w:val="22"/>
          <w:szCs w:val="22"/>
        </w:rPr>
        <w:t>u</w:t>
      </w:r>
      <w:r>
        <w:rPr>
          <w:spacing w:val="-5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d 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4"/>
          <w:sz w:val="22"/>
          <w:szCs w:val="22"/>
        </w:rPr>
        <w:t>a</w:t>
      </w:r>
      <w:r>
        <w:rPr>
          <w:spacing w:val="5"/>
          <w:sz w:val="22"/>
          <w:szCs w:val="22"/>
        </w:rPr>
        <w:t>t</w:t>
      </w:r>
      <w:r>
        <w:rPr>
          <w:spacing w:val="-5"/>
          <w:sz w:val="22"/>
          <w:szCs w:val="22"/>
        </w:rPr>
        <w:t>i</w:t>
      </w:r>
      <w:r>
        <w:rPr>
          <w:sz w:val="22"/>
          <w:szCs w:val="22"/>
        </w:rPr>
        <w:t>o</w:t>
      </w:r>
      <w:proofErr w:type="gramEnd"/>
      <w:r>
        <w:rPr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-</w:t>
      </w:r>
      <w:r>
        <w:rPr>
          <w:spacing w:val="2"/>
          <w:sz w:val="22"/>
          <w:szCs w:val="22"/>
        </w:rPr>
        <w:t>-</w:t>
      </w:r>
      <w:r>
        <w:rPr>
          <w:sz w:val="22"/>
          <w:szCs w:val="22"/>
        </w:rPr>
        <w:t>-</w:t>
      </w:r>
      <w:r>
        <w:rPr>
          <w:spacing w:val="4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7"/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pacing w:val="2"/>
          <w:sz w:val="22"/>
          <w:szCs w:val="22"/>
        </w:rPr>
        <w:t>o</w:t>
      </w:r>
      <w:r>
        <w:rPr>
          <w:spacing w:val="7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→</w:t>
      </w:r>
      <w:r>
        <w:rPr>
          <w:spacing w:val="45"/>
          <w:sz w:val="22"/>
          <w:szCs w:val="22"/>
        </w:rPr>
        <w:t xml:space="preserve"> </w:t>
      </w:r>
      <w:r>
        <w:rPr>
          <w:spacing w:val="7"/>
          <w:sz w:val="22"/>
          <w:szCs w:val="22"/>
        </w:rPr>
        <w:t>6</w:t>
      </w:r>
      <w:r>
        <w:rPr>
          <w:spacing w:val="2"/>
          <w:sz w:val="22"/>
          <w:szCs w:val="22"/>
        </w:rPr>
        <w:t>0</w:t>
      </w:r>
      <w:r>
        <w:rPr>
          <w:sz w:val="22"/>
          <w:szCs w:val="22"/>
        </w:rPr>
        <w:t xml:space="preserve">:1 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54"/>
          <w:sz w:val="22"/>
          <w:szCs w:val="22"/>
        </w:rPr>
        <w:t xml:space="preserve"> </w:t>
      </w:r>
      <w:proofErr w:type="spellStart"/>
      <w:r>
        <w:rPr>
          <w:spacing w:val="-5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1"/>
          <w:sz w:val="22"/>
          <w:szCs w:val="22"/>
        </w:rPr>
        <w:t>ac</w:t>
      </w:r>
      <w:r>
        <w:rPr>
          <w:sz w:val="22"/>
          <w:szCs w:val="22"/>
        </w:rPr>
        <w:t>t</w:t>
      </w:r>
      <w:r>
        <w:rPr>
          <w:spacing w:val="-5"/>
          <w:sz w:val="22"/>
          <w:szCs w:val="22"/>
        </w:rPr>
        <w:t>i</w:t>
      </w:r>
      <w:r>
        <w:rPr>
          <w:spacing w:val="1"/>
          <w:sz w:val="22"/>
          <w:szCs w:val="22"/>
        </w:rPr>
        <w:t>ca</w:t>
      </w:r>
      <w:r>
        <w:rPr>
          <w:sz w:val="22"/>
          <w:szCs w:val="22"/>
        </w:rPr>
        <w:t>ls</w:t>
      </w:r>
      <w:proofErr w:type="spellEnd"/>
      <w:r>
        <w:rPr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→</w:t>
      </w:r>
      <w:r>
        <w:rPr>
          <w:spacing w:val="5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2</w:t>
      </w:r>
      <w:r>
        <w:rPr>
          <w:spacing w:val="7"/>
          <w:sz w:val="22"/>
          <w:szCs w:val="22"/>
        </w:rPr>
        <w:t>0</w:t>
      </w:r>
      <w:r>
        <w:rPr>
          <w:spacing w:val="-5"/>
          <w:sz w:val="22"/>
          <w:szCs w:val="22"/>
        </w:rPr>
        <w:t>:</w:t>
      </w:r>
      <w:r>
        <w:rPr>
          <w:spacing w:val="2"/>
          <w:sz w:val="22"/>
          <w:szCs w:val="22"/>
        </w:rPr>
        <w:t>1</w:t>
      </w:r>
      <w:r>
        <w:rPr>
          <w:sz w:val="22"/>
          <w:szCs w:val="22"/>
        </w:rPr>
        <w:t>)</w:t>
      </w:r>
      <w:r>
        <w:rPr>
          <w:spacing w:val="5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4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mor</w:t>
      </w:r>
      <w:r>
        <w:rPr>
          <w:sz w:val="22"/>
          <w:szCs w:val="22"/>
        </w:rPr>
        <w:t>e</w:t>
      </w:r>
      <w:r>
        <w:rPr>
          <w:spacing w:val="51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t</w:t>
      </w:r>
      <w:r>
        <w:rPr>
          <w:spacing w:val="-7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7"/>
          <w:sz w:val="22"/>
          <w:szCs w:val="22"/>
        </w:rPr>
        <w:t xml:space="preserve"> </w:t>
      </w:r>
      <w:proofErr w:type="gramStart"/>
      <w:r>
        <w:rPr>
          <w:spacing w:val="2"/>
          <w:sz w:val="22"/>
          <w:szCs w:val="22"/>
        </w:rPr>
        <w:t>2</w:t>
      </w:r>
      <w:r>
        <w:rPr>
          <w:sz w:val="22"/>
          <w:szCs w:val="22"/>
        </w:rPr>
        <w:t xml:space="preserve">0 </w:t>
      </w:r>
      <w:r>
        <w:rPr>
          <w:spacing w:val="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7"/>
          <w:sz w:val="22"/>
          <w:szCs w:val="22"/>
        </w:rPr>
        <w:t>d</w:t>
      </w:r>
      <w:r>
        <w:rPr>
          <w:spacing w:val="-4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ts</w:t>
      </w:r>
      <w:proofErr w:type="gramEnd"/>
      <w:r>
        <w:rPr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4"/>
          <w:sz w:val="22"/>
          <w:szCs w:val="22"/>
        </w:rPr>
        <w:t xml:space="preserve"> </w:t>
      </w:r>
      <w:r>
        <w:rPr>
          <w:spacing w:val="7"/>
          <w:sz w:val="22"/>
          <w:szCs w:val="22"/>
        </w:rPr>
        <w:t>b</w:t>
      </w:r>
      <w:r>
        <w:rPr>
          <w:spacing w:val="-4"/>
          <w:sz w:val="22"/>
          <w:szCs w:val="22"/>
        </w:rPr>
        <w:t>a</w:t>
      </w:r>
      <w:r>
        <w:rPr>
          <w:spacing w:val="5"/>
          <w:sz w:val="22"/>
          <w:szCs w:val="22"/>
        </w:rPr>
        <w:t>t</w:t>
      </w:r>
      <w:r>
        <w:rPr>
          <w:spacing w:val="-4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 xml:space="preserve">2  </w:t>
      </w:r>
      <w:r>
        <w:rPr>
          <w:spacing w:val="-6"/>
          <w:w w:val="102"/>
          <w:sz w:val="22"/>
          <w:szCs w:val="22"/>
        </w:rPr>
        <w:t>s</w:t>
      </w:r>
      <w:r>
        <w:rPr>
          <w:spacing w:val="5"/>
          <w:w w:val="102"/>
          <w:sz w:val="22"/>
          <w:szCs w:val="22"/>
        </w:rPr>
        <w:t>t</w:t>
      </w:r>
      <w:r>
        <w:rPr>
          <w:spacing w:val="-4"/>
          <w:w w:val="102"/>
          <w:sz w:val="22"/>
          <w:szCs w:val="22"/>
        </w:rPr>
        <w:t>a</w:t>
      </w:r>
      <w:r>
        <w:rPr>
          <w:spacing w:val="-3"/>
          <w:w w:val="102"/>
          <w:sz w:val="22"/>
          <w:szCs w:val="22"/>
        </w:rPr>
        <w:t>f</w:t>
      </w:r>
      <w:r>
        <w:rPr>
          <w:w w:val="102"/>
          <w:sz w:val="22"/>
          <w:szCs w:val="22"/>
        </w:rPr>
        <w:t>f</w:t>
      </w:r>
    </w:p>
    <w:p w:rsidR="00B843D3" w:rsidRDefault="00F62C45">
      <w:pPr>
        <w:spacing w:before="1" w:line="240" w:lineRule="exact"/>
        <w:ind w:left="210"/>
        <w:rPr>
          <w:sz w:val="22"/>
          <w:szCs w:val="22"/>
        </w:rPr>
      </w:pPr>
      <w:proofErr w:type="gramStart"/>
      <w:r>
        <w:rPr>
          <w:spacing w:val="2"/>
          <w:w w:val="102"/>
          <w:position w:val="-1"/>
          <w:sz w:val="22"/>
          <w:szCs w:val="22"/>
        </w:rPr>
        <w:t>m</w:t>
      </w:r>
      <w:r>
        <w:rPr>
          <w:spacing w:val="-4"/>
          <w:w w:val="102"/>
          <w:position w:val="-1"/>
          <w:sz w:val="22"/>
          <w:szCs w:val="22"/>
        </w:rPr>
        <w:t>e</w:t>
      </w:r>
      <w:r>
        <w:rPr>
          <w:spacing w:val="2"/>
          <w:w w:val="102"/>
          <w:position w:val="-1"/>
          <w:sz w:val="22"/>
          <w:szCs w:val="22"/>
        </w:rPr>
        <w:t>mb</w:t>
      </w:r>
      <w:r>
        <w:rPr>
          <w:spacing w:val="1"/>
          <w:w w:val="102"/>
          <w:position w:val="-1"/>
          <w:sz w:val="22"/>
          <w:szCs w:val="22"/>
        </w:rPr>
        <w:t>e</w:t>
      </w:r>
      <w:r>
        <w:rPr>
          <w:spacing w:val="2"/>
          <w:w w:val="102"/>
          <w:position w:val="-1"/>
          <w:sz w:val="22"/>
          <w:szCs w:val="22"/>
        </w:rPr>
        <w:t>r</w:t>
      </w:r>
      <w:r>
        <w:rPr>
          <w:w w:val="102"/>
          <w:position w:val="-1"/>
          <w:sz w:val="22"/>
          <w:szCs w:val="22"/>
        </w:rPr>
        <w:t>s</w:t>
      </w:r>
      <w:proofErr w:type="gramEnd"/>
    </w:p>
    <w:p w:rsidR="00B843D3" w:rsidRDefault="006E2A5D">
      <w:pPr>
        <w:spacing w:before="14" w:line="240" w:lineRule="exact"/>
        <w:ind w:left="5508"/>
        <w:rPr>
          <w:sz w:val="22"/>
          <w:szCs w:val="22"/>
        </w:rPr>
      </w:pPr>
      <w:r w:rsidRPr="006E2A5D">
        <w:pict>
          <v:group id="_x0000_s2143" style="position:absolute;left:0;text-align:left;margin-left:321.85pt;margin-top:28.75pt;width:33.85pt;height:16.8pt;z-index:-8297;mso-position-horizontal-relative:page" coordorigin="6437,575" coordsize="677,336">
            <v:shape id="_x0000_s2144" style="position:absolute;left:6437;top:575;width:677;height:336" coordorigin="6437,575" coordsize="677,336" path="m6437,575r,336l7114,911r,-336l6437,575xe" filled="f" strokeweight=".25397mm">
              <v:path arrowok="t"/>
            </v:shape>
            <w10:wrap anchorx="page"/>
          </v:group>
        </w:pict>
      </w:r>
      <w:proofErr w:type="gramStart"/>
      <w:r w:rsidR="00F62C45">
        <w:rPr>
          <w:spacing w:val="-5"/>
          <w:position w:val="-1"/>
          <w:sz w:val="22"/>
          <w:szCs w:val="22"/>
        </w:rPr>
        <w:t>t</w:t>
      </w:r>
      <w:r w:rsidR="00F62C45">
        <w:rPr>
          <w:position w:val="-1"/>
          <w:sz w:val="22"/>
          <w:szCs w:val="22"/>
        </w:rPr>
        <w:t>o</w:t>
      </w:r>
      <w:proofErr w:type="gramEnd"/>
      <w:r w:rsidR="00F62C45">
        <w:rPr>
          <w:spacing w:val="3"/>
          <w:position w:val="-1"/>
          <w:sz w:val="22"/>
          <w:szCs w:val="22"/>
        </w:rPr>
        <w:t xml:space="preserve"> </w:t>
      </w:r>
      <w:r w:rsidR="00F62C45">
        <w:rPr>
          <w:spacing w:val="7"/>
          <w:position w:val="-1"/>
          <w:sz w:val="22"/>
          <w:szCs w:val="22"/>
        </w:rPr>
        <w:t>b</w:t>
      </w:r>
      <w:r w:rsidR="00F62C45">
        <w:rPr>
          <w:position w:val="-1"/>
          <w:sz w:val="22"/>
          <w:szCs w:val="22"/>
        </w:rPr>
        <w:t>e</w:t>
      </w:r>
      <w:r w:rsidR="00F62C45">
        <w:rPr>
          <w:spacing w:val="3"/>
          <w:position w:val="-1"/>
          <w:sz w:val="22"/>
          <w:szCs w:val="22"/>
        </w:rPr>
        <w:t xml:space="preserve"> </w:t>
      </w:r>
      <w:r w:rsidR="00F62C45">
        <w:rPr>
          <w:spacing w:val="-2"/>
          <w:position w:val="-1"/>
          <w:sz w:val="22"/>
          <w:szCs w:val="22"/>
        </w:rPr>
        <w:t>p</w:t>
      </w:r>
      <w:r w:rsidR="00F62C45">
        <w:rPr>
          <w:spacing w:val="2"/>
          <w:position w:val="-1"/>
          <w:sz w:val="22"/>
          <w:szCs w:val="22"/>
        </w:rPr>
        <w:t>r</w:t>
      </w:r>
      <w:r w:rsidR="00F62C45">
        <w:rPr>
          <w:spacing w:val="1"/>
          <w:position w:val="-1"/>
          <w:sz w:val="22"/>
          <w:szCs w:val="22"/>
        </w:rPr>
        <w:t>e</w:t>
      </w:r>
      <w:r w:rsidR="00F62C45">
        <w:rPr>
          <w:spacing w:val="-1"/>
          <w:position w:val="-1"/>
          <w:sz w:val="22"/>
          <w:szCs w:val="22"/>
        </w:rPr>
        <w:t>s</w:t>
      </w:r>
      <w:r w:rsidR="00F62C45">
        <w:rPr>
          <w:spacing w:val="1"/>
          <w:position w:val="-1"/>
          <w:sz w:val="22"/>
          <w:szCs w:val="22"/>
        </w:rPr>
        <w:t>e</w:t>
      </w:r>
      <w:r w:rsidR="00F62C45">
        <w:rPr>
          <w:spacing w:val="-7"/>
          <w:position w:val="-1"/>
          <w:sz w:val="22"/>
          <w:szCs w:val="22"/>
        </w:rPr>
        <w:t>n</w:t>
      </w:r>
      <w:r w:rsidR="00F62C45">
        <w:rPr>
          <w:position w:val="-1"/>
          <w:sz w:val="22"/>
          <w:szCs w:val="22"/>
        </w:rPr>
        <w:t>t</w:t>
      </w:r>
      <w:r w:rsidR="00F62C45">
        <w:rPr>
          <w:spacing w:val="20"/>
          <w:position w:val="-1"/>
          <w:sz w:val="22"/>
          <w:szCs w:val="22"/>
        </w:rPr>
        <w:t xml:space="preserve"> </w:t>
      </w:r>
      <w:r w:rsidR="00F62C45">
        <w:rPr>
          <w:spacing w:val="2"/>
          <w:position w:val="-1"/>
          <w:sz w:val="22"/>
          <w:szCs w:val="22"/>
        </w:rPr>
        <w:t>p</w:t>
      </w:r>
      <w:r w:rsidR="00F62C45">
        <w:rPr>
          <w:spacing w:val="-3"/>
          <w:position w:val="-1"/>
          <w:sz w:val="22"/>
          <w:szCs w:val="22"/>
        </w:rPr>
        <w:t>r</w:t>
      </w:r>
      <w:r w:rsidR="00F62C45">
        <w:rPr>
          <w:spacing w:val="2"/>
          <w:position w:val="-1"/>
          <w:sz w:val="22"/>
          <w:szCs w:val="22"/>
        </w:rPr>
        <w:t>o</w:t>
      </w:r>
      <w:r w:rsidR="00F62C45">
        <w:rPr>
          <w:spacing w:val="-2"/>
          <w:position w:val="-1"/>
          <w:sz w:val="22"/>
          <w:szCs w:val="22"/>
        </w:rPr>
        <w:t>v</w:t>
      </w:r>
      <w:r w:rsidR="00F62C45">
        <w:rPr>
          <w:spacing w:val="-5"/>
          <w:position w:val="-1"/>
          <w:sz w:val="22"/>
          <w:szCs w:val="22"/>
        </w:rPr>
        <w:t>i</w:t>
      </w:r>
      <w:r w:rsidR="00F62C45">
        <w:rPr>
          <w:spacing w:val="7"/>
          <w:position w:val="-1"/>
          <w:sz w:val="22"/>
          <w:szCs w:val="22"/>
        </w:rPr>
        <w:t>d</w:t>
      </w:r>
      <w:r w:rsidR="00F62C45">
        <w:rPr>
          <w:spacing w:val="-4"/>
          <w:position w:val="-1"/>
          <w:sz w:val="22"/>
          <w:szCs w:val="22"/>
        </w:rPr>
        <w:t>e</w:t>
      </w:r>
      <w:r w:rsidR="00F62C45">
        <w:rPr>
          <w:position w:val="-1"/>
          <w:sz w:val="22"/>
          <w:szCs w:val="22"/>
        </w:rPr>
        <w:t>d</w:t>
      </w:r>
      <w:r w:rsidR="00F62C45">
        <w:rPr>
          <w:spacing w:val="28"/>
          <w:position w:val="-1"/>
          <w:sz w:val="22"/>
          <w:szCs w:val="22"/>
        </w:rPr>
        <w:t xml:space="preserve"> </w:t>
      </w:r>
      <w:r w:rsidR="00F62C45">
        <w:rPr>
          <w:position w:val="-1"/>
          <w:sz w:val="22"/>
          <w:szCs w:val="22"/>
        </w:rPr>
        <w:t>t</w:t>
      </w:r>
      <w:r w:rsidR="00F62C45">
        <w:rPr>
          <w:spacing w:val="-2"/>
          <w:position w:val="-1"/>
          <w:sz w:val="22"/>
          <w:szCs w:val="22"/>
        </w:rPr>
        <w:t>h</w:t>
      </w:r>
      <w:r w:rsidR="00F62C45">
        <w:rPr>
          <w:position w:val="-1"/>
          <w:sz w:val="22"/>
          <w:szCs w:val="22"/>
        </w:rPr>
        <w:t>e</w:t>
      </w:r>
      <w:r w:rsidR="00F62C45">
        <w:rPr>
          <w:spacing w:val="9"/>
          <w:position w:val="-1"/>
          <w:sz w:val="22"/>
          <w:szCs w:val="22"/>
        </w:rPr>
        <w:t xml:space="preserve"> </w:t>
      </w:r>
      <w:r w:rsidR="00F62C45">
        <w:rPr>
          <w:spacing w:val="-5"/>
          <w:position w:val="-1"/>
          <w:sz w:val="22"/>
          <w:szCs w:val="22"/>
        </w:rPr>
        <w:t>l</w:t>
      </w:r>
      <w:r w:rsidR="00F62C45">
        <w:rPr>
          <w:spacing w:val="1"/>
          <w:position w:val="-1"/>
          <w:sz w:val="22"/>
          <w:szCs w:val="22"/>
        </w:rPr>
        <w:t>a</w:t>
      </w:r>
      <w:r w:rsidR="00F62C45">
        <w:rPr>
          <w:position w:val="-1"/>
          <w:sz w:val="22"/>
          <w:szCs w:val="22"/>
        </w:rPr>
        <w:t>b</w:t>
      </w:r>
      <w:r w:rsidR="00F62C45">
        <w:rPr>
          <w:spacing w:val="10"/>
          <w:position w:val="-1"/>
          <w:sz w:val="22"/>
          <w:szCs w:val="22"/>
        </w:rPr>
        <w:t xml:space="preserve"> </w:t>
      </w:r>
      <w:r w:rsidR="00F62C45">
        <w:rPr>
          <w:spacing w:val="-5"/>
          <w:position w:val="-1"/>
          <w:sz w:val="22"/>
          <w:szCs w:val="22"/>
        </w:rPr>
        <w:t>i</w:t>
      </w:r>
      <w:r w:rsidR="00F62C45">
        <w:rPr>
          <w:position w:val="-1"/>
          <w:sz w:val="22"/>
          <w:szCs w:val="22"/>
        </w:rPr>
        <w:t>s</w:t>
      </w:r>
      <w:r w:rsidR="00F62C45">
        <w:rPr>
          <w:spacing w:val="9"/>
          <w:position w:val="-1"/>
          <w:sz w:val="22"/>
          <w:szCs w:val="22"/>
        </w:rPr>
        <w:t xml:space="preserve"> </w:t>
      </w:r>
      <w:r w:rsidR="00F62C45">
        <w:rPr>
          <w:spacing w:val="-6"/>
          <w:w w:val="102"/>
          <w:position w:val="-1"/>
          <w:sz w:val="22"/>
          <w:szCs w:val="22"/>
        </w:rPr>
        <w:t>s</w:t>
      </w:r>
      <w:r w:rsidR="00F62C45">
        <w:rPr>
          <w:spacing w:val="7"/>
          <w:w w:val="102"/>
          <w:position w:val="-1"/>
          <w:sz w:val="22"/>
          <w:szCs w:val="22"/>
        </w:rPr>
        <w:t>p</w:t>
      </w:r>
      <w:r w:rsidR="00F62C45">
        <w:rPr>
          <w:spacing w:val="1"/>
          <w:w w:val="102"/>
          <w:position w:val="-1"/>
          <w:sz w:val="22"/>
          <w:szCs w:val="22"/>
        </w:rPr>
        <w:t>a</w:t>
      </w:r>
      <w:r w:rsidR="00F62C45">
        <w:rPr>
          <w:spacing w:val="-4"/>
          <w:w w:val="102"/>
          <w:position w:val="-1"/>
          <w:sz w:val="22"/>
          <w:szCs w:val="22"/>
        </w:rPr>
        <w:t>c</w:t>
      </w:r>
      <w:r w:rsidR="00F62C45">
        <w:rPr>
          <w:spacing w:val="-5"/>
          <w:w w:val="102"/>
          <w:position w:val="-1"/>
          <w:sz w:val="22"/>
          <w:szCs w:val="22"/>
        </w:rPr>
        <w:t>i</w:t>
      </w:r>
      <w:r w:rsidR="00F62C45">
        <w:rPr>
          <w:spacing w:val="7"/>
          <w:w w:val="102"/>
          <w:position w:val="-1"/>
          <w:sz w:val="22"/>
          <w:szCs w:val="22"/>
        </w:rPr>
        <w:t>o</w:t>
      </w:r>
      <w:r w:rsidR="00F62C45">
        <w:rPr>
          <w:spacing w:val="2"/>
          <w:w w:val="102"/>
          <w:position w:val="-1"/>
          <w:sz w:val="22"/>
          <w:szCs w:val="22"/>
        </w:rPr>
        <w:t>u</w:t>
      </w:r>
      <w:r w:rsidR="00F62C45">
        <w:rPr>
          <w:spacing w:val="-1"/>
          <w:w w:val="102"/>
          <w:position w:val="-1"/>
          <w:sz w:val="22"/>
          <w:szCs w:val="22"/>
        </w:rPr>
        <w:t>s</w:t>
      </w:r>
      <w:r w:rsidR="00F62C45">
        <w:rPr>
          <w:w w:val="102"/>
          <w:position w:val="-1"/>
          <w:sz w:val="22"/>
          <w:szCs w:val="22"/>
        </w:rPr>
        <w:t>.</w:t>
      </w:r>
    </w:p>
    <w:p w:rsidR="00B843D3" w:rsidRDefault="00B843D3">
      <w:pPr>
        <w:spacing w:before="18" w:line="220" w:lineRule="exact"/>
        <w:rPr>
          <w:sz w:val="22"/>
          <w:szCs w:val="22"/>
        </w:rPr>
      </w:pPr>
    </w:p>
    <w:p w:rsidR="00B843D3" w:rsidRDefault="00F62C45" w:rsidP="000D5A02">
      <w:pPr>
        <w:tabs>
          <w:tab w:val="left" w:pos="5805"/>
        </w:tabs>
        <w:spacing w:before="36"/>
        <w:ind w:left="210"/>
        <w:rPr>
          <w:sz w:val="22"/>
          <w:szCs w:val="22"/>
        </w:rPr>
      </w:pPr>
      <w:r>
        <w:rPr>
          <w:b/>
          <w:spacing w:val="2"/>
          <w:sz w:val="22"/>
          <w:szCs w:val="22"/>
        </w:rPr>
        <w:t>2</w:t>
      </w:r>
      <w:r>
        <w:rPr>
          <w:b/>
          <w:sz w:val="22"/>
          <w:szCs w:val="22"/>
        </w:rPr>
        <w:t>.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c</w:t>
      </w:r>
      <w:r>
        <w:rPr>
          <w:b/>
          <w:sz w:val="22"/>
          <w:szCs w:val="22"/>
        </w:rPr>
        <w:t>h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me</w:t>
      </w:r>
      <w:r>
        <w:rPr>
          <w:b/>
          <w:spacing w:val="8"/>
          <w:sz w:val="22"/>
          <w:szCs w:val="22"/>
        </w:rPr>
        <w:t xml:space="preserve"> </w:t>
      </w:r>
      <w:r>
        <w:rPr>
          <w:b/>
          <w:spacing w:val="7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B</w:t>
      </w:r>
      <w:r>
        <w:rPr>
          <w:b/>
          <w:sz w:val="22"/>
          <w:szCs w:val="22"/>
        </w:rPr>
        <w:t>.</w:t>
      </w:r>
      <w:r>
        <w:rPr>
          <w:b/>
          <w:spacing w:val="12"/>
          <w:sz w:val="22"/>
          <w:szCs w:val="22"/>
        </w:rPr>
        <w:t xml:space="preserve"> </w:t>
      </w:r>
      <w:proofErr w:type="spellStart"/>
      <w:r>
        <w:rPr>
          <w:b/>
          <w:spacing w:val="-3"/>
          <w:sz w:val="22"/>
          <w:szCs w:val="22"/>
        </w:rPr>
        <w:t>P</w:t>
      </w:r>
      <w:r>
        <w:rPr>
          <w:b/>
          <w:spacing w:val="-5"/>
          <w:sz w:val="22"/>
          <w:szCs w:val="22"/>
        </w:rPr>
        <w:t>h</w:t>
      </w:r>
      <w:r>
        <w:rPr>
          <w:b/>
          <w:spacing w:val="7"/>
          <w:sz w:val="22"/>
          <w:szCs w:val="22"/>
        </w:rPr>
        <w:t>a</w:t>
      </w:r>
      <w:r>
        <w:rPr>
          <w:b/>
          <w:spacing w:val="-4"/>
          <w:sz w:val="22"/>
          <w:szCs w:val="22"/>
        </w:rPr>
        <w:t>r</w:t>
      </w:r>
      <w:r>
        <w:rPr>
          <w:b/>
          <w:sz w:val="22"/>
          <w:szCs w:val="22"/>
        </w:rPr>
        <w:t>m</w:t>
      </w:r>
      <w:proofErr w:type="spellEnd"/>
      <w:r>
        <w:rPr>
          <w:b/>
          <w:spacing w:val="15"/>
          <w:sz w:val="22"/>
          <w:szCs w:val="22"/>
        </w:rPr>
        <w:t xml:space="preserve"> </w:t>
      </w:r>
      <w:r>
        <w:rPr>
          <w:b/>
          <w:sz w:val="22"/>
          <w:szCs w:val="22"/>
        </w:rPr>
        <w:t>C</w:t>
      </w:r>
      <w:r>
        <w:rPr>
          <w:b/>
          <w:spacing w:val="-2"/>
          <w:sz w:val="22"/>
          <w:szCs w:val="22"/>
        </w:rPr>
        <w:t>o</w:t>
      </w:r>
      <w:r>
        <w:rPr>
          <w:b/>
          <w:spacing w:val="4"/>
          <w:sz w:val="22"/>
          <w:szCs w:val="22"/>
        </w:rPr>
        <w:t>u</w:t>
      </w:r>
      <w:r>
        <w:rPr>
          <w:b/>
          <w:spacing w:val="-4"/>
          <w:sz w:val="22"/>
          <w:szCs w:val="22"/>
        </w:rPr>
        <w:t>r</w:t>
      </w:r>
      <w:r>
        <w:rPr>
          <w:b/>
          <w:spacing w:val="-1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 xml:space="preserve">:                  </w:t>
      </w:r>
      <w:r>
        <w:rPr>
          <w:b/>
          <w:spacing w:val="19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An</w:t>
      </w:r>
      <w:r>
        <w:rPr>
          <w:b/>
          <w:spacing w:val="4"/>
          <w:w w:val="102"/>
          <w:sz w:val="22"/>
          <w:szCs w:val="22"/>
        </w:rPr>
        <w:t>n</w:t>
      </w:r>
      <w:r>
        <w:rPr>
          <w:b/>
          <w:w w:val="102"/>
          <w:sz w:val="22"/>
          <w:szCs w:val="22"/>
        </w:rPr>
        <w:t>u</w:t>
      </w:r>
      <w:r>
        <w:rPr>
          <w:b/>
          <w:spacing w:val="-2"/>
          <w:w w:val="102"/>
          <w:sz w:val="22"/>
          <w:szCs w:val="22"/>
        </w:rPr>
        <w:t>a</w:t>
      </w:r>
      <w:r>
        <w:rPr>
          <w:b/>
          <w:w w:val="102"/>
          <w:sz w:val="22"/>
          <w:szCs w:val="22"/>
        </w:rPr>
        <w:t>l</w:t>
      </w:r>
      <w:r w:rsidR="000D5A02">
        <w:rPr>
          <w:b/>
          <w:w w:val="102"/>
          <w:sz w:val="22"/>
          <w:szCs w:val="22"/>
        </w:rPr>
        <w:tab/>
        <w:t>√</w:t>
      </w:r>
    </w:p>
    <w:p w:rsidR="00B843D3" w:rsidRDefault="00B843D3">
      <w:pPr>
        <w:spacing w:before="10" w:line="100" w:lineRule="exact"/>
        <w:rPr>
          <w:sz w:val="11"/>
          <w:szCs w:val="11"/>
        </w:rPr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6E2A5D">
      <w:pPr>
        <w:ind w:left="263"/>
        <w:rPr>
          <w:sz w:val="22"/>
          <w:szCs w:val="22"/>
        </w:rPr>
      </w:pPr>
      <w:r w:rsidRPr="006E2A5D">
        <w:pict>
          <v:shape id="_x0000_s2142" type="#_x0000_t202" style="position:absolute;left:0;text-align:left;margin-left:307.85pt;margin-top:-.35pt;width:182.55pt;height:27.95pt;z-index:-829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771"/>
                    <w:gridCol w:w="1862"/>
                  </w:tblGrid>
                  <w:tr w:rsidR="005C1871">
                    <w:trPr>
                      <w:trHeight w:hRule="exact" w:val="266"/>
                    </w:trPr>
                    <w:tc>
                      <w:tcPr>
                        <w:tcW w:w="17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3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before="5" w:line="240" w:lineRule="exact"/>
                          <w:ind w:left="1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4"/>
                            <w:w w:val="10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b/>
                            <w:spacing w:val="7"/>
                            <w:w w:val="10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b/>
                            <w:spacing w:val="-5"/>
                            <w:w w:val="102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b/>
                            <w:spacing w:val="1"/>
                            <w:w w:val="10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b/>
                            <w:spacing w:val="1"/>
                            <w:w w:val="10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b/>
                            <w:spacing w:val="-4"/>
                            <w:w w:val="10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b/>
                            <w:spacing w:val="4"/>
                            <w:w w:val="102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b/>
                            <w:spacing w:val="-4"/>
                            <w:w w:val="10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b/>
                            <w:spacing w:val="4"/>
                            <w:w w:val="10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t</w:t>
                        </w:r>
                      </w:p>
                    </w:tc>
                    <w:tc>
                      <w:tcPr>
                        <w:tcW w:w="18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3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before="5" w:line="240" w:lineRule="exact"/>
                          <w:ind w:left="359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4"/>
                            <w:w w:val="10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b/>
                            <w:spacing w:val="7"/>
                            <w:w w:val="10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b/>
                            <w:spacing w:val="-5"/>
                            <w:w w:val="102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b/>
                            <w:spacing w:val="4"/>
                            <w:w w:val="10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b/>
                            <w:spacing w:val="1"/>
                            <w:w w:val="10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b/>
                            <w:spacing w:val="-3"/>
                            <w:w w:val="10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b/>
                            <w:spacing w:val="2"/>
                            <w:w w:val="10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n</w:t>
                        </w:r>
                      </w:p>
                    </w:tc>
                  </w:tr>
                  <w:tr w:rsidR="005C1871">
                    <w:trPr>
                      <w:trHeight w:hRule="exact" w:val="271"/>
                    </w:trPr>
                    <w:tc>
                      <w:tcPr>
                        <w:tcW w:w="1771" w:type="dxa"/>
                        <w:tcBorders>
                          <w:top w:val="single" w:sz="3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before="9" w:line="240" w:lineRule="exact"/>
                          <w:ind w:left="27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18/08</w:t>
                        </w:r>
                        <w:r>
                          <w:rPr>
                            <w:b/>
                            <w:spacing w:val="5"/>
                            <w:w w:val="102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b/>
                            <w:spacing w:val="-4"/>
                            <w:w w:val="102"/>
                            <w:sz w:val="22"/>
                            <w:szCs w:val="22"/>
                          </w:rPr>
                          <w:t>2014</w:t>
                        </w:r>
                      </w:p>
                    </w:tc>
                    <w:tc>
                      <w:tcPr>
                        <w:tcW w:w="1862" w:type="dxa"/>
                        <w:tcBorders>
                          <w:top w:val="single" w:sz="3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 w:rsidP="00105024">
                        <w:pPr>
                          <w:spacing w:before="9" w:line="240" w:lineRule="exact"/>
                          <w:ind w:left="321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31/07/2015</w:t>
                        </w:r>
                      </w:p>
                    </w:tc>
                  </w:tr>
                </w:tbl>
                <w:p w:rsidR="005C1871" w:rsidRDefault="005C1871"/>
              </w:txbxContent>
            </v:textbox>
            <w10:wrap anchorx="page"/>
          </v:shape>
        </w:pict>
      </w:r>
      <w:r w:rsidR="00F62C45">
        <w:rPr>
          <w:b/>
          <w:spacing w:val="7"/>
          <w:sz w:val="22"/>
          <w:szCs w:val="22"/>
        </w:rPr>
        <w:t>3</w:t>
      </w:r>
      <w:r w:rsidR="00F62C45">
        <w:rPr>
          <w:b/>
          <w:sz w:val="22"/>
          <w:szCs w:val="22"/>
        </w:rPr>
        <w:t>.</w:t>
      </w:r>
      <w:r w:rsidR="00F62C45">
        <w:rPr>
          <w:b/>
          <w:spacing w:val="2"/>
          <w:sz w:val="22"/>
          <w:szCs w:val="22"/>
        </w:rPr>
        <w:t xml:space="preserve"> </w:t>
      </w:r>
      <w:r w:rsidR="00F62C45">
        <w:rPr>
          <w:b/>
          <w:sz w:val="22"/>
          <w:szCs w:val="22"/>
        </w:rPr>
        <w:t>D</w:t>
      </w:r>
      <w:r w:rsidR="00F62C45">
        <w:rPr>
          <w:b/>
          <w:spacing w:val="2"/>
          <w:sz w:val="22"/>
          <w:szCs w:val="22"/>
        </w:rPr>
        <w:t>at</w:t>
      </w:r>
      <w:r w:rsidR="00F62C45">
        <w:rPr>
          <w:b/>
          <w:sz w:val="22"/>
          <w:szCs w:val="22"/>
        </w:rPr>
        <w:t>e</w:t>
      </w:r>
      <w:r w:rsidR="00F62C45">
        <w:rPr>
          <w:b/>
          <w:spacing w:val="8"/>
          <w:sz w:val="22"/>
          <w:szCs w:val="22"/>
        </w:rPr>
        <w:t xml:space="preserve"> </w:t>
      </w:r>
      <w:r w:rsidR="00F62C45">
        <w:rPr>
          <w:b/>
          <w:spacing w:val="2"/>
          <w:sz w:val="22"/>
          <w:szCs w:val="22"/>
        </w:rPr>
        <w:t>o</w:t>
      </w:r>
      <w:r w:rsidR="00F62C45">
        <w:rPr>
          <w:b/>
          <w:sz w:val="22"/>
          <w:szCs w:val="22"/>
        </w:rPr>
        <w:t>f</w:t>
      </w:r>
      <w:r w:rsidR="00F62C45">
        <w:rPr>
          <w:b/>
          <w:spacing w:val="4"/>
          <w:sz w:val="22"/>
          <w:szCs w:val="22"/>
        </w:rPr>
        <w:t xml:space="preserve"> </w:t>
      </w:r>
      <w:r w:rsidR="00F62C45">
        <w:rPr>
          <w:b/>
          <w:spacing w:val="-4"/>
          <w:sz w:val="22"/>
          <w:szCs w:val="22"/>
        </w:rPr>
        <w:t>C</w:t>
      </w:r>
      <w:r w:rsidR="00F62C45">
        <w:rPr>
          <w:b/>
          <w:spacing w:val="7"/>
          <w:sz w:val="22"/>
          <w:szCs w:val="22"/>
        </w:rPr>
        <w:t>o</w:t>
      </w:r>
      <w:r w:rsidR="00F62C45">
        <w:rPr>
          <w:b/>
          <w:spacing w:val="-5"/>
          <w:sz w:val="22"/>
          <w:szCs w:val="22"/>
        </w:rPr>
        <w:t>m</w:t>
      </w:r>
      <w:r w:rsidR="00F62C45">
        <w:rPr>
          <w:b/>
          <w:sz w:val="22"/>
          <w:szCs w:val="22"/>
        </w:rPr>
        <w:t>m</w:t>
      </w:r>
      <w:r w:rsidR="00F62C45">
        <w:rPr>
          <w:b/>
          <w:spacing w:val="-4"/>
          <w:sz w:val="22"/>
          <w:szCs w:val="22"/>
        </w:rPr>
        <w:t>e</w:t>
      </w:r>
      <w:r w:rsidR="00F62C45">
        <w:rPr>
          <w:b/>
          <w:spacing w:val="4"/>
          <w:sz w:val="22"/>
          <w:szCs w:val="22"/>
        </w:rPr>
        <w:t>n</w:t>
      </w:r>
      <w:r w:rsidR="00F62C45">
        <w:rPr>
          <w:b/>
          <w:spacing w:val="-4"/>
          <w:sz w:val="22"/>
          <w:szCs w:val="22"/>
        </w:rPr>
        <w:t>c</w:t>
      </w:r>
      <w:r w:rsidR="00F62C45">
        <w:rPr>
          <w:b/>
          <w:spacing w:val="1"/>
          <w:sz w:val="22"/>
          <w:szCs w:val="22"/>
        </w:rPr>
        <w:t>e</w:t>
      </w:r>
      <w:r w:rsidR="00F62C45">
        <w:rPr>
          <w:b/>
          <w:sz w:val="22"/>
          <w:szCs w:val="22"/>
        </w:rPr>
        <w:t>m</w:t>
      </w:r>
      <w:r w:rsidR="00F62C45">
        <w:rPr>
          <w:b/>
          <w:spacing w:val="1"/>
          <w:sz w:val="22"/>
          <w:szCs w:val="22"/>
        </w:rPr>
        <w:t>e</w:t>
      </w:r>
      <w:r w:rsidR="00F62C45">
        <w:rPr>
          <w:b/>
          <w:sz w:val="22"/>
          <w:szCs w:val="22"/>
        </w:rPr>
        <w:t>nt</w:t>
      </w:r>
      <w:r w:rsidR="00F62C45">
        <w:rPr>
          <w:b/>
          <w:spacing w:val="39"/>
          <w:sz w:val="22"/>
          <w:szCs w:val="22"/>
        </w:rPr>
        <w:t xml:space="preserve"> </w:t>
      </w:r>
      <w:r w:rsidR="00F62C45">
        <w:rPr>
          <w:b/>
          <w:spacing w:val="-2"/>
          <w:sz w:val="22"/>
          <w:szCs w:val="22"/>
        </w:rPr>
        <w:t>o</w:t>
      </w:r>
      <w:r w:rsidR="00F62C45">
        <w:rPr>
          <w:b/>
          <w:sz w:val="22"/>
          <w:szCs w:val="22"/>
        </w:rPr>
        <w:t>f</w:t>
      </w:r>
      <w:r w:rsidR="00F62C45">
        <w:rPr>
          <w:b/>
          <w:spacing w:val="8"/>
          <w:sz w:val="22"/>
          <w:szCs w:val="22"/>
        </w:rPr>
        <w:t xml:space="preserve"> </w:t>
      </w:r>
      <w:r w:rsidR="00F62C45">
        <w:rPr>
          <w:b/>
          <w:spacing w:val="-1"/>
          <w:sz w:val="22"/>
          <w:szCs w:val="22"/>
        </w:rPr>
        <w:t>s</w:t>
      </w:r>
      <w:r w:rsidR="00F62C45">
        <w:rPr>
          <w:b/>
          <w:spacing w:val="1"/>
          <w:sz w:val="22"/>
          <w:szCs w:val="22"/>
        </w:rPr>
        <w:t>e</w:t>
      </w:r>
      <w:r w:rsidR="00F62C45">
        <w:rPr>
          <w:b/>
          <w:spacing w:val="-1"/>
          <w:sz w:val="22"/>
          <w:szCs w:val="22"/>
        </w:rPr>
        <w:t>ss</w:t>
      </w:r>
      <w:r w:rsidR="00F62C45">
        <w:rPr>
          <w:b/>
          <w:sz w:val="22"/>
          <w:szCs w:val="22"/>
        </w:rPr>
        <w:t>i</w:t>
      </w:r>
      <w:r w:rsidR="00F62C45">
        <w:rPr>
          <w:b/>
          <w:spacing w:val="2"/>
          <w:sz w:val="22"/>
          <w:szCs w:val="22"/>
        </w:rPr>
        <w:t>o</w:t>
      </w:r>
      <w:r w:rsidR="00F62C45">
        <w:rPr>
          <w:b/>
          <w:sz w:val="22"/>
          <w:szCs w:val="22"/>
        </w:rPr>
        <w:t>n</w:t>
      </w:r>
      <w:r w:rsidR="00F62C45">
        <w:rPr>
          <w:b/>
          <w:spacing w:val="15"/>
          <w:sz w:val="22"/>
          <w:szCs w:val="22"/>
        </w:rPr>
        <w:t xml:space="preserve"> </w:t>
      </w:r>
      <w:r w:rsidR="00F62C45">
        <w:rPr>
          <w:b/>
          <w:sz w:val="22"/>
          <w:szCs w:val="22"/>
        </w:rPr>
        <w:t>/</w:t>
      </w:r>
      <w:r w:rsidR="00F62C45">
        <w:rPr>
          <w:b/>
          <w:spacing w:val="3"/>
          <w:sz w:val="22"/>
          <w:szCs w:val="22"/>
        </w:rPr>
        <w:t xml:space="preserve"> </w:t>
      </w:r>
      <w:r w:rsidR="00F62C45">
        <w:rPr>
          <w:b/>
          <w:spacing w:val="-1"/>
          <w:w w:val="102"/>
          <w:sz w:val="22"/>
          <w:szCs w:val="22"/>
        </w:rPr>
        <w:t>s</w:t>
      </w:r>
      <w:r w:rsidR="00F62C45">
        <w:rPr>
          <w:b/>
          <w:spacing w:val="1"/>
          <w:w w:val="102"/>
          <w:sz w:val="22"/>
          <w:szCs w:val="22"/>
        </w:rPr>
        <w:t>e</w:t>
      </w:r>
      <w:r w:rsidR="00F62C45">
        <w:rPr>
          <w:b/>
          <w:spacing w:val="-1"/>
          <w:w w:val="102"/>
          <w:sz w:val="22"/>
          <w:szCs w:val="22"/>
        </w:rPr>
        <w:t>s</w:t>
      </w:r>
      <w:r w:rsidR="00F62C45">
        <w:rPr>
          <w:b/>
          <w:spacing w:val="-6"/>
          <w:w w:val="102"/>
          <w:sz w:val="22"/>
          <w:szCs w:val="22"/>
        </w:rPr>
        <w:t>s</w:t>
      </w:r>
      <w:r w:rsidR="00F62C45">
        <w:rPr>
          <w:b/>
          <w:spacing w:val="5"/>
          <w:w w:val="102"/>
          <w:sz w:val="22"/>
          <w:szCs w:val="22"/>
        </w:rPr>
        <w:t>i</w:t>
      </w:r>
      <w:r w:rsidR="00F62C45">
        <w:rPr>
          <w:b/>
          <w:spacing w:val="2"/>
          <w:w w:val="102"/>
          <w:sz w:val="22"/>
          <w:szCs w:val="22"/>
        </w:rPr>
        <w:t>o</w:t>
      </w:r>
      <w:r w:rsidR="00F62C45">
        <w:rPr>
          <w:b/>
          <w:w w:val="102"/>
          <w:sz w:val="22"/>
          <w:szCs w:val="22"/>
        </w:rPr>
        <w:t>n</w:t>
      </w:r>
      <w:r w:rsidR="00F62C45">
        <w:rPr>
          <w:b/>
          <w:spacing w:val="-1"/>
          <w:w w:val="102"/>
          <w:sz w:val="22"/>
          <w:szCs w:val="22"/>
        </w:rPr>
        <w:t>s</w:t>
      </w:r>
      <w:r w:rsidR="00F62C45">
        <w:rPr>
          <w:b/>
          <w:w w:val="102"/>
          <w:sz w:val="22"/>
          <w:szCs w:val="22"/>
        </w:rPr>
        <w:t>:</w:t>
      </w:r>
    </w:p>
    <w:p w:rsidR="00B843D3" w:rsidRDefault="00B843D3">
      <w:pPr>
        <w:spacing w:before="9" w:line="120" w:lineRule="exact"/>
        <w:rPr>
          <w:sz w:val="12"/>
          <w:szCs w:val="12"/>
        </w:rPr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F62C45">
      <w:pPr>
        <w:ind w:left="4948"/>
        <w:rPr>
          <w:sz w:val="22"/>
          <w:szCs w:val="22"/>
        </w:rPr>
      </w:pPr>
      <w:r>
        <w:rPr>
          <w:b/>
          <w:sz w:val="22"/>
          <w:szCs w:val="22"/>
        </w:rPr>
        <w:t>No</w:t>
      </w:r>
      <w:r>
        <w:rPr>
          <w:b/>
          <w:spacing w:val="10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8"/>
          <w:sz w:val="22"/>
          <w:szCs w:val="22"/>
        </w:rPr>
        <w:t xml:space="preserve"> </w:t>
      </w:r>
      <w:r>
        <w:rPr>
          <w:b/>
          <w:spacing w:val="-4"/>
          <w:sz w:val="22"/>
          <w:szCs w:val="22"/>
        </w:rPr>
        <w:t>D</w:t>
      </w:r>
      <w:r>
        <w:rPr>
          <w:b/>
          <w:spacing w:val="7"/>
          <w:sz w:val="22"/>
          <w:szCs w:val="22"/>
        </w:rPr>
        <w:t>a</w:t>
      </w:r>
      <w:r>
        <w:rPr>
          <w:b/>
          <w:spacing w:val="-7"/>
          <w:sz w:val="22"/>
          <w:szCs w:val="22"/>
        </w:rPr>
        <w:t>y</w:t>
      </w:r>
      <w:r>
        <w:rPr>
          <w:b/>
          <w:sz w:val="22"/>
          <w:szCs w:val="22"/>
        </w:rPr>
        <w:t xml:space="preserve">s                                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z w:val="22"/>
          <w:szCs w:val="22"/>
        </w:rPr>
        <w:t>No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7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pacing w:val="-4"/>
          <w:w w:val="102"/>
          <w:sz w:val="22"/>
          <w:szCs w:val="22"/>
        </w:rPr>
        <w:t>D</w:t>
      </w:r>
      <w:r>
        <w:rPr>
          <w:b/>
          <w:spacing w:val="2"/>
          <w:w w:val="102"/>
          <w:sz w:val="22"/>
          <w:szCs w:val="22"/>
        </w:rPr>
        <w:t>a</w:t>
      </w:r>
      <w:r>
        <w:rPr>
          <w:b/>
          <w:spacing w:val="-2"/>
          <w:w w:val="102"/>
          <w:sz w:val="22"/>
          <w:szCs w:val="22"/>
        </w:rPr>
        <w:t>y</w:t>
      </w:r>
      <w:r>
        <w:rPr>
          <w:b/>
          <w:w w:val="102"/>
          <w:sz w:val="22"/>
          <w:szCs w:val="22"/>
        </w:rPr>
        <w:t>s</w:t>
      </w:r>
    </w:p>
    <w:p w:rsidR="00B843D3" w:rsidRDefault="00B843D3">
      <w:pPr>
        <w:spacing w:before="5" w:line="260" w:lineRule="exact"/>
        <w:rPr>
          <w:sz w:val="26"/>
          <w:szCs w:val="26"/>
        </w:rPr>
      </w:pPr>
    </w:p>
    <w:p w:rsidR="00B843D3" w:rsidRDefault="006E2A5D" w:rsidP="00525D9A">
      <w:pPr>
        <w:tabs>
          <w:tab w:val="left" w:pos="8250"/>
        </w:tabs>
        <w:ind w:left="210"/>
        <w:rPr>
          <w:sz w:val="22"/>
          <w:szCs w:val="22"/>
        </w:rPr>
      </w:pPr>
      <w:r w:rsidRPr="006E2A5D">
        <w:pict>
          <v:group id="_x0000_s2140" style="position:absolute;left:0;text-align:left;margin-left:296.4pt;margin-top:.2pt;width:42.25pt;height:17.05pt;z-index:-8296;mso-position-horizontal-relative:page" coordorigin="5928,4" coordsize="845,341">
            <v:shape id="_x0000_s2141" style="position:absolute;left:5928;top:4;width:845;height:341" coordorigin="5928,4" coordsize="845,341" path="m5928,4r,341l6773,345r,-341l5928,4xe" filled="f" strokeweight=".25397mm">
              <v:path arrowok="t"/>
            </v:shape>
            <w10:wrap anchorx="page"/>
          </v:group>
        </w:pict>
      </w:r>
      <w:r w:rsidRPr="006E2A5D">
        <w:pict>
          <v:group id="_x0000_s2138" style="position:absolute;left:0;text-align:left;margin-left:448.55pt;margin-top:.2pt;width:33.85pt;height:17.05pt;z-index:-8295;mso-position-horizontal-relative:page" coordorigin="8971,4" coordsize="677,341">
            <v:shape id="_x0000_s2139" style="position:absolute;left:8971;top:4;width:677;height:341" coordorigin="8971,4" coordsize="677,341" path="m8971,4r,341l9648,345r,-341l8971,4xe" filled="f" strokeweight=".25397mm">
              <v:path arrowok="t"/>
            </v:shape>
            <w10:wrap anchorx="page"/>
          </v:group>
        </w:pict>
      </w:r>
      <w:r w:rsidR="00F62C45">
        <w:rPr>
          <w:b/>
          <w:spacing w:val="2"/>
          <w:sz w:val="22"/>
          <w:szCs w:val="22"/>
        </w:rPr>
        <w:t>4</w:t>
      </w:r>
      <w:r w:rsidR="00F62C45">
        <w:rPr>
          <w:b/>
          <w:sz w:val="22"/>
          <w:szCs w:val="22"/>
        </w:rPr>
        <w:t>.</w:t>
      </w:r>
      <w:r w:rsidR="00F62C45">
        <w:rPr>
          <w:b/>
          <w:spacing w:val="7"/>
          <w:sz w:val="22"/>
          <w:szCs w:val="22"/>
        </w:rPr>
        <w:t xml:space="preserve"> </w:t>
      </w:r>
      <w:r w:rsidR="00F62C45">
        <w:rPr>
          <w:b/>
          <w:spacing w:val="-4"/>
          <w:sz w:val="22"/>
          <w:szCs w:val="22"/>
        </w:rPr>
        <w:t>V</w:t>
      </w:r>
      <w:r w:rsidR="00F62C45">
        <w:rPr>
          <w:b/>
          <w:spacing w:val="2"/>
          <w:sz w:val="22"/>
          <w:szCs w:val="22"/>
        </w:rPr>
        <w:t>a</w:t>
      </w:r>
      <w:r w:rsidR="00F62C45">
        <w:rPr>
          <w:b/>
          <w:spacing w:val="-4"/>
          <w:sz w:val="22"/>
          <w:szCs w:val="22"/>
        </w:rPr>
        <w:t>c</w:t>
      </w:r>
      <w:r w:rsidR="00F62C45">
        <w:rPr>
          <w:b/>
          <w:spacing w:val="2"/>
          <w:sz w:val="22"/>
          <w:szCs w:val="22"/>
        </w:rPr>
        <w:t>at</w:t>
      </w:r>
      <w:r w:rsidR="00F62C45">
        <w:rPr>
          <w:b/>
          <w:sz w:val="22"/>
          <w:szCs w:val="22"/>
        </w:rPr>
        <w:t>i</w:t>
      </w:r>
      <w:r w:rsidR="00F62C45">
        <w:rPr>
          <w:b/>
          <w:spacing w:val="2"/>
          <w:sz w:val="22"/>
          <w:szCs w:val="22"/>
        </w:rPr>
        <w:t>o</w:t>
      </w:r>
      <w:r w:rsidR="00F62C45">
        <w:rPr>
          <w:b/>
          <w:sz w:val="22"/>
          <w:szCs w:val="22"/>
        </w:rPr>
        <w:t xml:space="preserve">n:                                       </w:t>
      </w:r>
      <w:r w:rsidR="00F62C45">
        <w:rPr>
          <w:b/>
          <w:spacing w:val="33"/>
          <w:sz w:val="22"/>
          <w:szCs w:val="22"/>
        </w:rPr>
        <w:t xml:space="preserve"> </w:t>
      </w:r>
      <w:r w:rsidR="00F62C45">
        <w:rPr>
          <w:b/>
          <w:sz w:val="22"/>
          <w:szCs w:val="22"/>
        </w:rPr>
        <w:t>S</w:t>
      </w:r>
      <w:r w:rsidR="00F62C45">
        <w:rPr>
          <w:b/>
          <w:spacing w:val="4"/>
          <w:sz w:val="22"/>
          <w:szCs w:val="22"/>
        </w:rPr>
        <w:t>u</w:t>
      </w:r>
      <w:r w:rsidR="00F62C45">
        <w:rPr>
          <w:b/>
          <w:spacing w:val="-5"/>
          <w:sz w:val="22"/>
          <w:szCs w:val="22"/>
        </w:rPr>
        <w:t>m</w:t>
      </w:r>
      <w:r w:rsidR="00F62C45">
        <w:rPr>
          <w:b/>
          <w:sz w:val="22"/>
          <w:szCs w:val="22"/>
        </w:rPr>
        <w:t>m</w:t>
      </w:r>
      <w:r w:rsidR="00F62C45">
        <w:rPr>
          <w:b/>
          <w:spacing w:val="-4"/>
          <w:sz w:val="22"/>
          <w:szCs w:val="22"/>
        </w:rPr>
        <w:t>e</w:t>
      </w:r>
      <w:r w:rsidR="00F62C45">
        <w:rPr>
          <w:b/>
          <w:spacing w:val="1"/>
          <w:sz w:val="22"/>
          <w:szCs w:val="22"/>
        </w:rPr>
        <w:t>r</w:t>
      </w:r>
      <w:r w:rsidR="00F62C45">
        <w:rPr>
          <w:b/>
          <w:sz w:val="22"/>
          <w:szCs w:val="22"/>
        </w:rPr>
        <w:t xml:space="preserve">:                  </w:t>
      </w:r>
      <w:r w:rsidR="00525D9A">
        <w:rPr>
          <w:b/>
          <w:sz w:val="22"/>
          <w:szCs w:val="22"/>
        </w:rPr>
        <w:t>10</w:t>
      </w:r>
      <w:r w:rsidR="00F62C45">
        <w:rPr>
          <w:b/>
          <w:sz w:val="22"/>
          <w:szCs w:val="22"/>
        </w:rPr>
        <w:t xml:space="preserve">                     </w:t>
      </w:r>
      <w:r w:rsidR="00F62C45">
        <w:rPr>
          <w:b/>
          <w:spacing w:val="22"/>
          <w:sz w:val="22"/>
          <w:szCs w:val="22"/>
        </w:rPr>
        <w:t xml:space="preserve"> </w:t>
      </w:r>
      <w:r w:rsidR="00F62C45">
        <w:rPr>
          <w:b/>
          <w:spacing w:val="5"/>
          <w:w w:val="102"/>
          <w:sz w:val="22"/>
          <w:szCs w:val="22"/>
        </w:rPr>
        <w:t>W</w:t>
      </w:r>
      <w:r w:rsidR="00F62C45">
        <w:rPr>
          <w:b/>
          <w:w w:val="102"/>
          <w:sz w:val="22"/>
          <w:szCs w:val="22"/>
        </w:rPr>
        <w:t>in</w:t>
      </w:r>
      <w:r w:rsidR="00F62C45">
        <w:rPr>
          <w:b/>
          <w:spacing w:val="2"/>
          <w:w w:val="102"/>
          <w:sz w:val="22"/>
          <w:szCs w:val="22"/>
        </w:rPr>
        <w:t>t</w:t>
      </w:r>
      <w:r w:rsidR="00F62C45">
        <w:rPr>
          <w:b/>
          <w:spacing w:val="1"/>
          <w:w w:val="102"/>
          <w:sz w:val="22"/>
          <w:szCs w:val="22"/>
        </w:rPr>
        <w:t>er</w:t>
      </w:r>
      <w:r w:rsidR="00F62C45">
        <w:rPr>
          <w:b/>
          <w:w w:val="102"/>
          <w:sz w:val="22"/>
          <w:szCs w:val="22"/>
        </w:rPr>
        <w:t>:</w:t>
      </w:r>
      <w:r w:rsidR="00525D9A">
        <w:rPr>
          <w:b/>
          <w:w w:val="102"/>
          <w:sz w:val="22"/>
          <w:szCs w:val="22"/>
        </w:rPr>
        <w:tab/>
        <w:t>10</w:t>
      </w:r>
    </w:p>
    <w:p w:rsidR="00B843D3" w:rsidRDefault="00B843D3">
      <w:pPr>
        <w:spacing w:before="5" w:line="260" w:lineRule="exact"/>
        <w:rPr>
          <w:sz w:val="26"/>
          <w:szCs w:val="26"/>
        </w:rPr>
      </w:pPr>
    </w:p>
    <w:p w:rsidR="00B843D3" w:rsidRDefault="006E2A5D">
      <w:pPr>
        <w:ind w:left="210"/>
        <w:rPr>
          <w:sz w:val="22"/>
          <w:szCs w:val="22"/>
        </w:rPr>
      </w:pPr>
      <w:r w:rsidRPr="006E2A5D">
        <w:pict>
          <v:group id="_x0000_s2136" style="position:absolute;left:0;text-align:left;margin-left:213.85pt;margin-top:11.25pt;width:74.15pt;height:17.05pt;z-index:-8294;mso-position-horizontal-relative:page" coordorigin="4277,225" coordsize="1483,341">
            <v:shape id="_x0000_s2137" style="position:absolute;left:4277;top:225;width:1483;height:341" coordorigin="4277,225" coordsize="1483,341" path="m4277,225r,340l5760,565r,-340l4277,225xe" filled="f" strokeweight=".25397mm">
              <v:path arrowok="t"/>
            </v:shape>
            <w10:wrap anchorx="page"/>
          </v:group>
        </w:pict>
      </w:r>
      <w:r w:rsidR="00F62C45">
        <w:rPr>
          <w:b/>
          <w:spacing w:val="2"/>
          <w:sz w:val="22"/>
          <w:szCs w:val="22"/>
        </w:rPr>
        <w:t>5</w:t>
      </w:r>
      <w:r w:rsidR="00F62C45">
        <w:rPr>
          <w:b/>
          <w:sz w:val="22"/>
          <w:szCs w:val="22"/>
        </w:rPr>
        <w:t>.</w:t>
      </w:r>
      <w:r w:rsidR="00F62C45">
        <w:rPr>
          <w:b/>
          <w:spacing w:val="7"/>
          <w:sz w:val="22"/>
          <w:szCs w:val="22"/>
        </w:rPr>
        <w:t xml:space="preserve"> </w:t>
      </w:r>
      <w:r w:rsidR="00F62C45">
        <w:rPr>
          <w:b/>
          <w:spacing w:val="-6"/>
          <w:sz w:val="22"/>
          <w:szCs w:val="22"/>
        </w:rPr>
        <w:t>T</w:t>
      </w:r>
      <w:r w:rsidR="00F62C45">
        <w:rPr>
          <w:b/>
          <w:spacing w:val="2"/>
          <w:sz w:val="22"/>
          <w:szCs w:val="22"/>
        </w:rPr>
        <w:t>ota</w:t>
      </w:r>
      <w:r w:rsidR="00F62C45">
        <w:rPr>
          <w:b/>
          <w:sz w:val="22"/>
          <w:szCs w:val="22"/>
        </w:rPr>
        <w:t>l</w:t>
      </w:r>
      <w:r w:rsidR="00F62C45">
        <w:rPr>
          <w:b/>
          <w:spacing w:val="7"/>
          <w:sz w:val="22"/>
          <w:szCs w:val="22"/>
        </w:rPr>
        <w:t xml:space="preserve"> </w:t>
      </w:r>
      <w:r w:rsidR="00F62C45">
        <w:rPr>
          <w:b/>
          <w:spacing w:val="-4"/>
          <w:sz w:val="22"/>
          <w:szCs w:val="22"/>
        </w:rPr>
        <w:t>N</w:t>
      </w:r>
      <w:r w:rsidR="00F62C45">
        <w:rPr>
          <w:b/>
          <w:spacing w:val="7"/>
          <w:sz w:val="22"/>
          <w:szCs w:val="22"/>
        </w:rPr>
        <w:t>o</w:t>
      </w:r>
      <w:r w:rsidR="00F62C45">
        <w:rPr>
          <w:b/>
          <w:sz w:val="22"/>
          <w:szCs w:val="22"/>
        </w:rPr>
        <w:t>.</w:t>
      </w:r>
      <w:r w:rsidR="00F62C45">
        <w:rPr>
          <w:b/>
          <w:spacing w:val="1"/>
          <w:sz w:val="22"/>
          <w:szCs w:val="22"/>
        </w:rPr>
        <w:t xml:space="preserve"> </w:t>
      </w:r>
      <w:r w:rsidR="00F62C45">
        <w:rPr>
          <w:b/>
          <w:spacing w:val="7"/>
          <w:sz w:val="22"/>
          <w:szCs w:val="22"/>
        </w:rPr>
        <w:t>o</w:t>
      </w:r>
      <w:r w:rsidR="00F62C45">
        <w:rPr>
          <w:b/>
          <w:sz w:val="22"/>
          <w:szCs w:val="22"/>
        </w:rPr>
        <w:t>f</w:t>
      </w:r>
      <w:r w:rsidR="00F62C45">
        <w:rPr>
          <w:b/>
          <w:spacing w:val="8"/>
          <w:sz w:val="22"/>
          <w:szCs w:val="22"/>
        </w:rPr>
        <w:t xml:space="preserve"> </w:t>
      </w:r>
      <w:r w:rsidR="00F62C45">
        <w:rPr>
          <w:b/>
          <w:spacing w:val="-4"/>
          <w:sz w:val="22"/>
          <w:szCs w:val="22"/>
        </w:rPr>
        <w:t>w</w:t>
      </w:r>
      <w:r w:rsidR="00F62C45">
        <w:rPr>
          <w:b/>
          <w:spacing w:val="2"/>
          <w:sz w:val="22"/>
          <w:szCs w:val="22"/>
        </w:rPr>
        <w:t>o</w:t>
      </w:r>
      <w:r w:rsidR="00F62C45">
        <w:rPr>
          <w:b/>
          <w:spacing w:val="-4"/>
          <w:sz w:val="22"/>
          <w:szCs w:val="22"/>
        </w:rPr>
        <w:t>r</w:t>
      </w:r>
      <w:r w:rsidR="00F62C45">
        <w:rPr>
          <w:b/>
          <w:spacing w:val="4"/>
          <w:sz w:val="22"/>
          <w:szCs w:val="22"/>
        </w:rPr>
        <w:t>k</w:t>
      </w:r>
      <w:r w:rsidR="00F62C45">
        <w:rPr>
          <w:b/>
          <w:sz w:val="22"/>
          <w:szCs w:val="22"/>
        </w:rPr>
        <w:t>i</w:t>
      </w:r>
      <w:r w:rsidR="00F62C45">
        <w:rPr>
          <w:b/>
          <w:spacing w:val="-5"/>
          <w:sz w:val="22"/>
          <w:szCs w:val="22"/>
        </w:rPr>
        <w:t>n</w:t>
      </w:r>
      <w:r w:rsidR="00F62C45">
        <w:rPr>
          <w:b/>
          <w:sz w:val="22"/>
          <w:szCs w:val="22"/>
        </w:rPr>
        <w:t>g</w:t>
      </w:r>
      <w:r w:rsidR="00F62C45">
        <w:rPr>
          <w:b/>
          <w:spacing w:val="26"/>
          <w:sz w:val="22"/>
          <w:szCs w:val="22"/>
        </w:rPr>
        <w:t xml:space="preserve"> </w:t>
      </w:r>
      <w:r w:rsidR="00F62C45">
        <w:rPr>
          <w:b/>
          <w:spacing w:val="-5"/>
          <w:w w:val="102"/>
          <w:sz w:val="22"/>
          <w:szCs w:val="22"/>
        </w:rPr>
        <w:t>d</w:t>
      </w:r>
      <w:r w:rsidR="00F62C45">
        <w:rPr>
          <w:b/>
          <w:spacing w:val="2"/>
          <w:w w:val="102"/>
          <w:sz w:val="22"/>
          <w:szCs w:val="22"/>
        </w:rPr>
        <w:t>a</w:t>
      </w:r>
      <w:r w:rsidR="00F62C45">
        <w:rPr>
          <w:b/>
          <w:spacing w:val="-2"/>
          <w:w w:val="102"/>
          <w:sz w:val="22"/>
          <w:szCs w:val="22"/>
        </w:rPr>
        <w:t>y</w:t>
      </w:r>
      <w:r w:rsidR="00F62C45">
        <w:rPr>
          <w:b/>
          <w:spacing w:val="-1"/>
          <w:w w:val="102"/>
          <w:sz w:val="22"/>
          <w:szCs w:val="22"/>
        </w:rPr>
        <w:t>s</w:t>
      </w:r>
      <w:r w:rsidR="00F62C45">
        <w:rPr>
          <w:b/>
          <w:w w:val="102"/>
          <w:sz w:val="22"/>
          <w:szCs w:val="22"/>
        </w:rPr>
        <w:t>:</w:t>
      </w:r>
    </w:p>
    <w:p w:rsidR="00B843D3" w:rsidRDefault="00525D9A" w:rsidP="00525D9A">
      <w:pPr>
        <w:tabs>
          <w:tab w:val="left" w:pos="4260"/>
        </w:tabs>
        <w:spacing w:before="5" w:line="260" w:lineRule="exact"/>
        <w:rPr>
          <w:sz w:val="26"/>
          <w:szCs w:val="26"/>
        </w:rPr>
      </w:pPr>
      <w:r>
        <w:rPr>
          <w:sz w:val="26"/>
          <w:szCs w:val="26"/>
        </w:rPr>
        <w:tab/>
        <w:t>200</w:t>
      </w:r>
    </w:p>
    <w:p w:rsidR="00B843D3" w:rsidRDefault="00F62C45">
      <w:pPr>
        <w:ind w:left="210"/>
        <w:rPr>
          <w:sz w:val="22"/>
          <w:szCs w:val="22"/>
        </w:rPr>
      </w:pPr>
      <w:r>
        <w:rPr>
          <w:b/>
          <w:spacing w:val="2"/>
          <w:sz w:val="22"/>
          <w:szCs w:val="22"/>
        </w:rPr>
        <w:t>6</w:t>
      </w:r>
      <w:r>
        <w:rPr>
          <w:b/>
          <w:sz w:val="22"/>
          <w:szCs w:val="22"/>
        </w:rPr>
        <w:t>.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ime</w:t>
      </w:r>
      <w:r>
        <w:rPr>
          <w:b/>
          <w:spacing w:val="14"/>
          <w:sz w:val="22"/>
          <w:szCs w:val="22"/>
        </w:rPr>
        <w:t xml:space="preserve"> </w:t>
      </w:r>
      <w:r>
        <w:rPr>
          <w:b/>
          <w:spacing w:val="-1"/>
          <w:w w:val="102"/>
          <w:sz w:val="22"/>
          <w:szCs w:val="22"/>
        </w:rPr>
        <w:t>T</w:t>
      </w:r>
      <w:r>
        <w:rPr>
          <w:b/>
          <w:spacing w:val="2"/>
          <w:w w:val="102"/>
          <w:sz w:val="22"/>
          <w:szCs w:val="22"/>
        </w:rPr>
        <w:t>a</w:t>
      </w:r>
      <w:r>
        <w:rPr>
          <w:b/>
          <w:w w:val="102"/>
          <w:sz w:val="22"/>
          <w:szCs w:val="22"/>
        </w:rPr>
        <w:t>b</w:t>
      </w:r>
      <w:r>
        <w:rPr>
          <w:b/>
          <w:spacing w:val="5"/>
          <w:w w:val="102"/>
          <w:sz w:val="22"/>
          <w:szCs w:val="22"/>
        </w:rPr>
        <w:t>l</w:t>
      </w:r>
      <w:r>
        <w:rPr>
          <w:b/>
          <w:spacing w:val="-9"/>
          <w:w w:val="102"/>
          <w:sz w:val="22"/>
          <w:szCs w:val="22"/>
        </w:rPr>
        <w:t>e</w:t>
      </w:r>
      <w:r>
        <w:rPr>
          <w:b/>
          <w:w w:val="102"/>
          <w:sz w:val="22"/>
          <w:szCs w:val="22"/>
        </w:rPr>
        <w:t>:</w:t>
      </w:r>
    </w:p>
    <w:p w:rsidR="00B843D3" w:rsidRDefault="00B843D3">
      <w:pPr>
        <w:spacing w:before="9" w:line="160" w:lineRule="exact"/>
        <w:rPr>
          <w:sz w:val="17"/>
          <w:szCs w:val="17"/>
        </w:rPr>
      </w:pPr>
    </w:p>
    <w:p w:rsidR="00B843D3" w:rsidRDefault="006E2A5D">
      <w:pPr>
        <w:ind w:left="210"/>
        <w:rPr>
          <w:sz w:val="22"/>
          <w:szCs w:val="22"/>
        </w:rPr>
      </w:pPr>
      <w:r w:rsidRPr="006E2A5D">
        <w:pict>
          <v:group id="_x0000_s2134" style="position:absolute;left:0;text-align:left;margin-left:355.7pt;margin-top:.65pt;width:33.85pt;height:17.05pt;z-index:-8293;mso-position-horizontal-relative:page" coordorigin="7114,13" coordsize="677,341">
            <v:shape id="_x0000_s2135" style="position:absolute;left:7114;top:13;width:677;height:341" coordorigin="7114,13" coordsize="677,341" path="m7114,13r,341l7790,354r,-341l7114,13xe" filled="f" strokeweight=".25397mm">
              <v:path arrowok="t"/>
            </v:shape>
            <w10:wrap anchorx="page"/>
          </v:group>
        </w:pict>
      </w:r>
      <w:r w:rsidRPr="006E2A5D">
        <w:pict>
          <v:group id="_x0000_s2132" style="position:absolute;left:0;text-align:left;margin-left:457.2pt;margin-top:.65pt;width:33.85pt;height:17.05pt;z-index:-8292;mso-position-horizontal-relative:page" coordorigin="9144,13" coordsize="677,341">
            <v:shape id="_x0000_s2133" style="position:absolute;left:9144;top:13;width:677;height:341" coordorigin="9144,13" coordsize="677,341" path="m9144,13r,341l9821,354r,-341l9144,13xe" filled="f" strokeweight=".25397mm">
              <v:path arrowok="t"/>
            </v:shape>
            <w10:wrap anchorx="page"/>
          </v:group>
        </w:pict>
      </w:r>
      <w:r w:rsidR="00F62C45">
        <w:rPr>
          <w:spacing w:val="2"/>
          <w:sz w:val="22"/>
          <w:szCs w:val="22"/>
        </w:rPr>
        <w:t>T</w:t>
      </w:r>
      <w:r w:rsidR="00F62C45">
        <w:rPr>
          <w:spacing w:val="-5"/>
          <w:sz w:val="22"/>
          <w:szCs w:val="22"/>
        </w:rPr>
        <w:t>i</w:t>
      </w:r>
      <w:r w:rsidR="00F62C45">
        <w:rPr>
          <w:spacing w:val="2"/>
          <w:sz w:val="22"/>
          <w:szCs w:val="22"/>
        </w:rPr>
        <w:t>m</w:t>
      </w:r>
      <w:r w:rsidR="00F62C45">
        <w:rPr>
          <w:sz w:val="22"/>
          <w:szCs w:val="22"/>
        </w:rPr>
        <w:t>e</w:t>
      </w:r>
      <w:r w:rsidR="00F62C45">
        <w:rPr>
          <w:spacing w:val="12"/>
          <w:sz w:val="22"/>
          <w:szCs w:val="22"/>
        </w:rPr>
        <w:t xml:space="preserve"> </w:t>
      </w:r>
      <w:r w:rsidR="00F62C45">
        <w:rPr>
          <w:spacing w:val="2"/>
          <w:sz w:val="22"/>
          <w:szCs w:val="22"/>
        </w:rPr>
        <w:t>T</w:t>
      </w:r>
      <w:r w:rsidR="00F62C45">
        <w:rPr>
          <w:spacing w:val="1"/>
          <w:sz w:val="22"/>
          <w:szCs w:val="22"/>
        </w:rPr>
        <w:t>a</w:t>
      </w:r>
      <w:r w:rsidR="00F62C45">
        <w:rPr>
          <w:spacing w:val="2"/>
          <w:sz w:val="22"/>
          <w:szCs w:val="22"/>
        </w:rPr>
        <w:t>b</w:t>
      </w:r>
      <w:r w:rsidR="00F62C45">
        <w:rPr>
          <w:spacing w:val="-5"/>
          <w:sz w:val="22"/>
          <w:szCs w:val="22"/>
        </w:rPr>
        <w:t>l</w:t>
      </w:r>
      <w:r w:rsidR="00F62C45">
        <w:rPr>
          <w:sz w:val="22"/>
          <w:szCs w:val="22"/>
        </w:rPr>
        <w:t>e</w:t>
      </w:r>
      <w:r w:rsidR="00F62C45">
        <w:rPr>
          <w:spacing w:val="13"/>
          <w:sz w:val="22"/>
          <w:szCs w:val="22"/>
        </w:rPr>
        <w:t xml:space="preserve"> </w:t>
      </w:r>
      <w:r w:rsidR="00F62C45">
        <w:rPr>
          <w:spacing w:val="-3"/>
          <w:sz w:val="22"/>
          <w:szCs w:val="22"/>
        </w:rPr>
        <w:t>f</w:t>
      </w:r>
      <w:r w:rsidR="00F62C45">
        <w:rPr>
          <w:spacing w:val="7"/>
          <w:sz w:val="22"/>
          <w:szCs w:val="22"/>
        </w:rPr>
        <w:t>o</w:t>
      </w:r>
      <w:r w:rsidR="00F62C45">
        <w:rPr>
          <w:sz w:val="22"/>
          <w:szCs w:val="22"/>
        </w:rPr>
        <w:t>r</w:t>
      </w:r>
      <w:r w:rsidR="00F62C45">
        <w:rPr>
          <w:spacing w:val="5"/>
          <w:sz w:val="22"/>
          <w:szCs w:val="22"/>
        </w:rPr>
        <w:t xml:space="preserve"> </w:t>
      </w:r>
      <w:r w:rsidR="00F62C45">
        <w:rPr>
          <w:spacing w:val="-1"/>
          <w:sz w:val="22"/>
          <w:szCs w:val="22"/>
        </w:rPr>
        <w:t>B</w:t>
      </w:r>
      <w:r w:rsidR="00F62C45">
        <w:rPr>
          <w:sz w:val="22"/>
          <w:szCs w:val="22"/>
        </w:rPr>
        <w:t>.</w:t>
      </w:r>
      <w:r w:rsidR="00F62C45">
        <w:rPr>
          <w:spacing w:val="8"/>
          <w:sz w:val="22"/>
          <w:szCs w:val="22"/>
        </w:rPr>
        <w:t xml:space="preserve"> </w:t>
      </w:r>
      <w:proofErr w:type="spellStart"/>
      <w:r w:rsidR="00F62C45">
        <w:rPr>
          <w:sz w:val="22"/>
          <w:szCs w:val="22"/>
        </w:rPr>
        <w:t>P</w:t>
      </w:r>
      <w:r w:rsidR="00F62C45">
        <w:rPr>
          <w:spacing w:val="-7"/>
          <w:sz w:val="22"/>
          <w:szCs w:val="22"/>
        </w:rPr>
        <w:t>h</w:t>
      </w:r>
      <w:r w:rsidR="00F62C45">
        <w:rPr>
          <w:spacing w:val="1"/>
          <w:sz w:val="22"/>
          <w:szCs w:val="22"/>
        </w:rPr>
        <w:t>a</w:t>
      </w:r>
      <w:r w:rsidR="00F62C45">
        <w:rPr>
          <w:spacing w:val="2"/>
          <w:sz w:val="22"/>
          <w:szCs w:val="22"/>
        </w:rPr>
        <w:t>r</w:t>
      </w:r>
      <w:r w:rsidR="00F62C45">
        <w:rPr>
          <w:sz w:val="22"/>
          <w:szCs w:val="22"/>
        </w:rPr>
        <w:t>m</w:t>
      </w:r>
      <w:proofErr w:type="spellEnd"/>
      <w:r w:rsidR="00F62C45">
        <w:rPr>
          <w:spacing w:val="16"/>
          <w:sz w:val="22"/>
          <w:szCs w:val="22"/>
        </w:rPr>
        <w:t xml:space="preserve"> </w:t>
      </w:r>
      <w:r w:rsidR="00F62C45">
        <w:rPr>
          <w:spacing w:val="1"/>
          <w:sz w:val="22"/>
          <w:szCs w:val="22"/>
        </w:rPr>
        <w:t>c</w:t>
      </w:r>
      <w:r w:rsidR="00F62C45">
        <w:rPr>
          <w:spacing w:val="-2"/>
          <w:sz w:val="22"/>
          <w:szCs w:val="22"/>
        </w:rPr>
        <w:t>o</w:t>
      </w:r>
      <w:r w:rsidR="00F62C45">
        <w:rPr>
          <w:spacing w:val="2"/>
          <w:sz w:val="22"/>
          <w:szCs w:val="22"/>
        </w:rPr>
        <w:t>ur</w:t>
      </w:r>
      <w:r w:rsidR="00F62C45">
        <w:rPr>
          <w:spacing w:val="-1"/>
          <w:sz w:val="22"/>
          <w:szCs w:val="22"/>
        </w:rPr>
        <w:t>s</w:t>
      </w:r>
      <w:r w:rsidR="00F62C45">
        <w:rPr>
          <w:sz w:val="22"/>
          <w:szCs w:val="22"/>
        </w:rPr>
        <w:t>e</w:t>
      </w:r>
      <w:r w:rsidR="00F62C45">
        <w:rPr>
          <w:spacing w:val="10"/>
          <w:sz w:val="22"/>
          <w:szCs w:val="22"/>
        </w:rPr>
        <w:t xml:space="preserve"> </w:t>
      </w:r>
      <w:r w:rsidR="00F62C45">
        <w:rPr>
          <w:spacing w:val="6"/>
          <w:sz w:val="22"/>
          <w:szCs w:val="22"/>
        </w:rPr>
        <w:t>E</w:t>
      </w:r>
      <w:r w:rsidR="00F62C45">
        <w:rPr>
          <w:spacing w:val="-7"/>
          <w:sz w:val="22"/>
          <w:szCs w:val="22"/>
        </w:rPr>
        <w:t>n</w:t>
      </w:r>
      <w:r w:rsidR="00F62C45">
        <w:rPr>
          <w:spacing w:val="1"/>
          <w:sz w:val="22"/>
          <w:szCs w:val="22"/>
        </w:rPr>
        <w:t>c</w:t>
      </w:r>
      <w:r w:rsidR="00F62C45">
        <w:rPr>
          <w:spacing w:val="-5"/>
          <w:sz w:val="22"/>
          <w:szCs w:val="22"/>
        </w:rPr>
        <w:t>l</w:t>
      </w:r>
      <w:r w:rsidR="00F62C45">
        <w:rPr>
          <w:spacing w:val="2"/>
          <w:sz w:val="22"/>
          <w:szCs w:val="22"/>
        </w:rPr>
        <w:t>o</w:t>
      </w:r>
      <w:r w:rsidR="00F62C45">
        <w:rPr>
          <w:spacing w:val="-1"/>
          <w:sz w:val="22"/>
          <w:szCs w:val="22"/>
        </w:rPr>
        <w:t>s</w:t>
      </w:r>
      <w:r w:rsidR="00F62C45">
        <w:rPr>
          <w:spacing w:val="1"/>
          <w:sz w:val="22"/>
          <w:szCs w:val="22"/>
        </w:rPr>
        <w:t>e</w:t>
      </w:r>
      <w:r w:rsidR="00F62C45">
        <w:rPr>
          <w:sz w:val="22"/>
          <w:szCs w:val="22"/>
        </w:rPr>
        <w:t xml:space="preserve">d                            </w:t>
      </w:r>
      <w:r w:rsidR="00F62C45">
        <w:rPr>
          <w:spacing w:val="39"/>
          <w:sz w:val="22"/>
          <w:szCs w:val="22"/>
        </w:rPr>
        <w:t xml:space="preserve"> </w:t>
      </w:r>
      <w:r w:rsidR="00F62C45">
        <w:rPr>
          <w:sz w:val="22"/>
          <w:szCs w:val="22"/>
        </w:rPr>
        <w:t>Y</w:t>
      </w:r>
      <w:r w:rsidR="00F62C45">
        <w:rPr>
          <w:spacing w:val="1"/>
          <w:sz w:val="22"/>
          <w:szCs w:val="22"/>
        </w:rPr>
        <w:t>e</w:t>
      </w:r>
      <w:r w:rsidR="00F62C45">
        <w:rPr>
          <w:sz w:val="22"/>
          <w:szCs w:val="22"/>
        </w:rPr>
        <w:t xml:space="preserve">s      </w:t>
      </w:r>
      <w:r w:rsidR="000D5A02">
        <w:rPr>
          <w:sz w:val="22"/>
          <w:szCs w:val="22"/>
        </w:rPr>
        <w:t>√</w:t>
      </w:r>
      <w:r w:rsidR="00F62C45">
        <w:rPr>
          <w:sz w:val="22"/>
          <w:szCs w:val="22"/>
        </w:rPr>
        <w:t xml:space="preserve">                       </w:t>
      </w:r>
      <w:r w:rsidR="00F62C45">
        <w:rPr>
          <w:spacing w:val="36"/>
          <w:sz w:val="22"/>
          <w:szCs w:val="22"/>
        </w:rPr>
        <w:t xml:space="preserve"> </w:t>
      </w:r>
      <w:r w:rsidR="00F62C45">
        <w:rPr>
          <w:w w:val="102"/>
          <w:sz w:val="22"/>
          <w:szCs w:val="22"/>
        </w:rPr>
        <w:t>No</w:t>
      </w:r>
    </w:p>
    <w:p w:rsidR="00B843D3" w:rsidRDefault="00336B32">
      <w:pPr>
        <w:spacing w:before="10" w:line="26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(</w:t>
      </w:r>
      <w:r w:rsidRPr="00336B32">
        <w:rPr>
          <w:b/>
          <w:sz w:val="26"/>
          <w:szCs w:val="26"/>
        </w:rPr>
        <w:t>Enclosure 11</w:t>
      </w:r>
      <w:r>
        <w:rPr>
          <w:sz w:val="26"/>
          <w:szCs w:val="26"/>
        </w:rPr>
        <w:t>)</w:t>
      </w:r>
    </w:p>
    <w:p w:rsidR="00B843D3" w:rsidRDefault="00F62C45">
      <w:pPr>
        <w:ind w:left="210"/>
        <w:rPr>
          <w:sz w:val="22"/>
          <w:szCs w:val="22"/>
        </w:rPr>
      </w:pPr>
      <w:r>
        <w:rPr>
          <w:b/>
          <w:spacing w:val="2"/>
          <w:sz w:val="22"/>
          <w:szCs w:val="22"/>
        </w:rPr>
        <w:t>7</w:t>
      </w:r>
      <w:r>
        <w:rPr>
          <w:b/>
          <w:sz w:val="22"/>
          <w:szCs w:val="22"/>
        </w:rPr>
        <w:t>.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pacing w:val="5"/>
          <w:sz w:val="22"/>
          <w:szCs w:val="22"/>
        </w:rPr>
        <w:t>W</w:t>
      </w:r>
      <w:r>
        <w:rPr>
          <w:b/>
          <w:sz w:val="22"/>
          <w:szCs w:val="22"/>
        </w:rPr>
        <w:t>h</w:t>
      </w:r>
      <w:r>
        <w:rPr>
          <w:b/>
          <w:spacing w:val="1"/>
          <w:sz w:val="22"/>
          <w:szCs w:val="22"/>
        </w:rPr>
        <w:t>e</w:t>
      </w:r>
      <w:r>
        <w:rPr>
          <w:b/>
          <w:spacing w:val="-3"/>
          <w:sz w:val="22"/>
          <w:szCs w:val="22"/>
        </w:rPr>
        <w:t>t</w:t>
      </w:r>
      <w:r>
        <w:rPr>
          <w:b/>
          <w:sz w:val="22"/>
          <w:szCs w:val="22"/>
        </w:rPr>
        <w:t>h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r</w:t>
      </w:r>
      <w:r>
        <w:rPr>
          <w:b/>
          <w:spacing w:val="20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t</w:t>
      </w:r>
      <w:r>
        <w:rPr>
          <w:b/>
          <w:sz w:val="22"/>
          <w:szCs w:val="22"/>
        </w:rPr>
        <w:t>he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z w:val="22"/>
          <w:szCs w:val="22"/>
        </w:rPr>
        <w:t>p</w:t>
      </w:r>
      <w:r>
        <w:rPr>
          <w:b/>
          <w:spacing w:val="1"/>
          <w:sz w:val="22"/>
          <w:szCs w:val="22"/>
        </w:rPr>
        <w:t>re</w:t>
      </w:r>
      <w:r>
        <w:rPr>
          <w:b/>
          <w:spacing w:val="-1"/>
          <w:sz w:val="22"/>
          <w:szCs w:val="22"/>
        </w:rPr>
        <w:t>s</w:t>
      </w:r>
      <w:r>
        <w:rPr>
          <w:b/>
          <w:spacing w:val="-4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r</w:t>
      </w:r>
      <w:r>
        <w:rPr>
          <w:b/>
          <w:sz w:val="22"/>
          <w:szCs w:val="22"/>
        </w:rPr>
        <w:t>i</w:t>
      </w:r>
      <w:r>
        <w:rPr>
          <w:b/>
          <w:spacing w:val="4"/>
          <w:sz w:val="22"/>
          <w:szCs w:val="22"/>
        </w:rPr>
        <w:t>b</w:t>
      </w:r>
      <w:r>
        <w:rPr>
          <w:b/>
          <w:spacing w:val="-4"/>
          <w:sz w:val="22"/>
          <w:szCs w:val="22"/>
        </w:rPr>
        <w:t>e</w:t>
      </w:r>
      <w:r>
        <w:rPr>
          <w:b/>
          <w:sz w:val="22"/>
          <w:szCs w:val="22"/>
        </w:rPr>
        <w:t>d</w:t>
      </w:r>
      <w:r>
        <w:rPr>
          <w:b/>
          <w:spacing w:val="27"/>
          <w:sz w:val="22"/>
          <w:szCs w:val="22"/>
        </w:rPr>
        <w:t xml:space="preserve"> </w:t>
      </w:r>
      <w:r>
        <w:rPr>
          <w:b/>
          <w:sz w:val="22"/>
          <w:szCs w:val="22"/>
        </w:rPr>
        <w:t>numb</w:t>
      </w:r>
      <w:r>
        <w:rPr>
          <w:b/>
          <w:spacing w:val="1"/>
          <w:sz w:val="22"/>
          <w:szCs w:val="22"/>
        </w:rPr>
        <w:t>er</w:t>
      </w:r>
      <w:r>
        <w:rPr>
          <w:b/>
          <w:sz w:val="22"/>
          <w:szCs w:val="22"/>
        </w:rPr>
        <w:t>s</w:t>
      </w:r>
      <w:r>
        <w:rPr>
          <w:b/>
          <w:spacing w:val="19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c</w:t>
      </w:r>
      <w:r>
        <w:rPr>
          <w:b/>
          <w:spacing w:val="-5"/>
          <w:sz w:val="22"/>
          <w:szCs w:val="22"/>
        </w:rPr>
        <w:t>l</w:t>
      </w:r>
      <w:r>
        <w:rPr>
          <w:b/>
          <w:spacing w:val="7"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s</w:t>
      </w:r>
      <w:r>
        <w:rPr>
          <w:b/>
          <w:spacing w:val="-6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s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a</w:t>
      </w:r>
      <w:r>
        <w:rPr>
          <w:b/>
          <w:spacing w:val="-4"/>
          <w:sz w:val="22"/>
          <w:szCs w:val="22"/>
        </w:rPr>
        <w:t>r</w:t>
      </w:r>
      <w:r>
        <w:rPr>
          <w:b/>
          <w:sz w:val="22"/>
          <w:szCs w:val="22"/>
        </w:rPr>
        <w:t>e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pacing w:val="4"/>
          <w:sz w:val="22"/>
          <w:szCs w:val="22"/>
        </w:rPr>
        <w:t>b</w:t>
      </w:r>
      <w:r>
        <w:rPr>
          <w:b/>
          <w:spacing w:val="-4"/>
          <w:sz w:val="22"/>
          <w:szCs w:val="22"/>
        </w:rPr>
        <w:t>e</w:t>
      </w:r>
      <w:r>
        <w:rPr>
          <w:b/>
          <w:sz w:val="22"/>
          <w:szCs w:val="22"/>
        </w:rPr>
        <w:t>i</w:t>
      </w:r>
      <w:r>
        <w:rPr>
          <w:b/>
          <w:spacing w:val="4"/>
          <w:sz w:val="22"/>
          <w:szCs w:val="22"/>
        </w:rPr>
        <w:t>n</w:t>
      </w:r>
      <w:r>
        <w:rPr>
          <w:b/>
          <w:sz w:val="22"/>
          <w:szCs w:val="22"/>
        </w:rPr>
        <w:t>g</w:t>
      </w:r>
      <w:r>
        <w:rPr>
          <w:b/>
          <w:spacing w:val="10"/>
          <w:sz w:val="22"/>
          <w:szCs w:val="22"/>
        </w:rPr>
        <w:t xml:space="preserve"> </w:t>
      </w:r>
      <w:r>
        <w:rPr>
          <w:b/>
          <w:spacing w:val="-4"/>
          <w:sz w:val="22"/>
          <w:szCs w:val="22"/>
        </w:rPr>
        <w:t>c</w:t>
      </w:r>
      <w:r>
        <w:rPr>
          <w:b/>
          <w:spacing w:val="7"/>
          <w:sz w:val="22"/>
          <w:szCs w:val="22"/>
        </w:rPr>
        <w:t>o</w:t>
      </w:r>
      <w:r>
        <w:rPr>
          <w:b/>
          <w:sz w:val="22"/>
          <w:szCs w:val="22"/>
        </w:rPr>
        <w:t>nd</w:t>
      </w:r>
      <w:r>
        <w:rPr>
          <w:b/>
          <w:spacing w:val="4"/>
          <w:sz w:val="22"/>
          <w:szCs w:val="22"/>
        </w:rPr>
        <w:t>u</w:t>
      </w:r>
      <w:r>
        <w:rPr>
          <w:b/>
          <w:spacing w:val="-9"/>
          <w:sz w:val="22"/>
          <w:szCs w:val="22"/>
        </w:rPr>
        <w:t>c</w:t>
      </w:r>
      <w:r>
        <w:rPr>
          <w:b/>
          <w:spacing w:val="2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d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a</w:t>
      </w:r>
      <w:r>
        <w:rPr>
          <w:b/>
          <w:sz w:val="22"/>
          <w:szCs w:val="22"/>
        </w:rPr>
        <w:t>s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z w:val="22"/>
          <w:szCs w:val="22"/>
        </w:rPr>
        <w:t>p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r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z w:val="22"/>
          <w:szCs w:val="22"/>
        </w:rPr>
        <w:t>u</w:t>
      </w:r>
      <w:r>
        <w:rPr>
          <w:b/>
          <w:spacing w:val="4"/>
          <w:sz w:val="22"/>
          <w:szCs w:val="22"/>
        </w:rPr>
        <w:t>n</w:t>
      </w:r>
      <w:r>
        <w:rPr>
          <w:b/>
          <w:sz w:val="22"/>
          <w:szCs w:val="22"/>
        </w:rPr>
        <w:t>i</w:t>
      </w:r>
      <w:r>
        <w:rPr>
          <w:b/>
          <w:spacing w:val="-7"/>
          <w:sz w:val="22"/>
          <w:szCs w:val="22"/>
        </w:rPr>
        <w:t>v</w:t>
      </w:r>
      <w:r>
        <w:rPr>
          <w:b/>
          <w:spacing w:val="1"/>
          <w:sz w:val="22"/>
          <w:szCs w:val="22"/>
        </w:rPr>
        <w:t>er</w:t>
      </w:r>
      <w:r>
        <w:rPr>
          <w:b/>
          <w:spacing w:val="-1"/>
          <w:sz w:val="22"/>
          <w:szCs w:val="22"/>
        </w:rPr>
        <w:t>s</w:t>
      </w:r>
      <w:r>
        <w:rPr>
          <w:b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>t</w:t>
      </w:r>
      <w:r>
        <w:rPr>
          <w:b/>
          <w:sz w:val="22"/>
          <w:szCs w:val="22"/>
        </w:rPr>
        <w:t>y</w:t>
      </w:r>
      <w:r>
        <w:rPr>
          <w:b/>
          <w:spacing w:val="19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n</w:t>
      </w:r>
      <w:r>
        <w:rPr>
          <w:b/>
          <w:spacing w:val="2"/>
          <w:w w:val="102"/>
          <w:sz w:val="22"/>
          <w:szCs w:val="22"/>
        </w:rPr>
        <w:t>o</w:t>
      </w:r>
      <w:r>
        <w:rPr>
          <w:b/>
          <w:spacing w:val="1"/>
          <w:w w:val="102"/>
          <w:sz w:val="22"/>
          <w:szCs w:val="22"/>
        </w:rPr>
        <w:t>r</w:t>
      </w:r>
      <w:r>
        <w:rPr>
          <w:b/>
          <w:w w:val="102"/>
          <w:sz w:val="22"/>
          <w:szCs w:val="22"/>
        </w:rPr>
        <w:t>ms</w:t>
      </w:r>
    </w:p>
    <w:p w:rsidR="00B843D3" w:rsidRDefault="00F62C45">
      <w:pPr>
        <w:spacing w:before="1" w:line="240" w:lineRule="exact"/>
        <w:ind w:left="608"/>
        <w:rPr>
          <w:sz w:val="22"/>
          <w:szCs w:val="22"/>
        </w:rPr>
      </w:pPr>
      <w:r>
        <w:rPr>
          <w:b/>
          <w:position w:val="-1"/>
          <w:sz w:val="22"/>
          <w:szCs w:val="22"/>
        </w:rPr>
        <w:t>I</w:t>
      </w:r>
      <w:r>
        <w:rPr>
          <w:b/>
          <w:spacing w:val="3"/>
          <w:position w:val="-1"/>
          <w:sz w:val="22"/>
          <w:szCs w:val="22"/>
        </w:rPr>
        <w:t xml:space="preserve"> </w:t>
      </w:r>
      <w:r>
        <w:rPr>
          <w:b/>
          <w:spacing w:val="-1"/>
          <w:position w:val="-1"/>
          <w:sz w:val="22"/>
          <w:szCs w:val="22"/>
        </w:rPr>
        <w:t>B</w:t>
      </w:r>
      <w:r>
        <w:rPr>
          <w:b/>
          <w:position w:val="-1"/>
          <w:sz w:val="22"/>
          <w:szCs w:val="22"/>
        </w:rPr>
        <w:t>.</w:t>
      </w:r>
      <w:r>
        <w:rPr>
          <w:b/>
          <w:spacing w:val="8"/>
          <w:position w:val="-1"/>
          <w:sz w:val="22"/>
          <w:szCs w:val="22"/>
        </w:rPr>
        <w:t xml:space="preserve"> </w:t>
      </w:r>
      <w:proofErr w:type="spellStart"/>
      <w:r>
        <w:rPr>
          <w:b/>
          <w:spacing w:val="-3"/>
          <w:w w:val="102"/>
          <w:position w:val="-1"/>
          <w:sz w:val="22"/>
          <w:szCs w:val="22"/>
        </w:rPr>
        <w:t>P</w:t>
      </w:r>
      <w:r>
        <w:rPr>
          <w:b/>
          <w:w w:val="102"/>
          <w:position w:val="-1"/>
          <w:sz w:val="22"/>
          <w:szCs w:val="22"/>
        </w:rPr>
        <w:t>h</w:t>
      </w:r>
      <w:r>
        <w:rPr>
          <w:b/>
          <w:spacing w:val="2"/>
          <w:w w:val="102"/>
          <w:position w:val="-1"/>
          <w:sz w:val="22"/>
          <w:szCs w:val="22"/>
        </w:rPr>
        <w:t>a</w:t>
      </w:r>
      <w:r>
        <w:rPr>
          <w:b/>
          <w:spacing w:val="1"/>
          <w:w w:val="102"/>
          <w:position w:val="-1"/>
          <w:sz w:val="22"/>
          <w:szCs w:val="22"/>
        </w:rPr>
        <w:t>r</w:t>
      </w:r>
      <w:r>
        <w:rPr>
          <w:b/>
          <w:w w:val="102"/>
          <w:position w:val="-1"/>
          <w:sz w:val="22"/>
          <w:szCs w:val="22"/>
        </w:rPr>
        <w:t>m</w:t>
      </w:r>
      <w:proofErr w:type="spellEnd"/>
      <w:r>
        <w:rPr>
          <w:b/>
          <w:w w:val="102"/>
          <w:position w:val="-1"/>
          <w:sz w:val="22"/>
          <w:szCs w:val="22"/>
        </w:rPr>
        <w:t>:</w:t>
      </w:r>
      <w:r w:rsidR="00AB14D1">
        <w:rPr>
          <w:b/>
          <w:w w:val="102"/>
          <w:position w:val="-1"/>
          <w:sz w:val="22"/>
          <w:szCs w:val="22"/>
        </w:rPr>
        <w:t xml:space="preserve"> 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48"/>
        <w:gridCol w:w="900"/>
        <w:gridCol w:w="1241"/>
        <w:gridCol w:w="1354"/>
        <w:gridCol w:w="1354"/>
        <w:gridCol w:w="2880"/>
        <w:gridCol w:w="1354"/>
      </w:tblGrid>
      <w:tr w:rsidR="00B843D3" w:rsidTr="00AB14D1">
        <w:trPr>
          <w:trHeight w:hRule="exact" w:val="785"/>
        </w:trPr>
        <w:tc>
          <w:tcPr>
            <w:tcW w:w="1348" w:type="dxa"/>
            <w:vMerge w:val="restart"/>
            <w:tcBorders>
              <w:top w:val="single" w:sz="3" w:space="0" w:color="000000"/>
              <w:left w:val="single" w:sz="5" w:space="0" w:color="000000"/>
              <w:right w:val="single" w:sz="5" w:space="0" w:color="000000"/>
            </w:tcBorders>
          </w:tcPr>
          <w:p w:rsidR="00B843D3" w:rsidRDefault="00B843D3">
            <w:pPr>
              <w:spacing w:before="4" w:line="260" w:lineRule="exact"/>
              <w:rPr>
                <w:sz w:val="26"/>
                <w:szCs w:val="26"/>
              </w:rPr>
            </w:pPr>
          </w:p>
          <w:p w:rsidR="00B843D3" w:rsidRDefault="00F62C45">
            <w:pPr>
              <w:ind w:left="68" w:right="74"/>
              <w:jc w:val="center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S</w:t>
            </w:r>
            <w:r>
              <w:rPr>
                <w:b/>
                <w:spacing w:val="4"/>
                <w:w w:val="102"/>
                <w:sz w:val="22"/>
                <w:szCs w:val="22"/>
              </w:rPr>
              <w:t>u</w:t>
            </w:r>
            <w:r>
              <w:rPr>
                <w:b/>
                <w:w w:val="102"/>
                <w:sz w:val="22"/>
                <w:szCs w:val="22"/>
              </w:rPr>
              <w:t>b</w:t>
            </w:r>
            <w:r>
              <w:rPr>
                <w:b/>
                <w:spacing w:val="2"/>
                <w:w w:val="102"/>
                <w:sz w:val="22"/>
                <w:szCs w:val="22"/>
              </w:rPr>
              <w:t>j</w:t>
            </w:r>
            <w:r>
              <w:rPr>
                <w:b/>
                <w:spacing w:val="1"/>
                <w:w w:val="102"/>
                <w:sz w:val="22"/>
                <w:szCs w:val="22"/>
              </w:rPr>
              <w:t>e</w:t>
            </w:r>
            <w:r>
              <w:rPr>
                <w:b/>
                <w:spacing w:val="-4"/>
                <w:w w:val="102"/>
                <w:sz w:val="22"/>
                <w:szCs w:val="22"/>
              </w:rPr>
              <w:t>c</w:t>
            </w:r>
            <w:r>
              <w:rPr>
                <w:b/>
                <w:w w:val="102"/>
                <w:sz w:val="22"/>
                <w:szCs w:val="22"/>
              </w:rPr>
              <w:t>t</w:t>
            </w:r>
          </w:p>
          <w:p w:rsidR="00B843D3" w:rsidRDefault="00B843D3">
            <w:pPr>
              <w:spacing w:before="7" w:line="100" w:lineRule="exact"/>
              <w:rPr>
                <w:sz w:val="10"/>
                <w:szCs w:val="10"/>
              </w:rPr>
            </w:pPr>
          </w:p>
          <w:p w:rsidR="00B843D3" w:rsidRDefault="00B843D3">
            <w:pPr>
              <w:spacing w:line="200" w:lineRule="exact"/>
            </w:pPr>
          </w:p>
          <w:p w:rsidR="00B843D3" w:rsidRDefault="00B843D3">
            <w:pPr>
              <w:spacing w:line="200" w:lineRule="exact"/>
            </w:pPr>
          </w:p>
          <w:p w:rsidR="00B843D3" w:rsidRDefault="00B843D3">
            <w:pPr>
              <w:spacing w:line="200" w:lineRule="exact"/>
            </w:pPr>
          </w:p>
          <w:p w:rsidR="00B843D3" w:rsidRDefault="00B843D3">
            <w:pPr>
              <w:spacing w:line="200" w:lineRule="exact"/>
            </w:pPr>
          </w:p>
          <w:p w:rsidR="00B843D3" w:rsidRDefault="00B843D3">
            <w:pPr>
              <w:spacing w:line="200" w:lineRule="exact"/>
            </w:pPr>
          </w:p>
          <w:p w:rsidR="00B843D3" w:rsidRDefault="00B843D3">
            <w:pPr>
              <w:spacing w:line="200" w:lineRule="exact"/>
            </w:pPr>
          </w:p>
          <w:p w:rsidR="00B843D3" w:rsidRDefault="00F62C45">
            <w:pPr>
              <w:ind w:left="375" w:right="382"/>
              <w:jc w:val="center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1</w:t>
            </w:r>
          </w:p>
        </w:tc>
        <w:tc>
          <w:tcPr>
            <w:tcW w:w="2141" w:type="dxa"/>
            <w:gridSpan w:val="2"/>
            <w:tcBorders>
              <w:top w:val="single" w:sz="3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843D3" w:rsidRDefault="00B843D3">
            <w:pPr>
              <w:spacing w:before="4" w:line="260" w:lineRule="exact"/>
              <w:rPr>
                <w:sz w:val="26"/>
                <w:szCs w:val="26"/>
              </w:rPr>
            </w:pPr>
          </w:p>
          <w:p w:rsidR="00B843D3" w:rsidRDefault="00F62C45">
            <w:pPr>
              <w:ind w:left="239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</w:t>
            </w:r>
            <w:r>
              <w:rPr>
                <w:b/>
                <w:spacing w:val="10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f</w:t>
            </w:r>
            <w:r>
              <w:rPr>
                <w:b/>
                <w:spacing w:val="8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h</w:t>
            </w:r>
            <w:r>
              <w:rPr>
                <w:b/>
                <w:spacing w:val="-4"/>
                <w:sz w:val="22"/>
                <w:szCs w:val="22"/>
              </w:rPr>
              <w:t>e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pacing w:val="1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y</w:t>
            </w:r>
            <w:r>
              <w:rPr>
                <w:b/>
                <w:spacing w:val="14"/>
                <w:sz w:val="22"/>
                <w:szCs w:val="22"/>
              </w:rPr>
              <w:t xml:space="preserve"> </w:t>
            </w:r>
            <w:r>
              <w:rPr>
                <w:b/>
                <w:w w:val="102"/>
                <w:sz w:val="22"/>
                <w:szCs w:val="22"/>
              </w:rPr>
              <w:t>Cl</w:t>
            </w:r>
            <w:r>
              <w:rPr>
                <w:b/>
                <w:spacing w:val="2"/>
                <w:w w:val="102"/>
                <w:sz w:val="22"/>
                <w:szCs w:val="22"/>
              </w:rPr>
              <w:t>a</w:t>
            </w:r>
            <w:r>
              <w:rPr>
                <w:b/>
                <w:spacing w:val="-1"/>
                <w:w w:val="102"/>
                <w:sz w:val="22"/>
                <w:szCs w:val="22"/>
              </w:rPr>
              <w:t>ss</w:t>
            </w:r>
            <w:r>
              <w:rPr>
                <w:b/>
                <w:spacing w:val="1"/>
                <w:w w:val="102"/>
                <w:sz w:val="22"/>
                <w:szCs w:val="22"/>
              </w:rPr>
              <w:t>e</w:t>
            </w:r>
            <w:r>
              <w:rPr>
                <w:b/>
                <w:w w:val="102"/>
                <w:sz w:val="22"/>
                <w:szCs w:val="22"/>
              </w:rPr>
              <w:t>s</w:t>
            </w:r>
          </w:p>
        </w:tc>
        <w:tc>
          <w:tcPr>
            <w:tcW w:w="5588" w:type="dxa"/>
            <w:gridSpan w:val="3"/>
            <w:tcBorders>
              <w:top w:val="single" w:sz="3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843D3" w:rsidRDefault="00B843D3">
            <w:pPr>
              <w:spacing w:before="4" w:line="260" w:lineRule="exact"/>
              <w:rPr>
                <w:sz w:val="26"/>
                <w:szCs w:val="26"/>
              </w:rPr>
            </w:pPr>
          </w:p>
          <w:p w:rsidR="00B843D3" w:rsidRDefault="00F62C45">
            <w:pPr>
              <w:ind w:left="2304" w:right="2246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-3"/>
                <w:w w:val="102"/>
                <w:sz w:val="22"/>
                <w:szCs w:val="22"/>
              </w:rPr>
              <w:t>P</w:t>
            </w:r>
            <w:r>
              <w:rPr>
                <w:b/>
                <w:spacing w:val="1"/>
                <w:w w:val="102"/>
                <w:sz w:val="22"/>
                <w:szCs w:val="22"/>
              </w:rPr>
              <w:t>r</w:t>
            </w:r>
            <w:r>
              <w:rPr>
                <w:b/>
                <w:spacing w:val="2"/>
                <w:w w:val="102"/>
                <w:sz w:val="22"/>
                <w:szCs w:val="22"/>
              </w:rPr>
              <w:t>a</w:t>
            </w:r>
            <w:r>
              <w:rPr>
                <w:b/>
                <w:spacing w:val="1"/>
                <w:w w:val="102"/>
                <w:sz w:val="22"/>
                <w:szCs w:val="22"/>
              </w:rPr>
              <w:t>c</w:t>
            </w:r>
            <w:r>
              <w:rPr>
                <w:b/>
                <w:spacing w:val="2"/>
                <w:w w:val="102"/>
                <w:sz w:val="22"/>
                <w:szCs w:val="22"/>
              </w:rPr>
              <w:t>t</w:t>
            </w:r>
            <w:r>
              <w:rPr>
                <w:b/>
                <w:w w:val="102"/>
                <w:sz w:val="22"/>
                <w:szCs w:val="22"/>
              </w:rPr>
              <w:t>i</w:t>
            </w:r>
            <w:r>
              <w:rPr>
                <w:b/>
                <w:spacing w:val="-4"/>
                <w:w w:val="102"/>
                <w:sz w:val="22"/>
                <w:szCs w:val="22"/>
              </w:rPr>
              <w:t>c</w:t>
            </w:r>
            <w:r>
              <w:rPr>
                <w:b/>
                <w:spacing w:val="2"/>
                <w:w w:val="102"/>
                <w:sz w:val="22"/>
                <w:szCs w:val="22"/>
              </w:rPr>
              <w:t>a</w:t>
            </w:r>
            <w:r>
              <w:rPr>
                <w:b/>
                <w:w w:val="102"/>
                <w:sz w:val="22"/>
                <w:szCs w:val="22"/>
              </w:rPr>
              <w:t>ls</w:t>
            </w:r>
            <w:proofErr w:type="spellEnd"/>
          </w:p>
        </w:tc>
        <w:tc>
          <w:tcPr>
            <w:tcW w:w="1354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9" w:line="245" w:lineRule="auto"/>
              <w:ind w:left="86" w:right="9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pacing w:val="1"/>
                <w:sz w:val="22"/>
                <w:szCs w:val="22"/>
              </w:rPr>
              <w:t>e</w:t>
            </w:r>
            <w:r>
              <w:rPr>
                <w:b/>
                <w:spacing w:val="-5"/>
                <w:sz w:val="22"/>
                <w:szCs w:val="22"/>
              </w:rPr>
              <w:t>m</w:t>
            </w:r>
            <w:r>
              <w:rPr>
                <w:b/>
                <w:spacing w:val="7"/>
                <w:sz w:val="22"/>
                <w:szCs w:val="22"/>
              </w:rPr>
              <w:t>a</w:t>
            </w:r>
            <w:r>
              <w:rPr>
                <w:b/>
                <w:spacing w:val="-4"/>
                <w:sz w:val="22"/>
                <w:szCs w:val="22"/>
              </w:rPr>
              <w:t>r</w:t>
            </w:r>
            <w:r>
              <w:rPr>
                <w:b/>
                <w:spacing w:val="9"/>
                <w:sz w:val="22"/>
                <w:szCs w:val="22"/>
              </w:rPr>
              <w:t>k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14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w w:val="102"/>
                <w:sz w:val="22"/>
                <w:szCs w:val="22"/>
              </w:rPr>
              <w:t>o</w:t>
            </w:r>
            <w:r>
              <w:rPr>
                <w:b/>
                <w:w w:val="102"/>
                <w:sz w:val="22"/>
                <w:szCs w:val="22"/>
              </w:rPr>
              <w:t xml:space="preserve">f </w:t>
            </w:r>
            <w:r>
              <w:rPr>
                <w:b/>
                <w:spacing w:val="2"/>
                <w:w w:val="102"/>
                <w:sz w:val="22"/>
                <w:szCs w:val="22"/>
              </w:rPr>
              <w:t>t</w:t>
            </w:r>
            <w:r>
              <w:rPr>
                <w:b/>
                <w:w w:val="102"/>
                <w:sz w:val="22"/>
                <w:szCs w:val="22"/>
              </w:rPr>
              <w:t xml:space="preserve">he </w:t>
            </w:r>
            <w:r>
              <w:rPr>
                <w:b/>
                <w:spacing w:val="-1"/>
                <w:w w:val="102"/>
                <w:sz w:val="22"/>
                <w:szCs w:val="22"/>
              </w:rPr>
              <w:t>I</w:t>
            </w:r>
            <w:r>
              <w:rPr>
                <w:b/>
                <w:spacing w:val="4"/>
                <w:w w:val="102"/>
                <w:sz w:val="22"/>
                <w:szCs w:val="22"/>
              </w:rPr>
              <w:t>n</w:t>
            </w:r>
            <w:r>
              <w:rPr>
                <w:b/>
                <w:spacing w:val="-1"/>
                <w:w w:val="102"/>
                <w:sz w:val="22"/>
                <w:szCs w:val="22"/>
              </w:rPr>
              <w:t>s</w:t>
            </w:r>
            <w:r>
              <w:rPr>
                <w:b/>
                <w:w w:val="102"/>
                <w:sz w:val="22"/>
                <w:szCs w:val="22"/>
              </w:rPr>
              <w:t>p</w:t>
            </w:r>
            <w:r>
              <w:rPr>
                <w:b/>
                <w:spacing w:val="1"/>
                <w:w w:val="102"/>
                <w:sz w:val="22"/>
                <w:szCs w:val="22"/>
              </w:rPr>
              <w:t>e</w:t>
            </w:r>
            <w:r>
              <w:rPr>
                <w:b/>
                <w:spacing w:val="-4"/>
                <w:w w:val="102"/>
                <w:sz w:val="22"/>
                <w:szCs w:val="22"/>
              </w:rPr>
              <w:t>c</w:t>
            </w:r>
            <w:r>
              <w:rPr>
                <w:b/>
                <w:spacing w:val="2"/>
                <w:w w:val="102"/>
                <w:sz w:val="22"/>
                <w:szCs w:val="22"/>
              </w:rPr>
              <w:t>t</w:t>
            </w:r>
            <w:r>
              <w:rPr>
                <w:b/>
                <w:spacing w:val="7"/>
                <w:w w:val="102"/>
                <w:sz w:val="22"/>
                <w:szCs w:val="22"/>
              </w:rPr>
              <w:t>o</w:t>
            </w:r>
            <w:r>
              <w:rPr>
                <w:b/>
                <w:spacing w:val="-4"/>
                <w:w w:val="102"/>
                <w:sz w:val="22"/>
                <w:szCs w:val="22"/>
              </w:rPr>
              <w:t>r</w:t>
            </w:r>
            <w:r>
              <w:rPr>
                <w:b/>
                <w:w w:val="102"/>
                <w:sz w:val="22"/>
                <w:szCs w:val="22"/>
              </w:rPr>
              <w:t>s</w:t>
            </w:r>
          </w:p>
        </w:tc>
      </w:tr>
      <w:tr w:rsidR="00B843D3" w:rsidTr="00AB14D1">
        <w:trPr>
          <w:trHeight w:hRule="exact" w:val="1310"/>
        </w:trPr>
        <w:tc>
          <w:tcPr>
            <w:tcW w:w="13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/>
              <w:ind w:left="51" w:right="60"/>
              <w:jc w:val="center"/>
              <w:rPr>
                <w:sz w:val="22"/>
                <w:szCs w:val="22"/>
              </w:rPr>
            </w:pPr>
            <w:r>
              <w:rPr>
                <w:b/>
                <w:spacing w:val="2"/>
                <w:w w:val="102"/>
                <w:sz w:val="22"/>
                <w:szCs w:val="22"/>
              </w:rPr>
              <w:t>P</w:t>
            </w:r>
            <w:r>
              <w:rPr>
                <w:b/>
                <w:spacing w:val="-4"/>
                <w:w w:val="102"/>
                <w:sz w:val="22"/>
                <w:szCs w:val="22"/>
              </w:rPr>
              <w:t>r</w:t>
            </w:r>
            <w:r>
              <w:rPr>
                <w:b/>
                <w:spacing w:val="1"/>
                <w:w w:val="102"/>
                <w:sz w:val="22"/>
                <w:szCs w:val="22"/>
              </w:rPr>
              <w:t>e</w:t>
            </w:r>
            <w:r>
              <w:rPr>
                <w:b/>
                <w:spacing w:val="4"/>
                <w:w w:val="102"/>
                <w:sz w:val="22"/>
                <w:szCs w:val="22"/>
              </w:rPr>
              <w:t>s</w:t>
            </w:r>
            <w:r>
              <w:rPr>
                <w:b/>
                <w:spacing w:val="-4"/>
                <w:w w:val="102"/>
                <w:sz w:val="22"/>
                <w:szCs w:val="22"/>
              </w:rPr>
              <w:t>c</w:t>
            </w:r>
            <w:r>
              <w:rPr>
                <w:b/>
                <w:spacing w:val="1"/>
                <w:w w:val="102"/>
                <w:sz w:val="22"/>
                <w:szCs w:val="22"/>
              </w:rPr>
              <w:t>r</w:t>
            </w:r>
            <w:r>
              <w:rPr>
                <w:b/>
                <w:w w:val="102"/>
                <w:sz w:val="22"/>
                <w:szCs w:val="22"/>
              </w:rPr>
              <w:t>i</w:t>
            </w:r>
            <w:r>
              <w:rPr>
                <w:b/>
                <w:spacing w:val="4"/>
                <w:w w:val="102"/>
                <w:sz w:val="22"/>
                <w:szCs w:val="22"/>
              </w:rPr>
              <w:t>b</w:t>
            </w:r>
            <w:r>
              <w:rPr>
                <w:b/>
                <w:spacing w:val="-4"/>
                <w:w w:val="102"/>
                <w:sz w:val="22"/>
                <w:szCs w:val="22"/>
              </w:rPr>
              <w:t>e</w:t>
            </w:r>
            <w:r>
              <w:rPr>
                <w:b/>
                <w:w w:val="102"/>
                <w:sz w:val="22"/>
                <w:szCs w:val="22"/>
              </w:rPr>
              <w:t>d</w:t>
            </w:r>
          </w:p>
          <w:p w:rsidR="00B843D3" w:rsidRDefault="00F62C45">
            <w:pPr>
              <w:spacing w:before="11"/>
              <w:ind w:left="106" w:right="105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</w:t>
            </w:r>
            <w:r>
              <w:rPr>
                <w:b/>
                <w:spacing w:val="5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f</w:t>
            </w:r>
            <w:r>
              <w:rPr>
                <w:b/>
                <w:spacing w:val="8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w w:val="102"/>
                <w:sz w:val="22"/>
                <w:szCs w:val="22"/>
              </w:rPr>
              <w:t>H</w:t>
            </w:r>
            <w:r>
              <w:rPr>
                <w:b/>
                <w:spacing w:val="-4"/>
                <w:w w:val="102"/>
                <w:sz w:val="22"/>
                <w:szCs w:val="22"/>
              </w:rPr>
              <w:t>r</w:t>
            </w:r>
            <w:r>
              <w:rPr>
                <w:b/>
                <w:w w:val="102"/>
                <w:sz w:val="22"/>
                <w:szCs w:val="22"/>
              </w:rPr>
              <w:t>s</w:t>
            </w:r>
          </w:p>
          <w:p w:rsidR="00B843D3" w:rsidRDefault="00B843D3">
            <w:pPr>
              <w:spacing w:before="10" w:line="100" w:lineRule="exact"/>
              <w:rPr>
                <w:sz w:val="11"/>
                <w:szCs w:val="11"/>
              </w:rPr>
            </w:pPr>
          </w:p>
          <w:p w:rsidR="00B843D3" w:rsidRDefault="00B843D3">
            <w:pPr>
              <w:spacing w:line="200" w:lineRule="exact"/>
            </w:pPr>
          </w:p>
          <w:p w:rsidR="00B843D3" w:rsidRDefault="00B843D3">
            <w:pPr>
              <w:spacing w:line="200" w:lineRule="exact"/>
            </w:pPr>
          </w:p>
          <w:p w:rsidR="00B843D3" w:rsidRDefault="00F62C45">
            <w:pPr>
              <w:ind w:left="514" w:right="526"/>
              <w:jc w:val="center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2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 w:line="245" w:lineRule="auto"/>
              <w:ind w:left="100" w:right="94" w:hanging="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</w:t>
            </w:r>
            <w:r>
              <w:rPr>
                <w:b/>
                <w:spacing w:val="10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w w:val="102"/>
                <w:sz w:val="22"/>
                <w:szCs w:val="22"/>
              </w:rPr>
              <w:t>o</w:t>
            </w:r>
            <w:r>
              <w:rPr>
                <w:b/>
                <w:w w:val="102"/>
                <w:sz w:val="22"/>
                <w:szCs w:val="22"/>
              </w:rPr>
              <w:t xml:space="preserve">f </w:t>
            </w:r>
            <w:r>
              <w:rPr>
                <w:b/>
                <w:spacing w:val="-2"/>
                <w:w w:val="102"/>
                <w:sz w:val="22"/>
                <w:szCs w:val="22"/>
              </w:rPr>
              <w:t>H</w:t>
            </w:r>
            <w:r>
              <w:rPr>
                <w:b/>
                <w:spacing w:val="7"/>
                <w:w w:val="102"/>
                <w:sz w:val="22"/>
                <w:szCs w:val="22"/>
              </w:rPr>
              <w:t>o</w:t>
            </w:r>
            <w:r>
              <w:rPr>
                <w:b/>
                <w:w w:val="102"/>
                <w:sz w:val="22"/>
                <w:szCs w:val="22"/>
              </w:rPr>
              <w:t>u</w:t>
            </w:r>
            <w:r>
              <w:rPr>
                <w:b/>
                <w:spacing w:val="1"/>
                <w:w w:val="102"/>
                <w:sz w:val="22"/>
                <w:szCs w:val="22"/>
              </w:rPr>
              <w:t>r</w:t>
            </w:r>
            <w:r>
              <w:rPr>
                <w:b/>
                <w:w w:val="102"/>
                <w:sz w:val="22"/>
                <w:szCs w:val="22"/>
              </w:rPr>
              <w:t xml:space="preserve">s </w:t>
            </w:r>
            <w:r>
              <w:rPr>
                <w:b/>
                <w:spacing w:val="-4"/>
                <w:w w:val="102"/>
                <w:sz w:val="22"/>
                <w:szCs w:val="22"/>
              </w:rPr>
              <w:t>C</w:t>
            </w:r>
            <w:r>
              <w:rPr>
                <w:b/>
                <w:spacing w:val="7"/>
                <w:w w:val="102"/>
                <w:sz w:val="22"/>
                <w:szCs w:val="22"/>
              </w:rPr>
              <w:t>o</w:t>
            </w:r>
            <w:r>
              <w:rPr>
                <w:b/>
                <w:w w:val="102"/>
                <w:sz w:val="22"/>
                <w:szCs w:val="22"/>
              </w:rPr>
              <w:t>n</w:t>
            </w:r>
            <w:r>
              <w:rPr>
                <w:b/>
                <w:spacing w:val="4"/>
                <w:w w:val="102"/>
                <w:sz w:val="22"/>
                <w:szCs w:val="22"/>
              </w:rPr>
              <w:t>d</w:t>
            </w:r>
            <w:r>
              <w:rPr>
                <w:b/>
                <w:w w:val="102"/>
                <w:sz w:val="22"/>
                <w:szCs w:val="22"/>
              </w:rPr>
              <w:t>u</w:t>
            </w:r>
            <w:r>
              <w:rPr>
                <w:b/>
                <w:spacing w:val="-4"/>
                <w:w w:val="102"/>
                <w:sz w:val="22"/>
                <w:szCs w:val="22"/>
              </w:rPr>
              <w:t>c</w:t>
            </w:r>
            <w:r>
              <w:rPr>
                <w:b/>
                <w:spacing w:val="2"/>
                <w:w w:val="102"/>
                <w:sz w:val="22"/>
                <w:szCs w:val="22"/>
              </w:rPr>
              <w:t>t</w:t>
            </w:r>
            <w:r>
              <w:rPr>
                <w:b/>
                <w:spacing w:val="-4"/>
                <w:w w:val="102"/>
                <w:sz w:val="22"/>
                <w:szCs w:val="22"/>
              </w:rPr>
              <w:t>e</w:t>
            </w:r>
            <w:r>
              <w:rPr>
                <w:b/>
                <w:w w:val="102"/>
                <w:sz w:val="22"/>
                <w:szCs w:val="22"/>
              </w:rPr>
              <w:t>d</w:t>
            </w:r>
          </w:p>
          <w:p w:rsidR="00B843D3" w:rsidRDefault="00B843D3">
            <w:pPr>
              <w:spacing w:before="19" w:line="240" w:lineRule="exact"/>
              <w:rPr>
                <w:sz w:val="24"/>
                <w:szCs w:val="24"/>
              </w:rPr>
            </w:pPr>
          </w:p>
          <w:p w:rsidR="00B843D3" w:rsidRDefault="00F62C45">
            <w:pPr>
              <w:ind w:left="548" w:right="550"/>
              <w:jc w:val="center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3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 w:line="245" w:lineRule="auto"/>
              <w:ind w:left="134" w:right="133"/>
              <w:jc w:val="center"/>
              <w:rPr>
                <w:sz w:val="22"/>
                <w:szCs w:val="22"/>
              </w:rPr>
            </w:pPr>
            <w:r>
              <w:rPr>
                <w:b/>
                <w:spacing w:val="-3"/>
                <w:w w:val="102"/>
                <w:sz w:val="22"/>
                <w:szCs w:val="22"/>
              </w:rPr>
              <w:t>P</w:t>
            </w:r>
            <w:r>
              <w:rPr>
                <w:b/>
                <w:spacing w:val="1"/>
                <w:w w:val="102"/>
                <w:sz w:val="22"/>
                <w:szCs w:val="22"/>
              </w:rPr>
              <w:t>r</w:t>
            </w:r>
            <w:r>
              <w:rPr>
                <w:b/>
                <w:spacing w:val="-4"/>
                <w:w w:val="102"/>
                <w:sz w:val="22"/>
                <w:szCs w:val="22"/>
              </w:rPr>
              <w:t>e</w:t>
            </w:r>
            <w:r>
              <w:rPr>
                <w:b/>
                <w:spacing w:val="4"/>
                <w:w w:val="102"/>
                <w:sz w:val="22"/>
                <w:szCs w:val="22"/>
              </w:rPr>
              <w:t>s</w:t>
            </w:r>
            <w:r>
              <w:rPr>
                <w:b/>
                <w:spacing w:val="1"/>
                <w:w w:val="102"/>
                <w:sz w:val="22"/>
                <w:szCs w:val="22"/>
              </w:rPr>
              <w:t>cr</w:t>
            </w:r>
            <w:r>
              <w:rPr>
                <w:b/>
                <w:w w:val="102"/>
                <w:sz w:val="22"/>
                <w:szCs w:val="22"/>
              </w:rPr>
              <w:t>ib</w:t>
            </w:r>
            <w:r>
              <w:rPr>
                <w:b/>
                <w:spacing w:val="1"/>
                <w:w w:val="102"/>
                <w:sz w:val="22"/>
                <w:szCs w:val="22"/>
              </w:rPr>
              <w:t>e</w:t>
            </w:r>
            <w:r>
              <w:rPr>
                <w:b/>
                <w:w w:val="102"/>
                <w:sz w:val="22"/>
                <w:szCs w:val="22"/>
              </w:rPr>
              <w:t xml:space="preserve">d </w:t>
            </w:r>
            <w:r>
              <w:rPr>
                <w:b/>
                <w:spacing w:val="-4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10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w w:val="102"/>
                <w:sz w:val="22"/>
                <w:szCs w:val="22"/>
              </w:rPr>
              <w:t>o</w:t>
            </w:r>
            <w:r>
              <w:rPr>
                <w:b/>
                <w:w w:val="102"/>
                <w:sz w:val="22"/>
                <w:szCs w:val="22"/>
              </w:rPr>
              <w:t xml:space="preserve">f </w:t>
            </w:r>
            <w:r>
              <w:rPr>
                <w:b/>
                <w:spacing w:val="2"/>
                <w:w w:val="102"/>
                <w:sz w:val="22"/>
                <w:szCs w:val="22"/>
              </w:rPr>
              <w:t>Ho</w:t>
            </w:r>
            <w:r>
              <w:rPr>
                <w:b/>
                <w:w w:val="102"/>
                <w:sz w:val="22"/>
                <w:szCs w:val="22"/>
              </w:rPr>
              <w:t>u</w:t>
            </w:r>
            <w:r>
              <w:rPr>
                <w:b/>
                <w:spacing w:val="1"/>
                <w:w w:val="102"/>
                <w:sz w:val="22"/>
                <w:szCs w:val="22"/>
              </w:rPr>
              <w:t>r</w:t>
            </w:r>
            <w:r>
              <w:rPr>
                <w:b/>
                <w:w w:val="102"/>
                <w:sz w:val="22"/>
                <w:szCs w:val="22"/>
              </w:rPr>
              <w:t>s</w:t>
            </w:r>
          </w:p>
          <w:p w:rsidR="00B843D3" w:rsidRDefault="00B843D3">
            <w:pPr>
              <w:spacing w:before="19" w:line="240" w:lineRule="exact"/>
              <w:rPr>
                <w:sz w:val="24"/>
                <w:szCs w:val="24"/>
              </w:rPr>
            </w:pPr>
          </w:p>
          <w:p w:rsidR="00B843D3" w:rsidRDefault="00F62C45">
            <w:pPr>
              <w:ind w:left="576" w:right="579"/>
              <w:jc w:val="center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4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 w:line="245" w:lineRule="auto"/>
              <w:ind w:left="124" w:right="124" w:firstLine="3"/>
              <w:jc w:val="center"/>
              <w:rPr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10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w w:val="102"/>
                <w:sz w:val="22"/>
                <w:szCs w:val="22"/>
              </w:rPr>
              <w:t>o</w:t>
            </w:r>
            <w:r>
              <w:rPr>
                <w:b/>
                <w:w w:val="102"/>
                <w:sz w:val="22"/>
                <w:szCs w:val="22"/>
              </w:rPr>
              <w:t xml:space="preserve">f </w:t>
            </w:r>
            <w:r>
              <w:rPr>
                <w:b/>
                <w:spacing w:val="2"/>
                <w:w w:val="102"/>
                <w:sz w:val="22"/>
                <w:szCs w:val="22"/>
              </w:rPr>
              <w:t>Ho</w:t>
            </w:r>
            <w:r>
              <w:rPr>
                <w:b/>
                <w:w w:val="102"/>
                <w:sz w:val="22"/>
                <w:szCs w:val="22"/>
              </w:rPr>
              <w:t>u</w:t>
            </w:r>
            <w:r>
              <w:rPr>
                <w:b/>
                <w:spacing w:val="1"/>
                <w:w w:val="102"/>
                <w:sz w:val="22"/>
                <w:szCs w:val="22"/>
              </w:rPr>
              <w:t>r</w:t>
            </w:r>
            <w:r>
              <w:rPr>
                <w:b/>
                <w:w w:val="102"/>
                <w:sz w:val="22"/>
                <w:szCs w:val="22"/>
              </w:rPr>
              <w:t>s C</w:t>
            </w:r>
            <w:r>
              <w:rPr>
                <w:b/>
                <w:spacing w:val="2"/>
                <w:w w:val="102"/>
                <w:sz w:val="22"/>
                <w:szCs w:val="22"/>
              </w:rPr>
              <w:t>o</w:t>
            </w:r>
            <w:r>
              <w:rPr>
                <w:b/>
                <w:spacing w:val="4"/>
                <w:w w:val="102"/>
                <w:sz w:val="22"/>
                <w:szCs w:val="22"/>
              </w:rPr>
              <w:t>n</w:t>
            </w:r>
            <w:r>
              <w:rPr>
                <w:b/>
                <w:w w:val="102"/>
                <w:sz w:val="22"/>
                <w:szCs w:val="22"/>
              </w:rPr>
              <w:t>du</w:t>
            </w:r>
            <w:r>
              <w:rPr>
                <w:b/>
                <w:spacing w:val="-4"/>
                <w:w w:val="102"/>
                <w:sz w:val="22"/>
                <w:szCs w:val="22"/>
              </w:rPr>
              <w:t>c</w:t>
            </w:r>
            <w:r>
              <w:rPr>
                <w:b/>
                <w:spacing w:val="2"/>
                <w:w w:val="102"/>
                <w:sz w:val="22"/>
                <w:szCs w:val="22"/>
              </w:rPr>
              <w:t>t</w:t>
            </w:r>
            <w:r>
              <w:rPr>
                <w:b/>
                <w:spacing w:val="1"/>
                <w:w w:val="102"/>
                <w:sz w:val="22"/>
                <w:szCs w:val="22"/>
              </w:rPr>
              <w:t>e</w:t>
            </w:r>
            <w:r>
              <w:rPr>
                <w:b/>
                <w:w w:val="102"/>
                <w:sz w:val="22"/>
                <w:szCs w:val="22"/>
              </w:rPr>
              <w:t>d</w:t>
            </w:r>
          </w:p>
          <w:p w:rsidR="00B843D3" w:rsidRDefault="00B843D3">
            <w:pPr>
              <w:spacing w:before="19" w:line="240" w:lineRule="exact"/>
              <w:rPr>
                <w:sz w:val="24"/>
                <w:szCs w:val="24"/>
              </w:rPr>
            </w:pPr>
          </w:p>
          <w:p w:rsidR="00B843D3" w:rsidRDefault="00F62C45">
            <w:pPr>
              <w:ind w:left="576" w:right="579"/>
              <w:jc w:val="center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5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 w:line="245" w:lineRule="auto"/>
              <w:ind w:left="95" w:right="103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10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f</w:t>
            </w:r>
            <w:r>
              <w:rPr>
                <w:b/>
                <w:spacing w:val="8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C</w:t>
            </w:r>
            <w:r>
              <w:rPr>
                <w:b/>
                <w:spacing w:val="-5"/>
                <w:sz w:val="22"/>
                <w:szCs w:val="22"/>
              </w:rPr>
              <w:t>l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1"/>
                <w:sz w:val="22"/>
                <w:szCs w:val="22"/>
              </w:rPr>
              <w:t>ss</w:t>
            </w:r>
            <w:r>
              <w:rPr>
                <w:b/>
                <w:spacing w:val="1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16"/>
                <w:sz w:val="22"/>
                <w:szCs w:val="22"/>
              </w:rPr>
              <w:t xml:space="preserve"> </w:t>
            </w:r>
            <w:r>
              <w:rPr>
                <w:b/>
                <w:spacing w:val="-4"/>
                <w:sz w:val="22"/>
                <w:szCs w:val="22"/>
              </w:rPr>
              <w:t>C</w:t>
            </w:r>
            <w:r>
              <w:rPr>
                <w:b/>
                <w:spacing w:val="7"/>
                <w:sz w:val="22"/>
                <w:szCs w:val="22"/>
              </w:rPr>
              <w:t>o</w:t>
            </w:r>
            <w:r>
              <w:rPr>
                <w:b/>
                <w:spacing w:val="-5"/>
                <w:sz w:val="22"/>
                <w:szCs w:val="22"/>
              </w:rPr>
              <w:t>n</w:t>
            </w:r>
            <w:r>
              <w:rPr>
                <w:b/>
                <w:spacing w:val="4"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>u</w:t>
            </w:r>
            <w:r>
              <w:rPr>
                <w:b/>
                <w:spacing w:val="1"/>
                <w:sz w:val="22"/>
                <w:szCs w:val="22"/>
              </w:rPr>
              <w:t>c</w:t>
            </w:r>
            <w:r>
              <w:rPr>
                <w:b/>
                <w:spacing w:val="2"/>
                <w:sz w:val="22"/>
                <w:szCs w:val="22"/>
              </w:rPr>
              <w:t>t</w:t>
            </w:r>
            <w:r>
              <w:rPr>
                <w:b/>
                <w:spacing w:val="-4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d</w:t>
            </w:r>
            <w:r>
              <w:rPr>
                <w:b/>
                <w:spacing w:val="23"/>
                <w:sz w:val="22"/>
                <w:szCs w:val="22"/>
              </w:rPr>
              <w:t xml:space="preserve"> </w:t>
            </w:r>
            <w:r>
              <w:rPr>
                <w:b/>
                <w:spacing w:val="-3"/>
                <w:w w:val="102"/>
                <w:sz w:val="22"/>
                <w:szCs w:val="22"/>
              </w:rPr>
              <w:t>t</w:t>
            </w:r>
            <w:r>
              <w:rPr>
                <w:b/>
                <w:w w:val="102"/>
                <w:sz w:val="22"/>
                <w:szCs w:val="22"/>
              </w:rPr>
              <w:t xml:space="preserve">o </w:t>
            </w:r>
            <w:r>
              <w:rPr>
                <w:b/>
                <w:spacing w:val="2"/>
                <w:sz w:val="22"/>
                <w:szCs w:val="22"/>
              </w:rPr>
              <w:t>f</w:t>
            </w:r>
            <w:r>
              <w:rPr>
                <w:b/>
                <w:spacing w:val="4"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>l</w:t>
            </w:r>
            <w:r>
              <w:rPr>
                <w:b/>
                <w:spacing w:val="2"/>
                <w:sz w:val="22"/>
                <w:szCs w:val="22"/>
              </w:rPr>
              <w:t>f</w:t>
            </w:r>
            <w:r>
              <w:rPr>
                <w:b/>
                <w:sz w:val="22"/>
                <w:szCs w:val="22"/>
              </w:rPr>
              <w:t>ill</w:t>
            </w:r>
            <w:r>
              <w:rPr>
                <w:b/>
                <w:spacing w:val="12"/>
                <w:sz w:val="22"/>
                <w:szCs w:val="22"/>
              </w:rPr>
              <w:t xml:space="preserve"> </w:t>
            </w:r>
            <w:r>
              <w:rPr>
                <w:b/>
                <w:spacing w:val="-3"/>
                <w:sz w:val="22"/>
                <w:szCs w:val="22"/>
              </w:rPr>
              <w:t>P</w:t>
            </w:r>
            <w:r>
              <w:rPr>
                <w:b/>
                <w:spacing w:val="-4"/>
                <w:sz w:val="22"/>
                <w:szCs w:val="22"/>
              </w:rPr>
              <w:t>r</w:t>
            </w:r>
            <w:r>
              <w:rPr>
                <w:b/>
                <w:spacing w:val="1"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>s</w:t>
            </w:r>
            <w:r>
              <w:rPr>
                <w:b/>
                <w:spacing w:val="1"/>
                <w:sz w:val="22"/>
                <w:szCs w:val="22"/>
              </w:rPr>
              <w:t>c</w:t>
            </w:r>
            <w:r>
              <w:rPr>
                <w:b/>
                <w:spacing w:val="-4"/>
                <w:sz w:val="22"/>
                <w:szCs w:val="22"/>
              </w:rPr>
              <w:t>r</w:t>
            </w:r>
            <w:r>
              <w:rPr>
                <w:b/>
                <w:spacing w:val="5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b</w:t>
            </w:r>
            <w:r>
              <w:rPr>
                <w:b/>
                <w:spacing w:val="1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d</w:t>
            </w:r>
            <w:r>
              <w:rPr>
                <w:b/>
                <w:spacing w:val="22"/>
                <w:sz w:val="22"/>
                <w:szCs w:val="22"/>
              </w:rPr>
              <w:t xml:space="preserve"> </w:t>
            </w:r>
            <w:r>
              <w:rPr>
                <w:b/>
                <w:w w:val="102"/>
                <w:sz w:val="22"/>
                <w:szCs w:val="22"/>
              </w:rPr>
              <w:t>Numb</w:t>
            </w:r>
            <w:r>
              <w:rPr>
                <w:b/>
                <w:spacing w:val="1"/>
                <w:w w:val="102"/>
                <w:sz w:val="22"/>
                <w:szCs w:val="22"/>
              </w:rPr>
              <w:t>e</w:t>
            </w:r>
            <w:r>
              <w:rPr>
                <w:b/>
                <w:w w:val="102"/>
                <w:sz w:val="22"/>
                <w:szCs w:val="22"/>
              </w:rPr>
              <w:t xml:space="preserve">r </w:t>
            </w:r>
            <w:r>
              <w:rPr>
                <w:b/>
                <w:spacing w:val="2"/>
                <w:w w:val="102"/>
                <w:sz w:val="22"/>
                <w:szCs w:val="22"/>
              </w:rPr>
              <w:t>o</w:t>
            </w:r>
            <w:r>
              <w:rPr>
                <w:b/>
                <w:w w:val="102"/>
                <w:sz w:val="22"/>
                <w:szCs w:val="22"/>
              </w:rPr>
              <w:t>f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</w:rPr>
              <w:t>H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pacing w:val="4"/>
                <w:sz w:val="22"/>
                <w:szCs w:val="22"/>
              </w:rPr>
              <w:t>u</w:t>
            </w:r>
            <w:r>
              <w:rPr>
                <w:b/>
                <w:spacing w:val="-4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13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5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in</w:t>
            </w:r>
            <w:r>
              <w:rPr>
                <w:b/>
                <w:spacing w:val="6"/>
                <w:sz w:val="22"/>
                <w:szCs w:val="22"/>
              </w:rPr>
              <w:t xml:space="preserve"> </w:t>
            </w:r>
            <w:r>
              <w:rPr>
                <w:b/>
                <w:spacing w:val="-4"/>
                <w:sz w:val="22"/>
                <w:szCs w:val="22"/>
              </w:rPr>
              <w:t>C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l</w:t>
            </w:r>
            <w:r>
              <w:rPr>
                <w:b/>
                <w:spacing w:val="4"/>
                <w:sz w:val="22"/>
                <w:szCs w:val="22"/>
              </w:rPr>
              <w:t>u</w:t>
            </w:r>
            <w:r>
              <w:rPr>
                <w:b/>
                <w:spacing w:val="-5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17"/>
                <w:sz w:val="22"/>
                <w:szCs w:val="22"/>
              </w:rPr>
              <w:t xml:space="preserve"> </w:t>
            </w:r>
            <w:r>
              <w:rPr>
                <w:b/>
                <w:w w:val="102"/>
                <w:sz w:val="22"/>
                <w:szCs w:val="22"/>
              </w:rPr>
              <w:t>5</w:t>
            </w:r>
          </w:p>
          <w:p w:rsidR="00B843D3" w:rsidRDefault="00F62C45">
            <w:pPr>
              <w:spacing w:before="5"/>
              <w:ind w:left="196" w:right="20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b/>
                <w:spacing w:val="5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f</w:t>
            </w:r>
            <w:r>
              <w:rPr>
                <w:b/>
                <w:spacing w:val="8"/>
                <w:sz w:val="22"/>
                <w:szCs w:val="22"/>
              </w:rPr>
              <w:t xml:space="preserve"> </w:t>
            </w:r>
            <w:r>
              <w:rPr>
                <w:b/>
                <w:spacing w:val="-4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l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1"/>
                <w:sz w:val="22"/>
                <w:szCs w:val="22"/>
              </w:rPr>
              <w:t>ss</w:t>
            </w:r>
            <w:r>
              <w:rPr>
                <w:b/>
                <w:spacing w:val="-4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13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x</w:t>
            </w:r>
            <w:r>
              <w:rPr>
                <w:b/>
                <w:spacing w:val="12"/>
                <w:sz w:val="22"/>
                <w:szCs w:val="22"/>
              </w:rPr>
              <w:t xml:space="preserve"> </w:t>
            </w:r>
            <w:r>
              <w:rPr>
                <w:b/>
                <w:spacing w:val="-5"/>
                <w:sz w:val="22"/>
                <w:szCs w:val="22"/>
              </w:rPr>
              <w:t>h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u</w:t>
            </w:r>
            <w:r>
              <w:rPr>
                <w:b/>
                <w:spacing w:val="1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12"/>
                <w:sz w:val="22"/>
                <w:szCs w:val="22"/>
              </w:rPr>
              <w:t xml:space="preserve"> </w:t>
            </w:r>
            <w:r>
              <w:rPr>
                <w:b/>
                <w:w w:val="102"/>
                <w:sz w:val="22"/>
                <w:szCs w:val="22"/>
              </w:rPr>
              <w:t>p</w:t>
            </w:r>
            <w:r>
              <w:rPr>
                <w:b/>
                <w:spacing w:val="1"/>
                <w:w w:val="102"/>
                <w:sz w:val="22"/>
                <w:szCs w:val="22"/>
              </w:rPr>
              <w:t>e</w:t>
            </w:r>
            <w:r>
              <w:rPr>
                <w:b/>
                <w:w w:val="102"/>
                <w:sz w:val="22"/>
                <w:szCs w:val="22"/>
              </w:rPr>
              <w:t xml:space="preserve">r </w:t>
            </w:r>
            <w:r>
              <w:rPr>
                <w:b/>
                <w:spacing w:val="1"/>
                <w:w w:val="102"/>
                <w:sz w:val="22"/>
                <w:szCs w:val="22"/>
              </w:rPr>
              <w:t>c</w:t>
            </w:r>
            <w:r>
              <w:rPr>
                <w:b/>
                <w:w w:val="102"/>
                <w:sz w:val="22"/>
                <w:szCs w:val="22"/>
              </w:rPr>
              <w:t>l</w:t>
            </w:r>
            <w:r>
              <w:rPr>
                <w:b/>
                <w:spacing w:val="2"/>
                <w:w w:val="102"/>
                <w:sz w:val="22"/>
                <w:szCs w:val="22"/>
              </w:rPr>
              <w:t>a</w:t>
            </w:r>
            <w:r>
              <w:rPr>
                <w:b/>
                <w:spacing w:val="-1"/>
                <w:w w:val="102"/>
                <w:sz w:val="22"/>
                <w:szCs w:val="22"/>
              </w:rPr>
              <w:t>s</w:t>
            </w:r>
            <w:r>
              <w:rPr>
                <w:b/>
                <w:w w:val="102"/>
                <w:sz w:val="22"/>
                <w:szCs w:val="22"/>
              </w:rPr>
              <w:t>s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</w:tr>
      <w:tr w:rsidR="00B843D3" w:rsidTr="00AB14D1">
        <w:trPr>
          <w:trHeight w:hRule="exact" w:val="264"/>
        </w:trPr>
        <w:tc>
          <w:tcPr>
            <w:tcW w:w="1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AB14D1">
            <w:r>
              <w:t>PCI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AB14D1">
            <w:r>
              <w:t>75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A623A">
            <w:r>
              <w:t>76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Pr="00AB14D1" w:rsidRDefault="00AB14D1">
            <w:pPr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A623A">
            <w:r>
              <w:t>75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B3350">
            <w:r>
              <w:t xml:space="preserve">                    25X 3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</w:tr>
      <w:tr w:rsidR="00B843D3" w:rsidTr="00AB14D1">
        <w:trPr>
          <w:trHeight w:hRule="exact" w:val="271"/>
        </w:trPr>
        <w:tc>
          <w:tcPr>
            <w:tcW w:w="1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AB14D1">
            <w:r>
              <w:t>PCII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AB14D1">
            <w:r>
              <w:t>75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AB14D1">
            <w:r>
              <w:t>7</w:t>
            </w:r>
            <w:r w:rsidR="00FA623A">
              <w:t>5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Pr="00AB14D1" w:rsidRDefault="00AB14D1">
            <w:pPr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A623A">
            <w:r>
              <w:t>78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B3350">
            <w:r>
              <w:t xml:space="preserve">                     26X3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</w:tr>
      <w:tr w:rsidR="00AB14D1" w:rsidTr="00AB14D1">
        <w:trPr>
          <w:trHeight w:hRule="exact" w:val="271"/>
        </w:trPr>
        <w:tc>
          <w:tcPr>
            <w:tcW w:w="1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4D1" w:rsidRDefault="00AB14D1">
            <w:r>
              <w:t>Pharmaceutics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4D1" w:rsidRDefault="00AB14D1">
            <w:r>
              <w:t>75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4D1" w:rsidRDefault="00FA623A">
            <w:r>
              <w:t>77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4D1" w:rsidRPr="00AB14D1" w:rsidRDefault="00AB14D1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4D1" w:rsidRDefault="00FA623A">
            <w:r>
              <w:t>102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4D1" w:rsidRDefault="00BB3350">
            <w:r>
              <w:t xml:space="preserve">                     34X3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4D1" w:rsidRDefault="00AB14D1"/>
        </w:tc>
      </w:tr>
      <w:tr w:rsidR="00AB14D1" w:rsidTr="00AB14D1">
        <w:trPr>
          <w:trHeight w:hRule="exact" w:val="271"/>
        </w:trPr>
        <w:tc>
          <w:tcPr>
            <w:tcW w:w="1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4D1" w:rsidRDefault="00AB14D1">
            <w:r>
              <w:t>HAP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4D1" w:rsidRDefault="00AB14D1">
            <w:r>
              <w:t>75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4D1" w:rsidRDefault="00AB14D1">
            <w:r>
              <w:t>7</w:t>
            </w:r>
            <w:r w:rsidR="00FA623A">
              <w:t>9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4D1" w:rsidRPr="00AB14D1" w:rsidRDefault="00AB14D1">
            <w:pPr>
              <w:rPr>
                <w:b/>
              </w:rPr>
            </w:pPr>
            <w:r w:rsidRPr="00AB14D1">
              <w:rPr>
                <w:b/>
              </w:rPr>
              <w:t>75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4D1" w:rsidRDefault="00FA623A">
            <w:r>
              <w:t>78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4D1" w:rsidRDefault="00BB3350" w:rsidP="00BB3350">
            <w:pPr>
              <w:jc w:val="center"/>
            </w:pPr>
            <w:r>
              <w:t>26X3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4D1" w:rsidRDefault="00AB14D1"/>
        </w:tc>
      </w:tr>
      <w:tr w:rsidR="00AB14D1" w:rsidTr="00AB14D1">
        <w:trPr>
          <w:trHeight w:hRule="exact" w:val="271"/>
        </w:trPr>
        <w:tc>
          <w:tcPr>
            <w:tcW w:w="134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AB14D1" w:rsidRDefault="00AB14D1">
            <w:proofErr w:type="spellStart"/>
            <w:r>
              <w:t>Pharmacognosy</w:t>
            </w:r>
            <w:proofErr w:type="spellEnd"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AB14D1" w:rsidRDefault="00AB14D1">
            <w:r>
              <w:t>75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AB14D1" w:rsidRDefault="00AB14D1">
            <w:r>
              <w:t>7</w:t>
            </w:r>
            <w:r w:rsidR="00FA623A">
              <w:t>8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AB14D1" w:rsidRPr="00AB14D1" w:rsidRDefault="00AB14D1">
            <w:pPr>
              <w:rPr>
                <w:b/>
              </w:rPr>
            </w:pPr>
            <w:r w:rsidRPr="00AB14D1">
              <w:rPr>
                <w:b/>
              </w:rPr>
              <w:t>75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AB14D1" w:rsidRDefault="00FA623A">
            <w:r>
              <w:t>78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AB14D1" w:rsidRDefault="00BB3350" w:rsidP="00BB3350">
            <w:pPr>
              <w:jc w:val="center"/>
            </w:pPr>
            <w:r>
              <w:t>26X3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AB14D1" w:rsidRDefault="00AB14D1"/>
        </w:tc>
      </w:tr>
    </w:tbl>
    <w:p w:rsidR="00B843D3" w:rsidRDefault="00F62C45">
      <w:pPr>
        <w:spacing w:before="7" w:line="240" w:lineRule="exact"/>
        <w:ind w:left="551"/>
        <w:rPr>
          <w:sz w:val="22"/>
          <w:szCs w:val="22"/>
        </w:rPr>
      </w:pPr>
      <w:r>
        <w:rPr>
          <w:b/>
          <w:spacing w:val="-6"/>
          <w:position w:val="-1"/>
          <w:sz w:val="22"/>
          <w:szCs w:val="22"/>
        </w:rPr>
        <w:t>I</w:t>
      </w:r>
      <w:r>
        <w:rPr>
          <w:b/>
          <w:position w:val="-1"/>
          <w:sz w:val="22"/>
          <w:szCs w:val="22"/>
        </w:rPr>
        <w:t>I</w:t>
      </w:r>
      <w:r>
        <w:rPr>
          <w:b/>
          <w:spacing w:val="4"/>
          <w:position w:val="-1"/>
          <w:sz w:val="22"/>
          <w:szCs w:val="22"/>
        </w:rPr>
        <w:t xml:space="preserve"> </w:t>
      </w:r>
      <w:r>
        <w:rPr>
          <w:b/>
          <w:spacing w:val="-1"/>
          <w:position w:val="-1"/>
          <w:sz w:val="22"/>
          <w:szCs w:val="22"/>
        </w:rPr>
        <w:t>B</w:t>
      </w:r>
      <w:r>
        <w:rPr>
          <w:b/>
          <w:position w:val="-1"/>
          <w:sz w:val="22"/>
          <w:szCs w:val="22"/>
        </w:rPr>
        <w:t>.</w:t>
      </w:r>
      <w:r>
        <w:rPr>
          <w:b/>
          <w:spacing w:val="12"/>
          <w:position w:val="-1"/>
          <w:sz w:val="22"/>
          <w:szCs w:val="22"/>
        </w:rPr>
        <w:t xml:space="preserve"> </w:t>
      </w:r>
      <w:proofErr w:type="spellStart"/>
      <w:r>
        <w:rPr>
          <w:b/>
          <w:spacing w:val="-3"/>
          <w:w w:val="102"/>
          <w:position w:val="-1"/>
          <w:sz w:val="22"/>
          <w:szCs w:val="22"/>
        </w:rPr>
        <w:t>P</w:t>
      </w:r>
      <w:r>
        <w:rPr>
          <w:b/>
          <w:w w:val="102"/>
          <w:position w:val="-1"/>
          <w:sz w:val="22"/>
          <w:szCs w:val="22"/>
        </w:rPr>
        <w:t>h</w:t>
      </w:r>
      <w:r>
        <w:rPr>
          <w:b/>
          <w:spacing w:val="7"/>
          <w:w w:val="102"/>
          <w:position w:val="-1"/>
          <w:sz w:val="22"/>
          <w:szCs w:val="22"/>
        </w:rPr>
        <w:t>a</w:t>
      </w:r>
      <w:r>
        <w:rPr>
          <w:b/>
          <w:spacing w:val="1"/>
          <w:w w:val="102"/>
          <w:position w:val="-1"/>
          <w:sz w:val="22"/>
          <w:szCs w:val="22"/>
        </w:rPr>
        <w:t>r</w:t>
      </w:r>
      <w:r>
        <w:rPr>
          <w:b/>
          <w:spacing w:val="-5"/>
          <w:w w:val="102"/>
          <w:position w:val="-1"/>
          <w:sz w:val="22"/>
          <w:szCs w:val="22"/>
        </w:rPr>
        <w:t>m</w:t>
      </w:r>
      <w:proofErr w:type="spellEnd"/>
      <w:r>
        <w:rPr>
          <w:b/>
          <w:w w:val="102"/>
          <w:position w:val="-1"/>
          <w:sz w:val="22"/>
          <w:szCs w:val="22"/>
        </w:rPr>
        <w:t>:</w:t>
      </w:r>
    </w:p>
    <w:p w:rsidR="00B843D3" w:rsidRDefault="00B843D3">
      <w:pPr>
        <w:spacing w:before="7" w:line="140" w:lineRule="exact"/>
        <w:rPr>
          <w:sz w:val="14"/>
          <w:szCs w:val="1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68"/>
        <w:gridCol w:w="1025"/>
        <w:gridCol w:w="1296"/>
        <w:gridCol w:w="1243"/>
        <w:gridCol w:w="1296"/>
        <w:gridCol w:w="3048"/>
        <w:gridCol w:w="1354"/>
      </w:tblGrid>
      <w:tr w:rsidR="00B843D3" w:rsidTr="00F40C3E">
        <w:trPr>
          <w:trHeight w:hRule="exact" w:val="787"/>
        </w:trPr>
        <w:tc>
          <w:tcPr>
            <w:tcW w:w="11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843D3" w:rsidRDefault="00B843D3">
            <w:pPr>
              <w:spacing w:before="3" w:line="120" w:lineRule="exact"/>
              <w:rPr>
                <w:sz w:val="12"/>
                <w:szCs w:val="12"/>
              </w:rPr>
            </w:pPr>
          </w:p>
          <w:p w:rsidR="00B843D3" w:rsidRDefault="00B843D3">
            <w:pPr>
              <w:spacing w:line="200" w:lineRule="exact"/>
            </w:pPr>
          </w:p>
          <w:p w:rsidR="00B843D3" w:rsidRDefault="00B843D3">
            <w:pPr>
              <w:spacing w:line="200" w:lineRule="exact"/>
            </w:pPr>
          </w:p>
          <w:p w:rsidR="00B843D3" w:rsidRDefault="00F62C45">
            <w:pPr>
              <w:ind w:left="68" w:right="74"/>
              <w:jc w:val="center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S</w:t>
            </w:r>
            <w:r>
              <w:rPr>
                <w:b/>
                <w:spacing w:val="4"/>
                <w:w w:val="102"/>
                <w:sz w:val="22"/>
                <w:szCs w:val="22"/>
              </w:rPr>
              <w:t>u</w:t>
            </w:r>
            <w:r>
              <w:rPr>
                <w:b/>
                <w:w w:val="102"/>
                <w:sz w:val="22"/>
                <w:szCs w:val="22"/>
              </w:rPr>
              <w:t>b</w:t>
            </w:r>
            <w:r>
              <w:rPr>
                <w:b/>
                <w:spacing w:val="2"/>
                <w:w w:val="102"/>
                <w:sz w:val="22"/>
                <w:szCs w:val="22"/>
              </w:rPr>
              <w:t>j</w:t>
            </w:r>
            <w:r>
              <w:rPr>
                <w:b/>
                <w:spacing w:val="1"/>
                <w:w w:val="102"/>
                <w:sz w:val="22"/>
                <w:szCs w:val="22"/>
              </w:rPr>
              <w:t>e</w:t>
            </w:r>
            <w:r>
              <w:rPr>
                <w:b/>
                <w:spacing w:val="-4"/>
                <w:w w:val="102"/>
                <w:sz w:val="22"/>
                <w:szCs w:val="22"/>
              </w:rPr>
              <w:t>c</w:t>
            </w:r>
            <w:r>
              <w:rPr>
                <w:b/>
                <w:w w:val="102"/>
                <w:sz w:val="22"/>
                <w:szCs w:val="22"/>
              </w:rPr>
              <w:t>t</w:t>
            </w:r>
          </w:p>
          <w:p w:rsidR="00B843D3" w:rsidRDefault="00B843D3">
            <w:pPr>
              <w:spacing w:before="5" w:line="260" w:lineRule="exact"/>
              <w:rPr>
                <w:sz w:val="26"/>
                <w:szCs w:val="26"/>
              </w:rPr>
            </w:pPr>
          </w:p>
          <w:p w:rsidR="00B843D3" w:rsidRDefault="00F62C45">
            <w:pPr>
              <w:ind w:left="375" w:right="382"/>
              <w:jc w:val="center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1</w:t>
            </w:r>
          </w:p>
        </w:tc>
        <w:tc>
          <w:tcPr>
            <w:tcW w:w="232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843D3" w:rsidRDefault="00B843D3">
            <w:pPr>
              <w:spacing w:before="9" w:line="260" w:lineRule="exact"/>
              <w:rPr>
                <w:sz w:val="26"/>
                <w:szCs w:val="26"/>
              </w:rPr>
            </w:pPr>
          </w:p>
          <w:p w:rsidR="00B843D3" w:rsidRDefault="00F62C45">
            <w:pPr>
              <w:ind w:left="239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</w:t>
            </w:r>
            <w:r>
              <w:rPr>
                <w:b/>
                <w:spacing w:val="10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f</w:t>
            </w:r>
            <w:r>
              <w:rPr>
                <w:b/>
                <w:spacing w:val="8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h</w:t>
            </w:r>
            <w:r>
              <w:rPr>
                <w:b/>
                <w:spacing w:val="-4"/>
                <w:sz w:val="22"/>
                <w:szCs w:val="22"/>
              </w:rPr>
              <w:t>e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pacing w:val="1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y</w:t>
            </w:r>
            <w:r>
              <w:rPr>
                <w:b/>
                <w:spacing w:val="14"/>
                <w:sz w:val="22"/>
                <w:szCs w:val="22"/>
              </w:rPr>
              <w:t xml:space="preserve"> </w:t>
            </w:r>
            <w:r>
              <w:rPr>
                <w:b/>
                <w:w w:val="102"/>
                <w:sz w:val="22"/>
                <w:szCs w:val="22"/>
              </w:rPr>
              <w:t>Cl</w:t>
            </w:r>
            <w:r>
              <w:rPr>
                <w:b/>
                <w:spacing w:val="2"/>
                <w:w w:val="102"/>
                <w:sz w:val="22"/>
                <w:szCs w:val="22"/>
              </w:rPr>
              <w:t>a</w:t>
            </w:r>
            <w:r>
              <w:rPr>
                <w:b/>
                <w:spacing w:val="-1"/>
                <w:w w:val="102"/>
                <w:sz w:val="22"/>
                <w:szCs w:val="22"/>
              </w:rPr>
              <w:t>ss</w:t>
            </w:r>
            <w:r>
              <w:rPr>
                <w:b/>
                <w:spacing w:val="1"/>
                <w:w w:val="102"/>
                <w:sz w:val="22"/>
                <w:szCs w:val="22"/>
              </w:rPr>
              <w:t>e</w:t>
            </w:r>
            <w:r>
              <w:rPr>
                <w:b/>
                <w:w w:val="102"/>
                <w:sz w:val="22"/>
                <w:szCs w:val="22"/>
              </w:rPr>
              <w:t>s</w:t>
            </w:r>
          </w:p>
        </w:tc>
        <w:tc>
          <w:tcPr>
            <w:tcW w:w="5587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843D3" w:rsidRDefault="00B843D3">
            <w:pPr>
              <w:spacing w:before="9" w:line="260" w:lineRule="exact"/>
              <w:rPr>
                <w:sz w:val="26"/>
                <w:szCs w:val="26"/>
              </w:rPr>
            </w:pPr>
          </w:p>
          <w:p w:rsidR="00B843D3" w:rsidRDefault="00F62C45">
            <w:pPr>
              <w:ind w:left="2271" w:right="227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-3"/>
                <w:w w:val="102"/>
                <w:sz w:val="22"/>
                <w:szCs w:val="22"/>
              </w:rPr>
              <w:t>P</w:t>
            </w:r>
            <w:r>
              <w:rPr>
                <w:b/>
                <w:spacing w:val="1"/>
                <w:w w:val="102"/>
                <w:sz w:val="22"/>
                <w:szCs w:val="22"/>
              </w:rPr>
              <w:t>r</w:t>
            </w:r>
            <w:r>
              <w:rPr>
                <w:b/>
                <w:spacing w:val="7"/>
                <w:w w:val="102"/>
                <w:sz w:val="22"/>
                <w:szCs w:val="22"/>
              </w:rPr>
              <w:t>a</w:t>
            </w:r>
            <w:r>
              <w:rPr>
                <w:b/>
                <w:spacing w:val="-4"/>
                <w:w w:val="102"/>
                <w:sz w:val="22"/>
                <w:szCs w:val="22"/>
              </w:rPr>
              <w:t>c</w:t>
            </w:r>
            <w:r>
              <w:rPr>
                <w:b/>
                <w:spacing w:val="2"/>
                <w:w w:val="102"/>
                <w:sz w:val="22"/>
                <w:szCs w:val="22"/>
              </w:rPr>
              <w:t>t</w:t>
            </w:r>
            <w:r>
              <w:rPr>
                <w:b/>
                <w:w w:val="102"/>
                <w:sz w:val="22"/>
                <w:szCs w:val="22"/>
              </w:rPr>
              <w:t>i</w:t>
            </w:r>
            <w:r>
              <w:rPr>
                <w:b/>
                <w:spacing w:val="1"/>
                <w:w w:val="102"/>
                <w:sz w:val="22"/>
                <w:szCs w:val="22"/>
              </w:rPr>
              <w:t>c</w:t>
            </w:r>
            <w:r>
              <w:rPr>
                <w:b/>
                <w:spacing w:val="7"/>
                <w:w w:val="102"/>
                <w:sz w:val="22"/>
                <w:szCs w:val="22"/>
              </w:rPr>
              <w:t>a</w:t>
            </w:r>
            <w:r>
              <w:rPr>
                <w:b/>
                <w:w w:val="102"/>
                <w:sz w:val="22"/>
                <w:szCs w:val="22"/>
              </w:rPr>
              <w:t>ls</w:t>
            </w:r>
            <w:proofErr w:type="spellEnd"/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 w:line="245" w:lineRule="auto"/>
              <w:ind w:left="86" w:right="9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pacing w:val="1"/>
                <w:sz w:val="22"/>
                <w:szCs w:val="22"/>
              </w:rPr>
              <w:t>e</w:t>
            </w:r>
            <w:r>
              <w:rPr>
                <w:b/>
                <w:spacing w:val="-5"/>
                <w:sz w:val="22"/>
                <w:szCs w:val="22"/>
              </w:rPr>
              <w:t>m</w:t>
            </w:r>
            <w:r>
              <w:rPr>
                <w:b/>
                <w:spacing w:val="7"/>
                <w:sz w:val="22"/>
                <w:szCs w:val="22"/>
              </w:rPr>
              <w:t>a</w:t>
            </w:r>
            <w:r>
              <w:rPr>
                <w:b/>
                <w:spacing w:val="-4"/>
                <w:sz w:val="22"/>
                <w:szCs w:val="22"/>
              </w:rPr>
              <w:t>r</w:t>
            </w:r>
            <w:r>
              <w:rPr>
                <w:b/>
                <w:spacing w:val="9"/>
                <w:sz w:val="22"/>
                <w:szCs w:val="22"/>
              </w:rPr>
              <w:t>k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14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w w:val="102"/>
                <w:sz w:val="22"/>
                <w:szCs w:val="22"/>
              </w:rPr>
              <w:t>o</w:t>
            </w:r>
            <w:r>
              <w:rPr>
                <w:b/>
                <w:w w:val="102"/>
                <w:sz w:val="22"/>
                <w:szCs w:val="22"/>
              </w:rPr>
              <w:t xml:space="preserve">f </w:t>
            </w:r>
            <w:r>
              <w:rPr>
                <w:b/>
                <w:spacing w:val="2"/>
                <w:w w:val="102"/>
                <w:sz w:val="22"/>
                <w:szCs w:val="22"/>
              </w:rPr>
              <w:t>t</w:t>
            </w:r>
            <w:r>
              <w:rPr>
                <w:b/>
                <w:w w:val="102"/>
                <w:sz w:val="22"/>
                <w:szCs w:val="22"/>
              </w:rPr>
              <w:t xml:space="preserve">he </w:t>
            </w:r>
            <w:r>
              <w:rPr>
                <w:b/>
                <w:spacing w:val="-1"/>
                <w:w w:val="102"/>
                <w:sz w:val="22"/>
                <w:szCs w:val="22"/>
              </w:rPr>
              <w:t>I</w:t>
            </w:r>
            <w:r>
              <w:rPr>
                <w:b/>
                <w:spacing w:val="4"/>
                <w:w w:val="102"/>
                <w:sz w:val="22"/>
                <w:szCs w:val="22"/>
              </w:rPr>
              <w:t>n</w:t>
            </w:r>
            <w:r>
              <w:rPr>
                <w:b/>
                <w:spacing w:val="-1"/>
                <w:w w:val="102"/>
                <w:sz w:val="22"/>
                <w:szCs w:val="22"/>
              </w:rPr>
              <w:t>s</w:t>
            </w:r>
            <w:r>
              <w:rPr>
                <w:b/>
                <w:w w:val="102"/>
                <w:sz w:val="22"/>
                <w:szCs w:val="22"/>
              </w:rPr>
              <w:t>p</w:t>
            </w:r>
            <w:r>
              <w:rPr>
                <w:b/>
                <w:spacing w:val="1"/>
                <w:w w:val="102"/>
                <w:sz w:val="22"/>
                <w:szCs w:val="22"/>
              </w:rPr>
              <w:t>e</w:t>
            </w:r>
            <w:r>
              <w:rPr>
                <w:b/>
                <w:spacing w:val="-4"/>
                <w:w w:val="102"/>
                <w:sz w:val="22"/>
                <w:szCs w:val="22"/>
              </w:rPr>
              <w:t>c</w:t>
            </w:r>
            <w:r>
              <w:rPr>
                <w:b/>
                <w:spacing w:val="2"/>
                <w:w w:val="102"/>
                <w:sz w:val="22"/>
                <w:szCs w:val="22"/>
              </w:rPr>
              <w:t>t</w:t>
            </w:r>
            <w:r>
              <w:rPr>
                <w:b/>
                <w:spacing w:val="7"/>
                <w:w w:val="102"/>
                <w:sz w:val="22"/>
                <w:szCs w:val="22"/>
              </w:rPr>
              <w:t>o</w:t>
            </w:r>
            <w:r>
              <w:rPr>
                <w:b/>
                <w:spacing w:val="-4"/>
                <w:w w:val="102"/>
                <w:sz w:val="22"/>
                <w:szCs w:val="22"/>
              </w:rPr>
              <w:t>r</w:t>
            </w:r>
            <w:r>
              <w:rPr>
                <w:b/>
                <w:w w:val="102"/>
                <w:sz w:val="22"/>
                <w:szCs w:val="22"/>
              </w:rPr>
              <w:t>s</w:t>
            </w:r>
          </w:p>
        </w:tc>
      </w:tr>
      <w:tr w:rsidR="00B843D3" w:rsidTr="00F40C3E">
        <w:trPr>
          <w:trHeight w:hRule="exact" w:val="1306"/>
        </w:trPr>
        <w:tc>
          <w:tcPr>
            <w:tcW w:w="11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9"/>
              <w:ind w:left="51" w:right="60"/>
              <w:jc w:val="center"/>
              <w:rPr>
                <w:sz w:val="22"/>
                <w:szCs w:val="22"/>
              </w:rPr>
            </w:pPr>
            <w:r>
              <w:rPr>
                <w:b/>
                <w:spacing w:val="2"/>
                <w:w w:val="102"/>
                <w:sz w:val="22"/>
                <w:szCs w:val="22"/>
              </w:rPr>
              <w:t>P</w:t>
            </w:r>
            <w:r>
              <w:rPr>
                <w:b/>
                <w:spacing w:val="-4"/>
                <w:w w:val="102"/>
                <w:sz w:val="22"/>
                <w:szCs w:val="22"/>
              </w:rPr>
              <w:t>r</w:t>
            </w:r>
            <w:r>
              <w:rPr>
                <w:b/>
                <w:spacing w:val="1"/>
                <w:w w:val="102"/>
                <w:sz w:val="22"/>
                <w:szCs w:val="22"/>
              </w:rPr>
              <w:t>e</w:t>
            </w:r>
            <w:r>
              <w:rPr>
                <w:b/>
                <w:spacing w:val="4"/>
                <w:w w:val="102"/>
                <w:sz w:val="22"/>
                <w:szCs w:val="22"/>
              </w:rPr>
              <w:t>s</w:t>
            </w:r>
            <w:r>
              <w:rPr>
                <w:b/>
                <w:spacing w:val="-4"/>
                <w:w w:val="102"/>
                <w:sz w:val="22"/>
                <w:szCs w:val="22"/>
              </w:rPr>
              <w:t>c</w:t>
            </w:r>
            <w:r>
              <w:rPr>
                <w:b/>
                <w:spacing w:val="1"/>
                <w:w w:val="102"/>
                <w:sz w:val="22"/>
                <w:szCs w:val="22"/>
              </w:rPr>
              <w:t>r</w:t>
            </w:r>
            <w:r>
              <w:rPr>
                <w:b/>
                <w:w w:val="102"/>
                <w:sz w:val="22"/>
                <w:szCs w:val="22"/>
              </w:rPr>
              <w:t>i</w:t>
            </w:r>
            <w:r>
              <w:rPr>
                <w:b/>
                <w:spacing w:val="4"/>
                <w:w w:val="102"/>
                <w:sz w:val="22"/>
                <w:szCs w:val="22"/>
              </w:rPr>
              <w:t>b</w:t>
            </w:r>
            <w:r>
              <w:rPr>
                <w:b/>
                <w:spacing w:val="-4"/>
                <w:w w:val="102"/>
                <w:sz w:val="22"/>
                <w:szCs w:val="22"/>
              </w:rPr>
              <w:t>e</w:t>
            </w:r>
            <w:r>
              <w:rPr>
                <w:b/>
                <w:w w:val="102"/>
                <w:sz w:val="22"/>
                <w:szCs w:val="22"/>
              </w:rPr>
              <w:t>d</w:t>
            </w:r>
          </w:p>
          <w:p w:rsidR="00B843D3" w:rsidRDefault="00F62C45">
            <w:pPr>
              <w:spacing w:before="1"/>
              <w:ind w:left="106" w:right="105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</w:t>
            </w:r>
            <w:r>
              <w:rPr>
                <w:b/>
                <w:spacing w:val="5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f</w:t>
            </w:r>
            <w:r>
              <w:rPr>
                <w:b/>
                <w:spacing w:val="8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w w:val="102"/>
                <w:sz w:val="22"/>
                <w:szCs w:val="22"/>
              </w:rPr>
              <w:t>H</w:t>
            </w:r>
            <w:r>
              <w:rPr>
                <w:b/>
                <w:spacing w:val="-4"/>
                <w:w w:val="102"/>
                <w:sz w:val="22"/>
                <w:szCs w:val="22"/>
              </w:rPr>
              <w:t>r</w:t>
            </w:r>
            <w:r>
              <w:rPr>
                <w:b/>
                <w:w w:val="102"/>
                <w:sz w:val="22"/>
                <w:szCs w:val="22"/>
              </w:rPr>
              <w:t>s</w:t>
            </w:r>
          </w:p>
          <w:p w:rsidR="00B843D3" w:rsidRDefault="00B843D3">
            <w:pPr>
              <w:spacing w:before="5" w:line="260" w:lineRule="exact"/>
              <w:rPr>
                <w:sz w:val="26"/>
                <w:szCs w:val="26"/>
              </w:rPr>
            </w:pPr>
          </w:p>
          <w:p w:rsidR="00B843D3" w:rsidRDefault="00F62C45">
            <w:pPr>
              <w:ind w:left="514" w:right="526"/>
              <w:jc w:val="center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2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9" w:line="245" w:lineRule="auto"/>
              <w:ind w:left="100" w:right="95" w:hanging="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</w:t>
            </w:r>
            <w:r>
              <w:rPr>
                <w:b/>
                <w:spacing w:val="10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w w:val="102"/>
                <w:sz w:val="22"/>
                <w:szCs w:val="22"/>
              </w:rPr>
              <w:t>o</w:t>
            </w:r>
            <w:r>
              <w:rPr>
                <w:b/>
                <w:w w:val="102"/>
                <w:sz w:val="22"/>
                <w:szCs w:val="22"/>
              </w:rPr>
              <w:t xml:space="preserve">f </w:t>
            </w:r>
            <w:r>
              <w:rPr>
                <w:b/>
                <w:spacing w:val="-2"/>
                <w:w w:val="102"/>
                <w:sz w:val="22"/>
                <w:szCs w:val="22"/>
              </w:rPr>
              <w:t>H</w:t>
            </w:r>
            <w:r>
              <w:rPr>
                <w:b/>
                <w:spacing w:val="7"/>
                <w:w w:val="102"/>
                <w:sz w:val="22"/>
                <w:szCs w:val="22"/>
              </w:rPr>
              <w:t>o</w:t>
            </w:r>
            <w:r>
              <w:rPr>
                <w:b/>
                <w:w w:val="102"/>
                <w:sz w:val="22"/>
                <w:szCs w:val="22"/>
              </w:rPr>
              <w:t>u</w:t>
            </w:r>
            <w:r>
              <w:rPr>
                <w:b/>
                <w:spacing w:val="1"/>
                <w:w w:val="102"/>
                <w:sz w:val="22"/>
                <w:szCs w:val="22"/>
              </w:rPr>
              <w:t>r</w:t>
            </w:r>
            <w:r>
              <w:rPr>
                <w:b/>
                <w:w w:val="102"/>
                <w:sz w:val="22"/>
                <w:szCs w:val="22"/>
              </w:rPr>
              <w:t xml:space="preserve">s </w:t>
            </w:r>
            <w:r>
              <w:rPr>
                <w:b/>
                <w:spacing w:val="-4"/>
                <w:w w:val="102"/>
                <w:sz w:val="22"/>
                <w:szCs w:val="22"/>
              </w:rPr>
              <w:t>C</w:t>
            </w:r>
            <w:r>
              <w:rPr>
                <w:b/>
                <w:spacing w:val="7"/>
                <w:w w:val="102"/>
                <w:sz w:val="22"/>
                <w:szCs w:val="22"/>
              </w:rPr>
              <w:t>o</w:t>
            </w:r>
            <w:r>
              <w:rPr>
                <w:b/>
                <w:w w:val="102"/>
                <w:sz w:val="22"/>
                <w:szCs w:val="22"/>
              </w:rPr>
              <w:t>n</w:t>
            </w:r>
            <w:r>
              <w:rPr>
                <w:b/>
                <w:spacing w:val="4"/>
                <w:w w:val="102"/>
                <w:sz w:val="22"/>
                <w:szCs w:val="22"/>
              </w:rPr>
              <w:t>d</w:t>
            </w:r>
            <w:r>
              <w:rPr>
                <w:b/>
                <w:w w:val="102"/>
                <w:sz w:val="22"/>
                <w:szCs w:val="22"/>
              </w:rPr>
              <w:t>u</w:t>
            </w:r>
            <w:r>
              <w:rPr>
                <w:b/>
                <w:spacing w:val="-4"/>
                <w:w w:val="102"/>
                <w:sz w:val="22"/>
                <w:szCs w:val="22"/>
              </w:rPr>
              <w:t>c</w:t>
            </w:r>
            <w:r>
              <w:rPr>
                <w:b/>
                <w:spacing w:val="2"/>
                <w:w w:val="102"/>
                <w:sz w:val="22"/>
                <w:szCs w:val="22"/>
              </w:rPr>
              <w:t>t</w:t>
            </w:r>
            <w:r>
              <w:rPr>
                <w:b/>
                <w:spacing w:val="-4"/>
                <w:w w:val="102"/>
                <w:sz w:val="22"/>
                <w:szCs w:val="22"/>
              </w:rPr>
              <w:t>e</w:t>
            </w:r>
            <w:r>
              <w:rPr>
                <w:b/>
                <w:w w:val="102"/>
                <w:sz w:val="22"/>
                <w:szCs w:val="22"/>
              </w:rPr>
              <w:t>d</w:t>
            </w:r>
          </w:p>
          <w:p w:rsidR="00B843D3" w:rsidRDefault="00F62C45">
            <w:pPr>
              <w:spacing w:line="240" w:lineRule="exact"/>
              <w:ind w:left="548" w:right="550"/>
              <w:jc w:val="center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3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9" w:line="245" w:lineRule="auto"/>
              <w:ind w:left="81" w:right="76"/>
              <w:jc w:val="center"/>
              <w:rPr>
                <w:sz w:val="22"/>
                <w:szCs w:val="22"/>
              </w:rPr>
            </w:pPr>
            <w:r>
              <w:rPr>
                <w:b/>
                <w:spacing w:val="-3"/>
                <w:w w:val="102"/>
                <w:sz w:val="22"/>
                <w:szCs w:val="22"/>
              </w:rPr>
              <w:t>P</w:t>
            </w:r>
            <w:r>
              <w:rPr>
                <w:b/>
                <w:spacing w:val="1"/>
                <w:w w:val="102"/>
                <w:sz w:val="22"/>
                <w:szCs w:val="22"/>
              </w:rPr>
              <w:t>r</w:t>
            </w:r>
            <w:r>
              <w:rPr>
                <w:b/>
                <w:spacing w:val="-4"/>
                <w:w w:val="102"/>
                <w:sz w:val="22"/>
                <w:szCs w:val="22"/>
              </w:rPr>
              <w:t>e</w:t>
            </w:r>
            <w:r>
              <w:rPr>
                <w:b/>
                <w:spacing w:val="4"/>
                <w:w w:val="102"/>
                <w:sz w:val="22"/>
                <w:szCs w:val="22"/>
              </w:rPr>
              <w:t>s</w:t>
            </w:r>
            <w:r>
              <w:rPr>
                <w:b/>
                <w:spacing w:val="1"/>
                <w:w w:val="102"/>
                <w:sz w:val="22"/>
                <w:szCs w:val="22"/>
              </w:rPr>
              <w:t>c</w:t>
            </w:r>
            <w:r>
              <w:rPr>
                <w:b/>
                <w:spacing w:val="-4"/>
                <w:w w:val="102"/>
                <w:sz w:val="22"/>
                <w:szCs w:val="22"/>
              </w:rPr>
              <w:t>r</w:t>
            </w:r>
            <w:r>
              <w:rPr>
                <w:b/>
                <w:spacing w:val="5"/>
                <w:w w:val="102"/>
                <w:sz w:val="22"/>
                <w:szCs w:val="22"/>
              </w:rPr>
              <w:t>i</w:t>
            </w:r>
            <w:r>
              <w:rPr>
                <w:b/>
                <w:w w:val="102"/>
                <w:sz w:val="22"/>
                <w:szCs w:val="22"/>
              </w:rPr>
              <w:t>b</w:t>
            </w:r>
            <w:r>
              <w:rPr>
                <w:b/>
                <w:spacing w:val="1"/>
                <w:w w:val="102"/>
                <w:sz w:val="22"/>
                <w:szCs w:val="22"/>
              </w:rPr>
              <w:t>e</w:t>
            </w:r>
            <w:r>
              <w:rPr>
                <w:b/>
                <w:w w:val="102"/>
                <w:sz w:val="22"/>
                <w:szCs w:val="22"/>
              </w:rPr>
              <w:t xml:space="preserve">d </w:t>
            </w:r>
            <w:r>
              <w:rPr>
                <w:b/>
                <w:sz w:val="22"/>
                <w:szCs w:val="22"/>
              </w:rPr>
              <w:t>No</w:t>
            </w:r>
            <w:r>
              <w:rPr>
                <w:b/>
                <w:spacing w:val="10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w w:val="102"/>
                <w:sz w:val="22"/>
                <w:szCs w:val="22"/>
              </w:rPr>
              <w:t>o</w:t>
            </w:r>
            <w:r>
              <w:rPr>
                <w:b/>
                <w:w w:val="102"/>
                <w:sz w:val="22"/>
                <w:szCs w:val="22"/>
              </w:rPr>
              <w:t xml:space="preserve">f </w:t>
            </w:r>
            <w:r>
              <w:rPr>
                <w:b/>
                <w:spacing w:val="-2"/>
                <w:w w:val="102"/>
                <w:sz w:val="22"/>
                <w:szCs w:val="22"/>
              </w:rPr>
              <w:t>H</w:t>
            </w:r>
            <w:r>
              <w:rPr>
                <w:b/>
                <w:spacing w:val="7"/>
                <w:w w:val="102"/>
                <w:sz w:val="22"/>
                <w:szCs w:val="22"/>
              </w:rPr>
              <w:t>o</w:t>
            </w:r>
            <w:r>
              <w:rPr>
                <w:b/>
                <w:w w:val="102"/>
                <w:sz w:val="22"/>
                <w:szCs w:val="22"/>
              </w:rPr>
              <w:t>u</w:t>
            </w:r>
            <w:r>
              <w:rPr>
                <w:b/>
                <w:spacing w:val="1"/>
                <w:w w:val="102"/>
                <w:sz w:val="22"/>
                <w:szCs w:val="22"/>
              </w:rPr>
              <w:t>r</w:t>
            </w:r>
            <w:r>
              <w:rPr>
                <w:b/>
                <w:w w:val="102"/>
                <w:sz w:val="22"/>
                <w:szCs w:val="22"/>
              </w:rPr>
              <w:t>s</w:t>
            </w:r>
          </w:p>
          <w:p w:rsidR="00B843D3" w:rsidRDefault="00F62C45">
            <w:pPr>
              <w:spacing w:line="240" w:lineRule="exact"/>
              <w:ind w:left="524" w:right="521"/>
              <w:jc w:val="center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4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9" w:line="245" w:lineRule="auto"/>
              <w:ind w:left="95" w:right="95" w:hanging="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</w:t>
            </w:r>
            <w:r>
              <w:rPr>
                <w:b/>
                <w:spacing w:val="10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w w:val="102"/>
                <w:sz w:val="22"/>
                <w:szCs w:val="22"/>
              </w:rPr>
              <w:t>o</w:t>
            </w:r>
            <w:r>
              <w:rPr>
                <w:b/>
                <w:w w:val="102"/>
                <w:sz w:val="22"/>
                <w:szCs w:val="22"/>
              </w:rPr>
              <w:t xml:space="preserve">f </w:t>
            </w:r>
            <w:r>
              <w:rPr>
                <w:b/>
                <w:spacing w:val="2"/>
                <w:w w:val="102"/>
                <w:sz w:val="22"/>
                <w:szCs w:val="22"/>
              </w:rPr>
              <w:t>Ho</w:t>
            </w:r>
            <w:r>
              <w:rPr>
                <w:b/>
                <w:w w:val="102"/>
                <w:sz w:val="22"/>
                <w:szCs w:val="22"/>
              </w:rPr>
              <w:t>u</w:t>
            </w:r>
            <w:r>
              <w:rPr>
                <w:b/>
                <w:spacing w:val="1"/>
                <w:w w:val="102"/>
                <w:sz w:val="22"/>
                <w:szCs w:val="22"/>
              </w:rPr>
              <w:t>r</w:t>
            </w:r>
            <w:r>
              <w:rPr>
                <w:b/>
                <w:w w:val="102"/>
                <w:sz w:val="22"/>
                <w:szCs w:val="22"/>
              </w:rPr>
              <w:t>s C</w:t>
            </w:r>
            <w:r>
              <w:rPr>
                <w:b/>
                <w:spacing w:val="2"/>
                <w:w w:val="102"/>
                <w:sz w:val="22"/>
                <w:szCs w:val="22"/>
              </w:rPr>
              <w:t>o</w:t>
            </w:r>
            <w:r>
              <w:rPr>
                <w:b/>
                <w:spacing w:val="4"/>
                <w:w w:val="102"/>
                <w:sz w:val="22"/>
                <w:szCs w:val="22"/>
              </w:rPr>
              <w:t>n</w:t>
            </w:r>
            <w:r>
              <w:rPr>
                <w:b/>
                <w:w w:val="102"/>
                <w:sz w:val="22"/>
                <w:szCs w:val="22"/>
              </w:rPr>
              <w:t>du</w:t>
            </w:r>
            <w:r>
              <w:rPr>
                <w:b/>
                <w:spacing w:val="-4"/>
                <w:w w:val="102"/>
                <w:sz w:val="22"/>
                <w:szCs w:val="22"/>
              </w:rPr>
              <w:t>c</w:t>
            </w:r>
            <w:r>
              <w:rPr>
                <w:b/>
                <w:spacing w:val="2"/>
                <w:w w:val="102"/>
                <w:sz w:val="22"/>
                <w:szCs w:val="22"/>
              </w:rPr>
              <w:t>t</w:t>
            </w:r>
            <w:r>
              <w:rPr>
                <w:b/>
                <w:spacing w:val="1"/>
                <w:w w:val="102"/>
                <w:sz w:val="22"/>
                <w:szCs w:val="22"/>
              </w:rPr>
              <w:t>e</w:t>
            </w:r>
            <w:r>
              <w:rPr>
                <w:b/>
                <w:w w:val="102"/>
                <w:sz w:val="22"/>
                <w:szCs w:val="22"/>
              </w:rPr>
              <w:t>d</w:t>
            </w:r>
          </w:p>
          <w:p w:rsidR="00B843D3" w:rsidRDefault="00F62C45">
            <w:pPr>
              <w:spacing w:line="240" w:lineRule="exact"/>
              <w:ind w:left="548" w:right="550"/>
              <w:jc w:val="center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5</w:t>
            </w:r>
          </w:p>
        </w:tc>
        <w:tc>
          <w:tcPr>
            <w:tcW w:w="3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9" w:line="245" w:lineRule="auto"/>
              <w:ind w:left="134" w:right="135" w:hanging="6"/>
              <w:jc w:val="center"/>
              <w:rPr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10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f</w:t>
            </w:r>
            <w:r>
              <w:rPr>
                <w:b/>
                <w:spacing w:val="8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C</w:t>
            </w:r>
            <w:r>
              <w:rPr>
                <w:b/>
                <w:spacing w:val="-5"/>
                <w:sz w:val="22"/>
                <w:szCs w:val="22"/>
              </w:rPr>
              <w:t>l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1"/>
                <w:sz w:val="22"/>
                <w:szCs w:val="22"/>
              </w:rPr>
              <w:t>ss</w:t>
            </w:r>
            <w:r>
              <w:rPr>
                <w:b/>
                <w:spacing w:val="1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16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C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pacing w:val="-5"/>
                <w:sz w:val="22"/>
                <w:szCs w:val="22"/>
              </w:rPr>
              <w:t>n</w:t>
            </w:r>
            <w:r>
              <w:rPr>
                <w:b/>
                <w:spacing w:val="4"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>u</w:t>
            </w:r>
            <w:r>
              <w:rPr>
                <w:b/>
                <w:spacing w:val="1"/>
                <w:sz w:val="22"/>
                <w:szCs w:val="22"/>
              </w:rPr>
              <w:t>c</w:t>
            </w:r>
            <w:r>
              <w:rPr>
                <w:b/>
                <w:spacing w:val="2"/>
                <w:sz w:val="22"/>
                <w:szCs w:val="22"/>
              </w:rPr>
              <w:t>t</w:t>
            </w:r>
            <w:r>
              <w:rPr>
                <w:b/>
                <w:spacing w:val="-4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d</w:t>
            </w:r>
            <w:r>
              <w:rPr>
                <w:b/>
                <w:spacing w:val="23"/>
                <w:sz w:val="22"/>
                <w:szCs w:val="22"/>
              </w:rPr>
              <w:t xml:space="preserve"> </w:t>
            </w:r>
            <w:r>
              <w:rPr>
                <w:b/>
                <w:spacing w:val="-3"/>
                <w:w w:val="102"/>
                <w:sz w:val="22"/>
                <w:szCs w:val="22"/>
              </w:rPr>
              <w:t>t</w:t>
            </w:r>
            <w:r>
              <w:rPr>
                <w:b/>
                <w:w w:val="102"/>
                <w:sz w:val="22"/>
                <w:szCs w:val="22"/>
              </w:rPr>
              <w:t xml:space="preserve">o </w:t>
            </w:r>
            <w:r>
              <w:rPr>
                <w:b/>
                <w:spacing w:val="2"/>
                <w:sz w:val="22"/>
                <w:szCs w:val="22"/>
              </w:rPr>
              <w:t>f</w:t>
            </w:r>
            <w:r>
              <w:rPr>
                <w:b/>
                <w:sz w:val="22"/>
                <w:szCs w:val="22"/>
              </w:rPr>
              <w:t>u</w:t>
            </w:r>
            <w:r>
              <w:rPr>
                <w:b/>
                <w:spacing w:val="5"/>
                <w:sz w:val="22"/>
                <w:szCs w:val="22"/>
              </w:rPr>
              <w:t>l</w:t>
            </w:r>
            <w:r>
              <w:rPr>
                <w:b/>
                <w:spacing w:val="2"/>
                <w:sz w:val="22"/>
                <w:szCs w:val="22"/>
              </w:rPr>
              <w:t>f</w:t>
            </w:r>
            <w:r>
              <w:rPr>
                <w:b/>
                <w:sz w:val="22"/>
                <w:szCs w:val="22"/>
              </w:rPr>
              <w:t>ill</w:t>
            </w:r>
            <w:r>
              <w:rPr>
                <w:b/>
                <w:spacing w:val="7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pacing w:val="-4"/>
                <w:sz w:val="22"/>
                <w:szCs w:val="22"/>
              </w:rPr>
              <w:t>r</w:t>
            </w:r>
            <w:r>
              <w:rPr>
                <w:b/>
                <w:spacing w:val="1"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>s</w:t>
            </w:r>
            <w:r>
              <w:rPr>
                <w:b/>
                <w:spacing w:val="-4"/>
                <w:sz w:val="22"/>
                <w:szCs w:val="22"/>
              </w:rPr>
              <w:t>c</w:t>
            </w:r>
            <w:r>
              <w:rPr>
                <w:b/>
                <w:spacing w:val="1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4"/>
                <w:sz w:val="22"/>
                <w:szCs w:val="22"/>
              </w:rPr>
              <w:t>b</w:t>
            </w:r>
            <w:r>
              <w:rPr>
                <w:b/>
                <w:spacing w:val="-4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d</w:t>
            </w:r>
            <w:r>
              <w:rPr>
                <w:b/>
                <w:spacing w:val="27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Numb</w:t>
            </w:r>
            <w:r>
              <w:rPr>
                <w:b/>
                <w:spacing w:val="1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pacing w:val="15"/>
                <w:sz w:val="22"/>
                <w:szCs w:val="22"/>
              </w:rPr>
              <w:t xml:space="preserve"> </w:t>
            </w:r>
            <w:r>
              <w:rPr>
                <w:b/>
                <w:spacing w:val="7"/>
                <w:w w:val="102"/>
                <w:sz w:val="22"/>
                <w:szCs w:val="22"/>
              </w:rPr>
              <w:t>o</w:t>
            </w:r>
            <w:r>
              <w:rPr>
                <w:b/>
                <w:w w:val="102"/>
                <w:sz w:val="22"/>
                <w:szCs w:val="22"/>
              </w:rPr>
              <w:t xml:space="preserve">f </w:t>
            </w:r>
            <w:r>
              <w:rPr>
                <w:b/>
                <w:spacing w:val="2"/>
                <w:sz w:val="22"/>
                <w:szCs w:val="22"/>
              </w:rPr>
              <w:t>Ho</w:t>
            </w:r>
            <w:r>
              <w:rPr>
                <w:b/>
                <w:spacing w:val="4"/>
                <w:sz w:val="22"/>
                <w:szCs w:val="22"/>
              </w:rPr>
              <w:t>u</w:t>
            </w:r>
            <w:r>
              <w:rPr>
                <w:b/>
                <w:spacing w:val="-4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9"/>
                <w:sz w:val="22"/>
                <w:szCs w:val="22"/>
              </w:rPr>
              <w:t xml:space="preserve"> </w:t>
            </w:r>
            <w:r>
              <w:rPr>
                <w:b/>
                <w:spacing w:val="7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5"/>
                <w:sz w:val="22"/>
                <w:szCs w:val="22"/>
              </w:rPr>
              <w:t xml:space="preserve"> </w:t>
            </w:r>
            <w:r>
              <w:rPr>
                <w:b/>
                <w:spacing w:val="-5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11"/>
                <w:sz w:val="22"/>
                <w:szCs w:val="22"/>
              </w:rPr>
              <w:t xml:space="preserve"> </w:t>
            </w:r>
            <w:r>
              <w:rPr>
                <w:b/>
                <w:spacing w:val="-4"/>
                <w:sz w:val="22"/>
                <w:szCs w:val="22"/>
              </w:rPr>
              <w:t>C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lumn</w:t>
            </w:r>
            <w:r>
              <w:rPr>
                <w:b/>
                <w:spacing w:val="17"/>
                <w:sz w:val="22"/>
                <w:szCs w:val="22"/>
              </w:rPr>
              <w:t xml:space="preserve"> </w:t>
            </w:r>
            <w:r>
              <w:rPr>
                <w:b/>
                <w:w w:val="102"/>
                <w:sz w:val="22"/>
                <w:szCs w:val="22"/>
              </w:rPr>
              <w:t>5</w:t>
            </w:r>
          </w:p>
          <w:p w:rsidR="00B843D3" w:rsidRDefault="00F62C45">
            <w:pPr>
              <w:spacing w:line="240" w:lineRule="exact"/>
              <w:ind w:left="260" w:right="27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b/>
                <w:spacing w:val="5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f</w:t>
            </w:r>
            <w:r>
              <w:rPr>
                <w:b/>
                <w:spacing w:val="8"/>
                <w:sz w:val="22"/>
                <w:szCs w:val="22"/>
              </w:rPr>
              <w:t xml:space="preserve"> </w:t>
            </w:r>
            <w:r>
              <w:rPr>
                <w:b/>
                <w:spacing w:val="-4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l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1"/>
                <w:sz w:val="22"/>
                <w:szCs w:val="22"/>
              </w:rPr>
              <w:t>ss</w:t>
            </w:r>
            <w:r>
              <w:rPr>
                <w:b/>
                <w:spacing w:val="-4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18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x</w:t>
            </w:r>
            <w:r>
              <w:rPr>
                <w:b/>
                <w:spacing w:val="7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h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u</w:t>
            </w:r>
            <w:r>
              <w:rPr>
                <w:b/>
                <w:spacing w:val="1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12"/>
                <w:sz w:val="22"/>
                <w:szCs w:val="22"/>
              </w:rPr>
              <w:t xml:space="preserve"> </w:t>
            </w:r>
            <w:r>
              <w:rPr>
                <w:b/>
                <w:spacing w:val="4"/>
                <w:w w:val="102"/>
                <w:sz w:val="22"/>
                <w:szCs w:val="22"/>
              </w:rPr>
              <w:t>p</w:t>
            </w:r>
            <w:r>
              <w:rPr>
                <w:b/>
                <w:spacing w:val="-4"/>
                <w:w w:val="102"/>
                <w:sz w:val="22"/>
                <w:szCs w:val="22"/>
              </w:rPr>
              <w:t>e</w:t>
            </w:r>
            <w:r>
              <w:rPr>
                <w:b/>
                <w:w w:val="102"/>
                <w:sz w:val="22"/>
                <w:szCs w:val="22"/>
              </w:rPr>
              <w:t>r</w:t>
            </w:r>
          </w:p>
          <w:p w:rsidR="00B843D3" w:rsidRDefault="00200290">
            <w:pPr>
              <w:spacing w:before="11" w:line="240" w:lineRule="exact"/>
              <w:ind w:left="1253" w:right="1257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w w:val="102"/>
                <w:position w:val="-1"/>
                <w:sz w:val="22"/>
                <w:szCs w:val="22"/>
              </w:rPr>
              <w:t>C</w:t>
            </w:r>
            <w:r w:rsidR="00F62C45">
              <w:rPr>
                <w:b/>
                <w:w w:val="102"/>
                <w:position w:val="-1"/>
                <w:sz w:val="22"/>
                <w:szCs w:val="22"/>
              </w:rPr>
              <w:t>l</w:t>
            </w:r>
            <w:r w:rsidR="00F62C45">
              <w:rPr>
                <w:b/>
                <w:spacing w:val="2"/>
                <w:w w:val="102"/>
                <w:position w:val="-1"/>
                <w:sz w:val="22"/>
                <w:szCs w:val="22"/>
              </w:rPr>
              <w:t>a</w:t>
            </w:r>
            <w:r w:rsidR="00F62C45">
              <w:rPr>
                <w:b/>
                <w:spacing w:val="-1"/>
                <w:w w:val="102"/>
                <w:position w:val="-1"/>
                <w:sz w:val="22"/>
                <w:szCs w:val="22"/>
              </w:rPr>
              <w:t>s</w:t>
            </w:r>
            <w:r w:rsidR="00F62C45">
              <w:rPr>
                <w:b/>
                <w:w w:val="102"/>
                <w:position w:val="-1"/>
                <w:sz w:val="22"/>
                <w:szCs w:val="22"/>
              </w:rPr>
              <w:t>s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</w:tr>
      <w:tr w:rsidR="00CF3C2A" w:rsidTr="00F40C3E">
        <w:trPr>
          <w:trHeight w:hRule="exact" w:val="271"/>
        </w:trPr>
        <w:tc>
          <w:tcPr>
            <w:tcW w:w="116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F3C2A" w:rsidRDefault="00CF3C2A">
            <w:r>
              <w:t>PCIII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F3C2A" w:rsidRDefault="00CF3C2A" w:rsidP="00A7337C">
            <w:r>
              <w:t>75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F3C2A" w:rsidRDefault="00CF3C2A">
            <w:r>
              <w:t>76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F3C2A" w:rsidRPr="00AB14D1" w:rsidRDefault="00CF3C2A" w:rsidP="00A7337C">
            <w:pPr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F3C2A" w:rsidRDefault="00575DEF">
            <w:r>
              <w:t>78</w:t>
            </w:r>
          </w:p>
        </w:tc>
        <w:tc>
          <w:tcPr>
            <w:tcW w:w="304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F3C2A" w:rsidRDefault="00575DEF">
            <w:r>
              <w:t xml:space="preserve">                     26X3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F3C2A" w:rsidRDefault="00CF3C2A"/>
        </w:tc>
      </w:tr>
      <w:tr w:rsidR="00CF3C2A" w:rsidTr="00F40C3E">
        <w:trPr>
          <w:trHeight w:hRule="exact" w:val="266"/>
        </w:trPr>
        <w:tc>
          <w:tcPr>
            <w:tcW w:w="116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F3C2A" w:rsidRDefault="00CF3C2A">
            <w:proofErr w:type="spellStart"/>
            <w:r>
              <w:t>P.Analysis</w:t>
            </w:r>
            <w:proofErr w:type="spellEnd"/>
          </w:p>
        </w:tc>
        <w:tc>
          <w:tcPr>
            <w:tcW w:w="102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F3C2A" w:rsidRDefault="00CF3C2A" w:rsidP="00A7337C">
            <w:r>
              <w:t>75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F3C2A" w:rsidRDefault="00CF3C2A">
            <w:r>
              <w:t>78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F3C2A" w:rsidRPr="00AB14D1" w:rsidRDefault="00CF3C2A" w:rsidP="00A7337C">
            <w:pPr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F3C2A" w:rsidRDefault="00575DEF">
            <w:r>
              <w:t>78</w:t>
            </w:r>
          </w:p>
        </w:tc>
        <w:tc>
          <w:tcPr>
            <w:tcW w:w="304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F3C2A" w:rsidRDefault="00575DEF">
            <w:r>
              <w:t xml:space="preserve">                     26X3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F3C2A" w:rsidRDefault="00CF3C2A"/>
        </w:tc>
      </w:tr>
      <w:tr w:rsidR="00CF3C2A" w:rsidTr="00F40C3E">
        <w:trPr>
          <w:trHeight w:hRule="exact" w:val="584"/>
        </w:trPr>
        <w:tc>
          <w:tcPr>
            <w:tcW w:w="116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F3C2A" w:rsidRDefault="00CF3C2A">
            <w:r>
              <w:lastRenderedPageBreak/>
              <w:t>Pharmaceutics II</w:t>
            </w:r>
          </w:p>
        </w:tc>
        <w:tc>
          <w:tcPr>
            <w:tcW w:w="102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F3C2A" w:rsidRDefault="00CF3C2A" w:rsidP="00A7337C">
            <w:r>
              <w:t>75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F3C2A" w:rsidRDefault="00CF3C2A">
            <w:r>
              <w:t>79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F3C2A" w:rsidRPr="00AB14D1" w:rsidRDefault="00CF3C2A" w:rsidP="00A7337C">
            <w:pPr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F3C2A" w:rsidRDefault="00575DEF">
            <w:r>
              <w:t>78</w:t>
            </w:r>
          </w:p>
        </w:tc>
        <w:tc>
          <w:tcPr>
            <w:tcW w:w="304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F3C2A" w:rsidRDefault="00575DEF">
            <w:r>
              <w:t xml:space="preserve">                     26X3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F3C2A" w:rsidRDefault="00CF3C2A"/>
        </w:tc>
      </w:tr>
      <w:tr w:rsidR="00CF3C2A" w:rsidTr="00F40C3E">
        <w:trPr>
          <w:trHeight w:hRule="exact" w:val="413"/>
        </w:trPr>
        <w:tc>
          <w:tcPr>
            <w:tcW w:w="116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F3C2A" w:rsidRDefault="00CF3C2A" w:rsidP="00A7337C">
            <w:proofErr w:type="spellStart"/>
            <w:r>
              <w:t>Patho</w:t>
            </w:r>
            <w:proofErr w:type="spellEnd"/>
            <w:r>
              <w:t xml:space="preserve"> Physiology</w:t>
            </w:r>
          </w:p>
        </w:tc>
        <w:tc>
          <w:tcPr>
            <w:tcW w:w="102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F3C2A" w:rsidRDefault="00575DEF" w:rsidP="00A7337C">
            <w:r>
              <w:t>50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F3C2A" w:rsidRDefault="00575DEF">
            <w:r>
              <w:t>5</w:t>
            </w:r>
            <w:r w:rsidR="00CF3C2A">
              <w:t>8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F3C2A" w:rsidRPr="00AB14D1" w:rsidRDefault="00334BE5" w:rsidP="00A7337C">
            <w:pPr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F3C2A" w:rsidRDefault="00334BE5">
            <w:r>
              <w:t>--</w:t>
            </w:r>
          </w:p>
        </w:tc>
        <w:tc>
          <w:tcPr>
            <w:tcW w:w="304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F3C2A" w:rsidRDefault="00CF3C2A"/>
        </w:tc>
        <w:tc>
          <w:tcPr>
            <w:tcW w:w="135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F3C2A" w:rsidRDefault="00CF3C2A"/>
        </w:tc>
      </w:tr>
      <w:tr w:rsidR="00CF3C2A" w:rsidTr="00CF3C2A">
        <w:trPr>
          <w:trHeight w:hRule="exact" w:val="449"/>
        </w:trPr>
        <w:tc>
          <w:tcPr>
            <w:tcW w:w="116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F3C2A" w:rsidRDefault="00CF3C2A" w:rsidP="00A7337C">
            <w:r>
              <w:t>Mathematics &amp; Computer</w:t>
            </w:r>
          </w:p>
        </w:tc>
        <w:tc>
          <w:tcPr>
            <w:tcW w:w="102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F3C2A" w:rsidRDefault="00CF3C2A" w:rsidP="00A7337C">
            <w:r>
              <w:t>75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F3C2A" w:rsidRDefault="00CF3C2A">
            <w:r>
              <w:t>79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F3C2A" w:rsidRPr="00AB14D1" w:rsidRDefault="00334BE5" w:rsidP="00A7337C">
            <w:pPr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F3C2A" w:rsidRDefault="00334BE5">
            <w:r>
              <w:t>--</w:t>
            </w:r>
          </w:p>
        </w:tc>
        <w:tc>
          <w:tcPr>
            <w:tcW w:w="304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F3C2A" w:rsidRDefault="00CF3C2A"/>
        </w:tc>
        <w:tc>
          <w:tcPr>
            <w:tcW w:w="135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F3C2A" w:rsidRDefault="00CF3C2A"/>
        </w:tc>
      </w:tr>
      <w:tr w:rsidR="00CF3C2A" w:rsidTr="00F40C3E">
        <w:trPr>
          <w:trHeight w:hRule="exact" w:val="266"/>
        </w:trPr>
        <w:tc>
          <w:tcPr>
            <w:tcW w:w="116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F3C2A" w:rsidRDefault="00CF3C2A" w:rsidP="00A7337C">
            <w:proofErr w:type="spellStart"/>
            <w:r>
              <w:t>P.Ceutics</w:t>
            </w:r>
            <w:proofErr w:type="spellEnd"/>
            <w:r>
              <w:t xml:space="preserve"> III</w:t>
            </w:r>
          </w:p>
        </w:tc>
        <w:tc>
          <w:tcPr>
            <w:tcW w:w="102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F3C2A" w:rsidRDefault="00CF3C2A">
            <w:r>
              <w:t>75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F3C2A" w:rsidRDefault="00CF3C2A">
            <w:r>
              <w:t>80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F3C2A" w:rsidRDefault="00CF3C2A">
            <w:r>
              <w:t>75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F3C2A" w:rsidRDefault="00575DEF">
            <w:r>
              <w:t>78</w:t>
            </w:r>
          </w:p>
        </w:tc>
        <w:tc>
          <w:tcPr>
            <w:tcW w:w="304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F3C2A" w:rsidRDefault="00575DEF">
            <w:r>
              <w:t xml:space="preserve">                     26X3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F3C2A" w:rsidRDefault="00CF3C2A"/>
        </w:tc>
      </w:tr>
      <w:tr w:rsidR="00CF3C2A" w:rsidTr="00F40C3E">
        <w:trPr>
          <w:trHeight w:hRule="exact" w:val="266"/>
        </w:trPr>
        <w:tc>
          <w:tcPr>
            <w:tcW w:w="116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C2A" w:rsidRDefault="00CF3C2A" w:rsidP="00A7337C">
            <w:r>
              <w:t>Biochemistry</w:t>
            </w:r>
          </w:p>
        </w:tc>
        <w:tc>
          <w:tcPr>
            <w:tcW w:w="1025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C2A" w:rsidRDefault="00CF3C2A">
            <w:r>
              <w:t>75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C2A" w:rsidRDefault="00CF3C2A">
            <w:r>
              <w:t>80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C2A" w:rsidRDefault="00CF3C2A">
            <w:r>
              <w:t>75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C2A" w:rsidRDefault="00575DEF">
            <w:r>
              <w:t>78</w:t>
            </w:r>
          </w:p>
        </w:tc>
        <w:tc>
          <w:tcPr>
            <w:tcW w:w="304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C2A" w:rsidRDefault="00575DEF">
            <w:r>
              <w:t xml:space="preserve">                     26X3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C2A" w:rsidRDefault="00CF3C2A"/>
        </w:tc>
      </w:tr>
    </w:tbl>
    <w:p w:rsidR="00B843D3" w:rsidRDefault="00B843D3">
      <w:pPr>
        <w:spacing w:before="8" w:line="220" w:lineRule="exact"/>
        <w:rPr>
          <w:sz w:val="22"/>
          <w:szCs w:val="22"/>
        </w:rPr>
      </w:pPr>
    </w:p>
    <w:p w:rsidR="00B843D3" w:rsidRDefault="00F62C45" w:rsidP="00051828">
      <w:pPr>
        <w:spacing w:before="36"/>
        <w:ind w:left="551"/>
        <w:rPr>
          <w:sz w:val="9"/>
          <w:szCs w:val="9"/>
        </w:rPr>
      </w:pPr>
      <w:r>
        <w:rPr>
          <w:b/>
          <w:spacing w:val="-6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I</w:t>
      </w:r>
      <w:r>
        <w:rPr>
          <w:b/>
          <w:spacing w:val="6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B</w:t>
      </w:r>
      <w:r>
        <w:rPr>
          <w:b/>
          <w:sz w:val="22"/>
          <w:szCs w:val="22"/>
        </w:rPr>
        <w:t>.</w:t>
      </w:r>
      <w:r>
        <w:rPr>
          <w:b/>
          <w:spacing w:val="12"/>
          <w:sz w:val="22"/>
          <w:szCs w:val="22"/>
        </w:rPr>
        <w:t xml:space="preserve"> </w:t>
      </w:r>
      <w:proofErr w:type="spellStart"/>
      <w:r>
        <w:rPr>
          <w:b/>
          <w:spacing w:val="-3"/>
          <w:w w:val="102"/>
          <w:sz w:val="22"/>
          <w:szCs w:val="22"/>
        </w:rPr>
        <w:t>P</w:t>
      </w:r>
      <w:r>
        <w:rPr>
          <w:b/>
          <w:w w:val="102"/>
          <w:sz w:val="22"/>
          <w:szCs w:val="22"/>
        </w:rPr>
        <w:t>h</w:t>
      </w:r>
      <w:r>
        <w:rPr>
          <w:b/>
          <w:spacing w:val="7"/>
          <w:w w:val="102"/>
          <w:sz w:val="22"/>
          <w:szCs w:val="22"/>
        </w:rPr>
        <w:t>a</w:t>
      </w:r>
      <w:r>
        <w:rPr>
          <w:b/>
          <w:spacing w:val="-4"/>
          <w:w w:val="102"/>
          <w:sz w:val="22"/>
          <w:szCs w:val="22"/>
        </w:rPr>
        <w:t>r</w:t>
      </w:r>
      <w:r>
        <w:rPr>
          <w:b/>
          <w:w w:val="102"/>
          <w:sz w:val="22"/>
          <w:szCs w:val="22"/>
        </w:rPr>
        <w:t>m</w:t>
      </w:r>
      <w:proofErr w:type="spellEnd"/>
      <w:r>
        <w:rPr>
          <w:b/>
          <w:w w:val="102"/>
          <w:sz w:val="22"/>
          <w:szCs w:val="22"/>
        </w:rPr>
        <w:t>: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55"/>
        <w:gridCol w:w="1105"/>
        <w:gridCol w:w="1296"/>
        <w:gridCol w:w="1243"/>
        <w:gridCol w:w="1296"/>
        <w:gridCol w:w="3048"/>
        <w:gridCol w:w="1354"/>
      </w:tblGrid>
      <w:tr w:rsidR="00B843D3" w:rsidTr="00051828">
        <w:trPr>
          <w:trHeight w:hRule="exact" w:val="787"/>
        </w:trPr>
        <w:tc>
          <w:tcPr>
            <w:tcW w:w="115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843D3" w:rsidRDefault="00B843D3">
            <w:pPr>
              <w:spacing w:before="4" w:line="260" w:lineRule="exact"/>
              <w:rPr>
                <w:sz w:val="26"/>
                <w:szCs w:val="26"/>
              </w:rPr>
            </w:pPr>
          </w:p>
          <w:p w:rsidR="00B843D3" w:rsidRDefault="00F62C45">
            <w:pPr>
              <w:ind w:left="101" w:right="103"/>
              <w:jc w:val="center"/>
              <w:rPr>
                <w:sz w:val="22"/>
                <w:szCs w:val="22"/>
              </w:rPr>
            </w:pPr>
            <w:r>
              <w:rPr>
                <w:b/>
                <w:spacing w:val="4"/>
                <w:w w:val="102"/>
                <w:sz w:val="22"/>
                <w:szCs w:val="22"/>
              </w:rPr>
              <w:t>S</w:t>
            </w:r>
            <w:r>
              <w:rPr>
                <w:b/>
                <w:w w:val="102"/>
                <w:sz w:val="22"/>
                <w:szCs w:val="22"/>
              </w:rPr>
              <w:t>ub</w:t>
            </w:r>
            <w:r>
              <w:rPr>
                <w:b/>
                <w:spacing w:val="2"/>
                <w:w w:val="102"/>
                <w:sz w:val="22"/>
                <w:szCs w:val="22"/>
              </w:rPr>
              <w:t>j</w:t>
            </w:r>
            <w:r>
              <w:rPr>
                <w:b/>
                <w:spacing w:val="1"/>
                <w:w w:val="102"/>
                <w:sz w:val="22"/>
                <w:szCs w:val="22"/>
              </w:rPr>
              <w:t>ec</w:t>
            </w:r>
            <w:r>
              <w:rPr>
                <w:b/>
                <w:w w:val="102"/>
                <w:sz w:val="22"/>
                <w:szCs w:val="22"/>
              </w:rPr>
              <w:t>t</w:t>
            </w:r>
          </w:p>
          <w:p w:rsidR="00B843D3" w:rsidRDefault="00B843D3">
            <w:pPr>
              <w:spacing w:before="5" w:line="120" w:lineRule="exact"/>
              <w:rPr>
                <w:sz w:val="12"/>
                <w:szCs w:val="12"/>
              </w:rPr>
            </w:pPr>
          </w:p>
          <w:p w:rsidR="00B843D3" w:rsidRDefault="00B843D3">
            <w:pPr>
              <w:spacing w:line="200" w:lineRule="exact"/>
            </w:pPr>
          </w:p>
          <w:p w:rsidR="00B843D3" w:rsidRDefault="00B843D3">
            <w:pPr>
              <w:spacing w:line="200" w:lineRule="exact"/>
            </w:pPr>
          </w:p>
          <w:p w:rsidR="00B843D3" w:rsidRDefault="00F62C45">
            <w:pPr>
              <w:ind w:left="408" w:right="416"/>
              <w:jc w:val="center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1</w:t>
            </w:r>
          </w:p>
        </w:tc>
        <w:tc>
          <w:tcPr>
            <w:tcW w:w="240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843D3" w:rsidRDefault="00B843D3">
            <w:pPr>
              <w:spacing w:before="4" w:line="260" w:lineRule="exact"/>
              <w:rPr>
                <w:sz w:val="26"/>
                <w:szCs w:val="26"/>
              </w:rPr>
            </w:pPr>
          </w:p>
          <w:p w:rsidR="00B843D3" w:rsidRDefault="00F62C45">
            <w:pPr>
              <w:ind w:left="239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</w:t>
            </w:r>
            <w:r>
              <w:rPr>
                <w:b/>
                <w:spacing w:val="10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f</w:t>
            </w:r>
            <w:r>
              <w:rPr>
                <w:b/>
                <w:spacing w:val="8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h</w:t>
            </w:r>
            <w:r>
              <w:rPr>
                <w:b/>
                <w:spacing w:val="-4"/>
                <w:sz w:val="22"/>
                <w:szCs w:val="22"/>
              </w:rPr>
              <w:t>e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pacing w:val="1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y</w:t>
            </w:r>
            <w:r>
              <w:rPr>
                <w:b/>
                <w:spacing w:val="14"/>
                <w:sz w:val="22"/>
                <w:szCs w:val="22"/>
              </w:rPr>
              <w:t xml:space="preserve"> </w:t>
            </w:r>
            <w:r>
              <w:rPr>
                <w:b/>
                <w:w w:val="102"/>
                <w:sz w:val="22"/>
                <w:szCs w:val="22"/>
              </w:rPr>
              <w:t>Cl</w:t>
            </w:r>
            <w:r>
              <w:rPr>
                <w:b/>
                <w:spacing w:val="2"/>
                <w:w w:val="102"/>
                <w:sz w:val="22"/>
                <w:szCs w:val="22"/>
              </w:rPr>
              <w:t>a</w:t>
            </w:r>
            <w:r>
              <w:rPr>
                <w:b/>
                <w:spacing w:val="-1"/>
                <w:w w:val="102"/>
                <w:sz w:val="22"/>
                <w:szCs w:val="22"/>
              </w:rPr>
              <w:t>ss</w:t>
            </w:r>
            <w:r>
              <w:rPr>
                <w:b/>
                <w:spacing w:val="1"/>
                <w:w w:val="102"/>
                <w:sz w:val="22"/>
                <w:szCs w:val="22"/>
              </w:rPr>
              <w:t>e</w:t>
            </w:r>
            <w:r>
              <w:rPr>
                <w:b/>
                <w:w w:val="102"/>
                <w:sz w:val="22"/>
                <w:szCs w:val="22"/>
              </w:rPr>
              <w:t>s</w:t>
            </w:r>
          </w:p>
        </w:tc>
        <w:tc>
          <w:tcPr>
            <w:tcW w:w="5587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843D3" w:rsidRDefault="00B843D3">
            <w:pPr>
              <w:spacing w:before="4" w:line="260" w:lineRule="exact"/>
              <w:rPr>
                <w:sz w:val="26"/>
                <w:szCs w:val="26"/>
              </w:rPr>
            </w:pPr>
          </w:p>
          <w:p w:rsidR="00B843D3" w:rsidRDefault="00F62C45">
            <w:pPr>
              <w:ind w:left="2271" w:right="227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-3"/>
                <w:w w:val="102"/>
                <w:sz w:val="22"/>
                <w:szCs w:val="22"/>
              </w:rPr>
              <w:t>P</w:t>
            </w:r>
            <w:r>
              <w:rPr>
                <w:b/>
                <w:spacing w:val="1"/>
                <w:w w:val="102"/>
                <w:sz w:val="22"/>
                <w:szCs w:val="22"/>
              </w:rPr>
              <w:t>r</w:t>
            </w:r>
            <w:r>
              <w:rPr>
                <w:b/>
                <w:spacing w:val="7"/>
                <w:w w:val="102"/>
                <w:sz w:val="22"/>
                <w:szCs w:val="22"/>
              </w:rPr>
              <w:t>a</w:t>
            </w:r>
            <w:r>
              <w:rPr>
                <w:b/>
                <w:spacing w:val="-4"/>
                <w:w w:val="102"/>
                <w:sz w:val="22"/>
                <w:szCs w:val="22"/>
              </w:rPr>
              <w:t>c</w:t>
            </w:r>
            <w:r>
              <w:rPr>
                <w:b/>
                <w:spacing w:val="2"/>
                <w:w w:val="102"/>
                <w:sz w:val="22"/>
                <w:szCs w:val="22"/>
              </w:rPr>
              <w:t>t</w:t>
            </w:r>
            <w:r>
              <w:rPr>
                <w:b/>
                <w:w w:val="102"/>
                <w:sz w:val="22"/>
                <w:szCs w:val="22"/>
              </w:rPr>
              <w:t>i</w:t>
            </w:r>
            <w:r>
              <w:rPr>
                <w:b/>
                <w:spacing w:val="1"/>
                <w:w w:val="102"/>
                <w:sz w:val="22"/>
                <w:szCs w:val="22"/>
              </w:rPr>
              <w:t>c</w:t>
            </w:r>
            <w:r>
              <w:rPr>
                <w:b/>
                <w:spacing w:val="7"/>
                <w:w w:val="102"/>
                <w:sz w:val="22"/>
                <w:szCs w:val="22"/>
              </w:rPr>
              <w:t>a</w:t>
            </w:r>
            <w:r>
              <w:rPr>
                <w:b/>
                <w:w w:val="102"/>
                <w:sz w:val="22"/>
                <w:szCs w:val="22"/>
              </w:rPr>
              <w:t>ls</w:t>
            </w:r>
            <w:proofErr w:type="spellEnd"/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 w:line="245" w:lineRule="auto"/>
              <w:ind w:left="86" w:right="9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pacing w:val="1"/>
                <w:sz w:val="22"/>
                <w:szCs w:val="22"/>
              </w:rPr>
              <w:t>e</w:t>
            </w:r>
            <w:r>
              <w:rPr>
                <w:b/>
                <w:spacing w:val="-5"/>
                <w:sz w:val="22"/>
                <w:szCs w:val="22"/>
              </w:rPr>
              <w:t>m</w:t>
            </w:r>
            <w:r>
              <w:rPr>
                <w:b/>
                <w:spacing w:val="7"/>
                <w:sz w:val="22"/>
                <w:szCs w:val="22"/>
              </w:rPr>
              <w:t>a</w:t>
            </w:r>
            <w:r>
              <w:rPr>
                <w:b/>
                <w:spacing w:val="-4"/>
                <w:sz w:val="22"/>
                <w:szCs w:val="22"/>
              </w:rPr>
              <w:t>r</w:t>
            </w:r>
            <w:r>
              <w:rPr>
                <w:b/>
                <w:spacing w:val="9"/>
                <w:sz w:val="22"/>
                <w:szCs w:val="22"/>
              </w:rPr>
              <w:t>k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14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w w:val="102"/>
                <w:sz w:val="22"/>
                <w:szCs w:val="22"/>
              </w:rPr>
              <w:t>o</w:t>
            </w:r>
            <w:r>
              <w:rPr>
                <w:b/>
                <w:w w:val="102"/>
                <w:sz w:val="22"/>
                <w:szCs w:val="22"/>
              </w:rPr>
              <w:t xml:space="preserve">f </w:t>
            </w:r>
            <w:r>
              <w:rPr>
                <w:b/>
                <w:spacing w:val="2"/>
                <w:w w:val="102"/>
                <w:sz w:val="22"/>
                <w:szCs w:val="22"/>
              </w:rPr>
              <w:t>t</w:t>
            </w:r>
            <w:r>
              <w:rPr>
                <w:b/>
                <w:w w:val="102"/>
                <w:sz w:val="22"/>
                <w:szCs w:val="22"/>
              </w:rPr>
              <w:t xml:space="preserve">he </w:t>
            </w:r>
            <w:r>
              <w:rPr>
                <w:b/>
                <w:spacing w:val="-1"/>
                <w:w w:val="102"/>
                <w:sz w:val="22"/>
                <w:szCs w:val="22"/>
              </w:rPr>
              <w:t>I</w:t>
            </w:r>
            <w:r>
              <w:rPr>
                <w:b/>
                <w:spacing w:val="4"/>
                <w:w w:val="102"/>
                <w:sz w:val="22"/>
                <w:szCs w:val="22"/>
              </w:rPr>
              <w:t>n</w:t>
            </w:r>
            <w:r>
              <w:rPr>
                <w:b/>
                <w:spacing w:val="-1"/>
                <w:w w:val="102"/>
                <w:sz w:val="22"/>
                <w:szCs w:val="22"/>
              </w:rPr>
              <w:t>s</w:t>
            </w:r>
            <w:r>
              <w:rPr>
                <w:b/>
                <w:w w:val="102"/>
                <w:sz w:val="22"/>
                <w:szCs w:val="22"/>
              </w:rPr>
              <w:t>p</w:t>
            </w:r>
            <w:r>
              <w:rPr>
                <w:b/>
                <w:spacing w:val="1"/>
                <w:w w:val="102"/>
                <w:sz w:val="22"/>
                <w:szCs w:val="22"/>
              </w:rPr>
              <w:t>e</w:t>
            </w:r>
            <w:r>
              <w:rPr>
                <w:b/>
                <w:spacing w:val="-4"/>
                <w:w w:val="102"/>
                <w:sz w:val="22"/>
                <w:szCs w:val="22"/>
              </w:rPr>
              <w:t>c</w:t>
            </w:r>
            <w:r>
              <w:rPr>
                <w:b/>
                <w:spacing w:val="2"/>
                <w:w w:val="102"/>
                <w:sz w:val="22"/>
                <w:szCs w:val="22"/>
              </w:rPr>
              <w:t>t</w:t>
            </w:r>
            <w:r>
              <w:rPr>
                <w:b/>
                <w:spacing w:val="7"/>
                <w:w w:val="102"/>
                <w:sz w:val="22"/>
                <w:szCs w:val="22"/>
              </w:rPr>
              <w:t>o</w:t>
            </w:r>
            <w:r>
              <w:rPr>
                <w:b/>
                <w:spacing w:val="-4"/>
                <w:w w:val="102"/>
                <w:sz w:val="22"/>
                <w:szCs w:val="22"/>
              </w:rPr>
              <w:t>r</w:t>
            </w:r>
            <w:r>
              <w:rPr>
                <w:b/>
                <w:w w:val="102"/>
                <w:sz w:val="22"/>
                <w:szCs w:val="22"/>
              </w:rPr>
              <w:t>s</w:t>
            </w:r>
          </w:p>
        </w:tc>
      </w:tr>
      <w:tr w:rsidR="00B843D3" w:rsidTr="00051828">
        <w:trPr>
          <w:trHeight w:hRule="exact" w:val="1306"/>
        </w:trPr>
        <w:tc>
          <w:tcPr>
            <w:tcW w:w="115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9"/>
              <w:ind w:left="51" w:right="60"/>
              <w:jc w:val="center"/>
              <w:rPr>
                <w:sz w:val="22"/>
                <w:szCs w:val="22"/>
              </w:rPr>
            </w:pPr>
            <w:r>
              <w:rPr>
                <w:b/>
                <w:spacing w:val="2"/>
                <w:w w:val="102"/>
                <w:sz w:val="22"/>
                <w:szCs w:val="22"/>
              </w:rPr>
              <w:t>P</w:t>
            </w:r>
            <w:r>
              <w:rPr>
                <w:b/>
                <w:spacing w:val="-4"/>
                <w:w w:val="102"/>
                <w:sz w:val="22"/>
                <w:szCs w:val="22"/>
              </w:rPr>
              <w:t>r</w:t>
            </w:r>
            <w:r>
              <w:rPr>
                <w:b/>
                <w:spacing w:val="1"/>
                <w:w w:val="102"/>
                <w:sz w:val="22"/>
                <w:szCs w:val="22"/>
              </w:rPr>
              <w:t>e</w:t>
            </w:r>
            <w:r>
              <w:rPr>
                <w:b/>
                <w:spacing w:val="4"/>
                <w:w w:val="102"/>
                <w:sz w:val="22"/>
                <w:szCs w:val="22"/>
              </w:rPr>
              <w:t>s</w:t>
            </w:r>
            <w:r>
              <w:rPr>
                <w:b/>
                <w:spacing w:val="-4"/>
                <w:w w:val="102"/>
                <w:sz w:val="22"/>
                <w:szCs w:val="22"/>
              </w:rPr>
              <w:t>c</w:t>
            </w:r>
            <w:r>
              <w:rPr>
                <w:b/>
                <w:spacing w:val="1"/>
                <w:w w:val="102"/>
                <w:sz w:val="22"/>
                <w:szCs w:val="22"/>
              </w:rPr>
              <w:t>r</w:t>
            </w:r>
            <w:r>
              <w:rPr>
                <w:b/>
                <w:w w:val="102"/>
                <w:sz w:val="22"/>
                <w:szCs w:val="22"/>
              </w:rPr>
              <w:t>i</w:t>
            </w:r>
            <w:r>
              <w:rPr>
                <w:b/>
                <w:spacing w:val="4"/>
                <w:w w:val="102"/>
                <w:sz w:val="22"/>
                <w:szCs w:val="22"/>
              </w:rPr>
              <w:t>b</w:t>
            </w:r>
            <w:r>
              <w:rPr>
                <w:b/>
                <w:spacing w:val="-4"/>
                <w:w w:val="102"/>
                <w:sz w:val="22"/>
                <w:szCs w:val="22"/>
              </w:rPr>
              <w:t>e</w:t>
            </w:r>
            <w:r>
              <w:rPr>
                <w:b/>
                <w:w w:val="102"/>
                <w:sz w:val="22"/>
                <w:szCs w:val="22"/>
              </w:rPr>
              <w:t>d</w:t>
            </w:r>
          </w:p>
          <w:p w:rsidR="00B843D3" w:rsidRDefault="00F62C45">
            <w:pPr>
              <w:spacing w:before="1"/>
              <w:ind w:left="106" w:right="105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</w:t>
            </w:r>
            <w:r>
              <w:rPr>
                <w:b/>
                <w:spacing w:val="5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f</w:t>
            </w:r>
            <w:r>
              <w:rPr>
                <w:b/>
                <w:spacing w:val="8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w w:val="102"/>
                <w:sz w:val="22"/>
                <w:szCs w:val="22"/>
              </w:rPr>
              <w:t>H</w:t>
            </w:r>
            <w:r>
              <w:rPr>
                <w:b/>
                <w:spacing w:val="-4"/>
                <w:w w:val="102"/>
                <w:sz w:val="22"/>
                <w:szCs w:val="22"/>
              </w:rPr>
              <w:t>r</w:t>
            </w:r>
            <w:r>
              <w:rPr>
                <w:b/>
                <w:w w:val="102"/>
                <w:sz w:val="22"/>
                <w:szCs w:val="22"/>
              </w:rPr>
              <w:t>s</w:t>
            </w:r>
          </w:p>
          <w:p w:rsidR="00B843D3" w:rsidRDefault="00B843D3">
            <w:pPr>
              <w:spacing w:before="5" w:line="260" w:lineRule="exact"/>
              <w:rPr>
                <w:sz w:val="26"/>
                <w:szCs w:val="26"/>
              </w:rPr>
            </w:pPr>
          </w:p>
          <w:p w:rsidR="00B843D3" w:rsidRDefault="00F62C45">
            <w:pPr>
              <w:ind w:left="514" w:right="526"/>
              <w:jc w:val="center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2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9" w:line="245" w:lineRule="auto"/>
              <w:ind w:left="100" w:right="94" w:hanging="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</w:t>
            </w:r>
            <w:r>
              <w:rPr>
                <w:b/>
                <w:spacing w:val="10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w w:val="102"/>
                <w:sz w:val="22"/>
                <w:szCs w:val="22"/>
              </w:rPr>
              <w:t>o</w:t>
            </w:r>
            <w:r>
              <w:rPr>
                <w:b/>
                <w:w w:val="102"/>
                <w:sz w:val="22"/>
                <w:szCs w:val="22"/>
              </w:rPr>
              <w:t xml:space="preserve">f </w:t>
            </w:r>
            <w:r>
              <w:rPr>
                <w:b/>
                <w:spacing w:val="-2"/>
                <w:w w:val="102"/>
                <w:sz w:val="22"/>
                <w:szCs w:val="22"/>
              </w:rPr>
              <w:t>H</w:t>
            </w:r>
            <w:r>
              <w:rPr>
                <w:b/>
                <w:spacing w:val="7"/>
                <w:w w:val="102"/>
                <w:sz w:val="22"/>
                <w:szCs w:val="22"/>
              </w:rPr>
              <w:t>o</w:t>
            </w:r>
            <w:r>
              <w:rPr>
                <w:b/>
                <w:w w:val="102"/>
                <w:sz w:val="22"/>
                <w:szCs w:val="22"/>
              </w:rPr>
              <w:t>u</w:t>
            </w:r>
            <w:r>
              <w:rPr>
                <w:b/>
                <w:spacing w:val="1"/>
                <w:w w:val="102"/>
                <w:sz w:val="22"/>
                <w:szCs w:val="22"/>
              </w:rPr>
              <w:t>r</w:t>
            </w:r>
            <w:r>
              <w:rPr>
                <w:b/>
                <w:w w:val="102"/>
                <w:sz w:val="22"/>
                <w:szCs w:val="22"/>
              </w:rPr>
              <w:t xml:space="preserve">s </w:t>
            </w:r>
            <w:r>
              <w:rPr>
                <w:b/>
                <w:spacing w:val="-4"/>
                <w:w w:val="102"/>
                <w:sz w:val="22"/>
                <w:szCs w:val="22"/>
              </w:rPr>
              <w:t>C</w:t>
            </w:r>
            <w:r>
              <w:rPr>
                <w:b/>
                <w:spacing w:val="7"/>
                <w:w w:val="102"/>
                <w:sz w:val="22"/>
                <w:szCs w:val="22"/>
              </w:rPr>
              <w:t>o</w:t>
            </w:r>
            <w:r>
              <w:rPr>
                <w:b/>
                <w:w w:val="102"/>
                <w:sz w:val="22"/>
                <w:szCs w:val="22"/>
              </w:rPr>
              <w:t>n</w:t>
            </w:r>
            <w:r>
              <w:rPr>
                <w:b/>
                <w:spacing w:val="4"/>
                <w:w w:val="102"/>
                <w:sz w:val="22"/>
                <w:szCs w:val="22"/>
              </w:rPr>
              <w:t>d</w:t>
            </w:r>
            <w:r>
              <w:rPr>
                <w:b/>
                <w:w w:val="102"/>
                <w:sz w:val="22"/>
                <w:szCs w:val="22"/>
              </w:rPr>
              <w:t>u</w:t>
            </w:r>
            <w:r>
              <w:rPr>
                <w:b/>
                <w:spacing w:val="-4"/>
                <w:w w:val="102"/>
                <w:sz w:val="22"/>
                <w:szCs w:val="22"/>
              </w:rPr>
              <w:t>c</w:t>
            </w:r>
            <w:r>
              <w:rPr>
                <w:b/>
                <w:spacing w:val="2"/>
                <w:w w:val="102"/>
                <w:sz w:val="22"/>
                <w:szCs w:val="22"/>
              </w:rPr>
              <w:t>t</w:t>
            </w:r>
            <w:r>
              <w:rPr>
                <w:b/>
                <w:spacing w:val="-4"/>
                <w:w w:val="102"/>
                <w:sz w:val="22"/>
                <w:szCs w:val="22"/>
              </w:rPr>
              <w:t>e</w:t>
            </w:r>
            <w:r>
              <w:rPr>
                <w:b/>
                <w:w w:val="102"/>
                <w:sz w:val="22"/>
                <w:szCs w:val="22"/>
              </w:rPr>
              <w:t>d</w:t>
            </w:r>
          </w:p>
          <w:p w:rsidR="00B843D3" w:rsidRDefault="00F62C45">
            <w:pPr>
              <w:spacing w:line="240" w:lineRule="exact"/>
              <w:ind w:left="548" w:right="550"/>
              <w:jc w:val="center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3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9" w:line="245" w:lineRule="auto"/>
              <w:ind w:left="81" w:right="76"/>
              <w:jc w:val="center"/>
              <w:rPr>
                <w:sz w:val="22"/>
                <w:szCs w:val="22"/>
              </w:rPr>
            </w:pPr>
            <w:r>
              <w:rPr>
                <w:b/>
                <w:spacing w:val="-3"/>
                <w:w w:val="102"/>
                <w:sz w:val="22"/>
                <w:szCs w:val="22"/>
              </w:rPr>
              <w:t>P</w:t>
            </w:r>
            <w:r>
              <w:rPr>
                <w:b/>
                <w:spacing w:val="1"/>
                <w:w w:val="102"/>
                <w:sz w:val="22"/>
                <w:szCs w:val="22"/>
              </w:rPr>
              <w:t>r</w:t>
            </w:r>
            <w:r>
              <w:rPr>
                <w:b/>
                <w:spacing w:val="-4"/>
                <w:w w:val="102"/>
                <w:sz w:val="22"/>
                <w:szCs w:val="22"/>
              </w:rPr>
              <w:t>e</w:t>
            </w:r>
            <w:r>
              <w:rPr>
                <w:b/>
                <w:spacing w:val="4"/>
                <w:w w:val="102"/>
                <w:sz w:val="22"/>
                <w:szCs w:val="22"/>
              </w:rPr>
              <w:t>s</w:t>
            </w:r>
            <w:r>
              <w:rPr>
                <w:b/>
                <w:spacing w:val="1"/>
                <w:w w:val="102"/>
                <w:sz w:val="22"/>
                <w:szCs w:val="22"/>
              </w:rPr>
              <w:t>c</w:t>
            </w:r>
            <w:r>
              <w:rPr>
                <w:b/>
                <w:spacing w:val="-4"/>
                <w:w w:val="102"/>
                <w:sz w:val="22"/>
                <w:szCs w:val="22"/>
              </w:rPr>
              <w:t>r</w:t>
            </w:r>
            <w:r>
              <w:rPr>
                <w:b/>
                <w:spacing w:val="5"/>
                <w:w w:val="102"/>
                <w:sz w:val="22"/>
                <w:szCs w:val="22"/>
              </w:rPr>
              <w:t>i</w:t>
            </w:r>
            <w:r>
              <w:rPr>
                <w:b/>
                <w:w w:val="102"/>
                <w:sz w:val="22"/>
                <w:szCs w:val="22"/>
              </w:rPr>
              <w:t>b</w:t>
            </w:r>
            <w:r>
              <w:rPr>
                <w:b/>
                <w:spacing w:val="1"/>
                <w:w w:val="102"/>
                <w:sz w:val="22"/>
                <w:szCs w:val="22"/>
              </w:rPr>
              <w:t>e</w:t>
            </w:r>
            <w:r>
              <w:rPr>
                <w:b/>
                <w:w w:val="102"/>
                <w:sz w:val="22"/>
                <w:szCs w:val="22"/>
              </w:rPr>
              <w:t xml:space="preserve">d </w:t>
            </w:r>
            <w:r>
              <w:rPr>
                <w:b/>
                <w:sz w:val="22"/>
                <w:szCs w:val="22"/>
              </w:rPr>
              <w:t>No</w:t>
            </w:r>
            <w:r>
              <w:rPr>
                <w:b/>
                <w:spacing w:val="10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w w:val="102"/>
                <w:sz w:val="22"/>
                <w:szCs w:val="22"/>
              </w:rPr>
              <w:t>o</w:t>
            </w:r>
            <w:r>
              <w:rPr>
                <w:b/>
                <w:w w:val="102"/>
                <w:sz w:val="22"/>
                <w:szCs w:val="22"/>
              </w:rPr>
              <w:t xml:space="preserve">f </w:t>
            </w:r>
            <w:r>
              <w:rPr>
                <w:b/>
                <w:spacing w:val="-2"/>
                <w:w w:val="102"/>
                <w:sz w:val="22"/>
                <w:szCs w:val="22"/>
              </w:rPr>
              <w:t>H</w:t>
            </w:r>
            <w:r>
              <w:rPr>
                <w:b/>
                <w:spacing w:val="7"/>
                <w:w w:val="102"/>
                <w:sz w:val="22"/>
                <w:szCs w:val="22"/>
              </w:rPr>
              <w:t>o</w:t>
            </w:r>
            <w:r>
              <w:rPr>
                <w:b/>
                <w:w w:val="102"/>
                <w:sz w:val="22"/>
                <w:szCs w:val="22"/>
              </w:rPr>
              <w:t>u</w:t>
            </w:r>
            <w:r>
              <w:rPr>
                <w:b/>
                <w:spacing w:val="1"/>
                <w:w w:val="102"/>
                <w:sz w:val="22"/>
                <w:szCs w:val="22"/>
              </w:rPr>
              <w:t>r</w:t>
            </w:r>
            <w:r>
              <w:rPr>
                <w:b/>
                <w:w w:val="102"/>
                <w:sz w:val="22"/>
                <w:szCs w:val="22"/>
              </w:rPr>
              <w:t>s</w:t>
            </w:r>
          </w:p>
          <w:p w:rsidR="00B843D3" w:rsidRDefault="00F62C45">
            <w:pPr>
              <w:spacing w:line="240" w:lineRule="exact"/>
              <w:ind w:left="524" w:right="521"/>
              <w:jc w:val="center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4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9" w:line="245" w:lineRule="auto"/>
              <w:ind w:left="95" w:right="95" w:hanging="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</w:t>
            </w:r>
            <w:r>
              <w:rPr>
                <w:b/>
                <w:spacing w:val="10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w w:val="102"/>
                <w:sz w:val="22"/>
                <w:szCs w:val="22"/>
              </w:rPr>
              <w:t>o</w:t>
            </w:r>
            <w:r>
              <w:rPr>
                <w:b/>
                <w:w w:val="102"/>
                <w:sz w:val="22"/>
                <w:szCs w:val="22"/>
              </w:rPr>
              <w:t xml:space="preserve">f </w:t>
            </w:r>
            <w:r>
              <w:rPr>
                <w:b/>
                <w:spacing w:val="2"/>
                <w:w w:val="102"/>
                <w:sz w:val="22"/>
                <w:szCs w:val="22"/>
              </w:rPr>
              <w:t>Ho</w:t>
            </w:r>
            <w:r>
              <w:rPr>
                <w:b/>
                <w:w w:val="102"/>
                <w:sz w:val="22"/>
                <w:szCs w:val="22"/>
              </w:rPr>
              <w:t>u</w:t>
            </w:r>
            <w:r>
              <w:rPr>
                <w:b/>
                <w:spacing w:val="1"/>
                <w:w w:val="102"/>
                <w:sz w:val="22"/>
                <w:szCs w:val="22"/>
              </w:rPr>
              <w:t>r</w:t>
            </w:r>
            <w:r>
              <w:rPr>
                <w:b/>
                <w:w w:val="102"/>
                <w:sz w:val="22"/>
                <w:szCs w:val="22"/>
              </w:rPr>
              <w:t>s C</w:t>
            </w:r>
            <w:r>
              <w:rPr>
                <w:b/>
                <w:spacing w:val="2"/>
                <w:w w:val="102"/>
                <w:sz w:val="22"/>
                <w:szCs w:val="22"/>
              </w:rPr>
              <w:t>o</w:t>
            </w:r>
            <w:r>
              <w:rPr>
                <w:b/>
                <w:spacing w:val="4"/>
                <w:w w:val="102"/>
                <w:sz w:val="22"/>
                <w:szCs w:val="22"/>
              </w:rPr>
              <w:t>n</w:t>
            </w:r>
            <w:r>
              <w:rPr>
                <w:b/>
                <w:w w:val="102"/>
                <w:sz w:val="22"/>
                <w:szCs w:val="22"/>
              </w:rPr>
              <w:t>du</w:t>
            </w:r>
            <w:r>
              <w:rPr>
                <w:b/>
                <w:spacing w:val="-4"/>
                <w:w w:val="102"/>
                <w:sz w:val="22"/>
                <w:szCs w:val="22"/>
              </w:rPr>
              <w:t>c</w:t>
            </w:r>
            <w:r>
              <w:rPr>
                <w:b/>
                <w:spacing w:val="2"/>
                <w:w w:val="102"/>
                <w:sz w:val="22"/>
                <w:szCs w:val="22"/>
              </w:rPr>
              <w:t>t</w:t>
            </w:r>
            <w:r>
              <w:rPr>
                <w:b/>
                <w:spacing w:val="1"/>
                <w:w w:val="102"/>
                <w:sz w:val="22"/>
                <w:szCs w:val="22"/>
              </w:rPr>
              <w:t>e</w:t>
            </w:r>
            <w:r>
              <w:rPr>
                <w:b/>
                <w:w w:val="102"/>
                <w:sz w:val="22"/>
                <w:szCs w:val="22"/>
              </w:rPr>
              <w:t>d</w:t>
            </w:r>
          </w:p>
          <w:p w:rsidR="00B843D3" w:rsidRDefault="00F62C45">
            <w:pPr>
              <w:spacing w:line="240" w:lineRule="exact"/>
              <w:ind w:left="548" w:right="550"/>
              <w:jc w:val="center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5</w:t>
            </w:r>
          </w:p>
        </w:tc>
        <w:tc>
          <w:tcPr>
            <w:tcW w:w="3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9" w:line="245" w:lineRule="auto"/>
              <w:ind w:left="134" w:right="135" w:hanging="6"/>
              <w:jc w:val="center"/>
              <w:rPr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10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f</w:t>
            </w:r>
            <w:r>
              <w:rPr>
                <w:b/>
                <w:spacing w:val="8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C</w:t>
            </w:r>
            <w:r>
              <w:rPr>
                <w:b/>
                <w:spacing w:val="-5"/>
                <w:sz w:val="22"/>
                <w:szCs w:val="22"/>
              </w:rPr>
              <w:t>l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1"/>
                <w:sz w:val="22"/>
                <w:szCs w:val="22"/>
              </w:rPr>
              <w:t>ss</w:t>
            </w:r>
            <w:r>
              <w:rPr>
                <w:b/>
                <w:spacing w:val="1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16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C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pacing w:val="-5"/>
                <w:sz w:val="22"/>
                <w:szCs w:val="22"/>
              </w:rPr>
              <w:t>n</w:t>
            </w:r>
            <w:r>
              <w:rPr>
                <w:b/>
                <w:spacing w:val="4"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>u</w:t>
            </w:r>
            <w:r>
              <w:rPr>
                <w:b/>
                <w:spacing w:val="1"/>
                <w:sz w:val="22"/>
                <w:szCs w:val="22"/>
              </w:rPr>
              <w:t>c</w:t>
            </w:r>
            <w:r>
              <w:rPr>
                <w:b/>
                <w:spacing w:val="2"/>
                <w:sz w:val="22"/>
                <w:szCs w:val="22"/>
              </w:rPr>
              <w:t>t</w:t>
            </w:r>
            <w:r>
              <w:rPr>
                <w:b/>
                <w:spacing w:val="-4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d</w:t>
            </w:r>
            <w:r>
              <w:rPr>
                <w:b/>
                <w:spacing w:val="23"/>
                <w:sz w:val="22"/>
                <w:szCs w:val="22"/>
              </w:rPr>
              <w:t xml:space="preserve"> </w:t>
            </w:r>
            <w:r>
              <w:rPr>
                <w:b/>
                <w:spacing w:val="-3"/>
                <w:w w:val="102"/>
                <w:sz w:val="22"/>
                <w:szCs w:val="22"/>
              </w:rPr>
              <w:t>t</w:t>
            </w:r>
            <w:r>
              <w:rPr>
                <w:b/>
                <w:w w:val="102"/>
                <w:sz w:val="22"/>
                <w:szCs w:val="22"/>
              </w:rPr>
              <w:t xml:space="preserve">o </w:t>
            </w:r>
            <w:r>
              <w:rPr>
                <w:b/>
                <w:spacing w:val="2"/>
                <w:sz w:val="22"/>
                <w:szCs w:val="22"/>
              </w:rPr>
              <w:t>f</w:t>
            </w:r>
            <w:r>
              <w:rPr>
                <w:b/>
                <w:sz w:val="22"/>
                <w:szCs w:val="22"/>
              </w:rPr>
              <w:t>u</w:t>
            </w:r>
            <w:r>
              <w:rPr>
                <w:b/>
                <w:spacing w:val="5"/>
                <w:sz w:val="22"/>
                <w:szCs w:val="22"/>
              </w:rPr>
              <w:t>l</w:t>
            </w:r>
            <w:r>
              <w:rPr>
                <w:b/>
                <w:spacing w:val="2"/>
                <w:sz w:val="22"/>
                <w:szCs w:val="22"/>
              </w:rPr>
              <w:t>f</w:t>
            </w:r>
            <w:r>
              <w:rPr>
                <w:b/>
                <w:sz w:val="22"/>
                <w:szCs w:val="22"/>
              </w:rPr>
              <w:t>ill</w:t>
            </w:r>
            <w:r>
              <w:rPr>
                <w:b/>
                <w:spacing w:val="7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pacing w:val="-4"/>
                <w:sz w:val="22"/>
                <w:szCs w:val="22"/>
              </w:rPr>
              <w:t>r</w:t>
            </w:r>
            <w:r>
              <w:rPr>
                <w:b/>
                <w:spacing w:val="1"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>s</w:t>
            </w:r>
            <w:r>
              <w:rPr>
                <w:b/>
                <w:spacing w:val="-4"/>
                <w:sz w:val="22"/>
                <w:szCs w:val="22"/>
              </w:rPr>
              <w:t>c</w:t>
            </w:r>
            <w:r>
              <w:rPr>
                <w:b/>
                <w:spacing w:val="1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4"/>
                <w:sz w:val="22"/>
                <w:szCs w:val="22"/>
              </w:rPr>
              <w:t>b</w:t>
            </w:r>
            <w:r>
              <w:rPr>
                <w:b/>
                <w:spacing w:val="-4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d</w:t>
            </w:r>
            <w:r>
              <w:rPr>
                <w:b/>
                <w:spacing w:val="27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Numb</w:t>
            </w:r>
            <w:r>
              <w:rPr>
                <w:b/>
                <w:spacing w:val="1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pacing w:val="15"/>
                <w:sz w:val="22"/>
                <w:szCs w:val="22"/>
              </w:rPr>
              <w:t xml:space="preserve"> </w:t>
            </w:r>
            <w:r>
              <w:rPr>
                <w:b/>
                <w:spacing w:val="7"/>
                <w:w w:val="102"/>
                <w:sz w:val="22"/>
                <w:szCs w:val="22"/>
              </w:rPr>
              <w:t>o</w:t>
            </w:r>
            <w:r>
              <w:rPr>
                <w:b/>
                <w:w w:val="102"/>
                <w:sz w:val="22"/>
                <w:szCs w:val="22"/>
              </w:rPr>
              <w:t xml:space="preserve">f </w:t>
            </w:r>
            <w:r>
              <w:rPr>
                <w:b/>
                <w:spacing w:val="2"/>
                <w:sz w:val="22"/>
                <w:szCs w:val="22"/>
              </w:rPr>
              <w:t>Ho</w:t>
            </w:r>
            <w:r>
              <w:rPr>
                <w:b/>
                <w:spacing w:val="4"/>
                <w:sz w:val="22"/>
                <w:szCs w:val="22"/>
              </w:rPr>
              <w:t>u</w:t>
            </w:r>
            <w:r>
              <w:rPr>
                <w:b/>
                <w:spacing w:val="-4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9"/>
                <w:sz w:val="22"/>
                <w:szCs w:val="22"/>
              </w:rPr>
              <w:t xml:space="preserve"> </w:t>
            </w:r>
            <w:r>
              <w:rPr>
                <w:b/>
                <w:spacing w:val="7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5"/>
                <w:sz w:val="22"/>
                <w:szCs w:val="22"/>
              </w:rPr>
              <w:t xml:space="preserve"> </w:t>
            </w:r>
            <w:r>
              <w:rPr>
                <w:b/>
                <w:spacing w:val="-5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11"/>
                <w:sz w:val="22"/>
                <w:szCs w:val="22"/>
              </w:rPr>
              <w:t xml:space="preserve"> </w:t>
            </w:r>
            <w:r>
              <w:rPr>
                <w:b/>
                <w:spacing w:val="-4"/>
                <w:sz w:val="22"/>
                <w:szCs w:val="22"/>
              </w:rPr>
              <w:t>C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lumn</w:t>
            </w:r>
            <w:r>
              <w:rPr>
                <w:b/>
                <w:spacing w:val="17"/>
                <w:sz w:val="22"/>
                <w:szCs w:val="22"/>
              </w:rPr>
              <w:t xml:space="preserve"> </w:t>
            </w:r>
            <w:r>
              <w:rPr>
                <w:b/>
                <w:w w:val="102"/>
                <w:sz w:val="22"/>
                <w:szCs w:val="22"/>
              </w:rPr>
              <w:t>5</w:t>
            </w:r>
          </w:p>
          <w:p w:rsidR="00B843D3" w:rsidRDefault="00F62C45">
            <w:pPr>
              <w:spacing w:line="240" w:lineRule="exact"/>
              <w:ind w:left="260" w:right="27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b/>
                <w:spacing w:val="5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f</w:t>
            </w:r>
            <w:r>
              <w:rPr>
                <w:b/>
                <w:spacing w:val="8"/>
                <w:sz w:val="22"/>
                <w:szCs w:val="22"/>
              </w:rPr>
              <w:t xml:space="preserve"> </w:t>
            </w:r>
            <w:r>
              <w:rPr>
                <w:b/>
                <w:spacing w:val="-4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l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1"/>
                <w:sz w:val="22"/>
                <w:szCs w:val="22"/>
              </w:rPr>
              <w:t>ss</w:t>
            </w:r>
            <w:r>
              <w:rPr>
                <w:b/>
                <w:spacing w:val="-4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18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x</w:t>
            </w:r>
            <w:r>
              <w:rPr>
                <w:b/>
                <w:spacing w:val="7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h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u</w:t>
            </w:r>
            <w:r>
              <w:rPr>
                <w:b/>
                <w:spacing w:val="1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12"/>
                <w:sz w:val="22"/>
                <w:szCs w:val="22"/>
              </w:rPr>
              <w:t xml:space="preserve"> </w:t>
            </w:r>
            <w:r>
              <w:rPr>
                <w:b/>
                <w:spacing w:val="4"/>
                <w:w w:val="102"/>
                <w:sz w:val="22"/>
                <w:szCs w:val="22"/>
              </w:rPr>
              <w:t>p</w:t>
            </w:r>
            <w:r>
              <w:rPr>
                <w:b/>
                <w:spacing w:val="-4"/>
                <w:w w:val="102"/>
                <w:sz w:val="22"/>
                <w:szCs w:val="22"/>
              </w:rPr>
              <w:t>e</w:t>
            </w:r>
            <w:r>
              <w:rPr>
                <w:b/>
                <w:w w:val="102"/>
                <w:sz w:val="22"/>
                <w:szCs w:val="22"/>
              </w:rPr>
              <w:t>r</w:t>
            </w:r>
          </w:p>
          <w:p w:rsidR="00B843D3" w:rsidRDefault="00200290">
            <w:pPr>
              <w:spacing w:before="11" w:line="240" w:lineRule="exact"/>
              <w:ind w:left="1253" w:right="1257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w w:val="102"/>
                <w:position w:val="-1"/>
                <w:sz w:val="22"/>
                <w:szCs w:val="22"/>
              </w:rPr>
              <w:t>C</w:t>
            </w:r>
            <w:r w:rsidR="00F62C45">
              <w:rPr>
                <w:b/>
                <w:w w:val="102"/>
                <w:position w:val="-1"/>
                <w:sz w:val="22"/>
                <w:szCs w:val="22"/>
              </w:rPr>
              <w:t>l</w:t>
            </w:r>
            <w:r w:rsidR="00F62C45">
              <w:rPr>
                <w:b/>
                <w:spacing w:val="2"/>
                <w:w w:val="102"/>
                <w:position w:val="-1"/>
                <w:sz w:val="22"/>
                <w:szCs w:val="22"/>
              </w:rPr>
              <w:t>a</w:t>
            </w:r>
            <w:r w:rsidR="00F62C45">
              <w:rPr>
                <w:b/>
                <w:spacing w:val="-1"/>
                <w:w w:val="102"/>
                <w:position w:val="-1"/>
                <w:sz w:val="22"/>
                <w:szCs w:val="22"/>
              </w:rPr>
              <w:t>s</w:t>
            </w:r>
            <w:r w:rsidR="00F62C45">
              <w:rPr>
                <w:b/>
                <w:w w:val="102"/>
                <w:position w:val="-1"/>
                <w:sz w:val="22"/>
                <w:szCs w:val="22"/>
              </w:rPr>
              <w:t>s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</w:tr>
      <w:tr w:rsidR="00590AF2" w:rsidTr="00051828">
        <w:trPr>
          <w:trHeight w:hRule="exact" w:val="503"/>
        </w:trPr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590AF2" w:rsidRDefault="00590AF2">
            <w:proofErr w:type="spellStart"/>
            <w:r>
              <w:t>P.Ceutics</w:t>
            </w:r>
            <w:proofErr w:type="spellEnd"/>
            <w:r>
              <w:t xml:space="preserve"> IV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590AF2" w:rsidRDefault="00590AF2" w:rsidP="00A7337C">
            <w:r>
              <w:t>50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590AF2" w:rsidRDefault="00590AF2">
            <w:r>
              <w:t>51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590AF2" w:rsidRPr="00AB14D1" w:rsidRDefault="00590AF2" w:rsidP="00A7337C">
            <w:pPr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590AF2" w:rsidRDefault="00590AF2">
            <w:r>
              <w:t>7</w:t>
            </w:r>
            <w:r w:rsidR="003D6FCC">
              <w:t>8</w:t>
            </w:r>
          </w:p>
        </w:tc>
        <w:tc>
          <w:tcPr>
            <w:tcW w:w="304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590AF2" w:rsidRDefault="003D6FCC">
            <w:r>
              <w:t xml:space="preserve">                     26X3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590AF2" w:rsidRDefault="00590AF2"/>
        </w:tc>
      </w:tr>
      <w:tr w:rsidR="00590AF2" w:rsidTr="00051828">
        <w:trPr>
          <w:trHeight w:hRule="exact" w:val="266"/>
        </w:trPr>
        <w:tc>
          <w:tcPr>
            <w:tcW w:w="115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590AF2" w:rsidRDefault="00590AF2">
            <w:r>
              <w:t>PC IV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590AF2" w:rsidRDefault="00590AF2" w:rsidP="00A7337C">
            <w:r>
              <w:t>75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590AF2" w:rsidRDefault="00590AF2">
            <w:r>
              <w:t>89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590AF2" w:rsidRPr="00AB14D1" w:rsidRDefault="00590AF2" w:rsidP="00A7337C">
            <w:pPr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590AF2" w:rsidRDefault="00590AF2">
            <w:r>
              <w:t>10</w:t>
            </w:r>
            <w:r w:rsidR="003D6FCC">
              <w:t>2</w:t>
            </w:r>
          </w:p>
        </w:tc>
        <w:tc>
          <w:tcPr>
            <w:tcW w:w="304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590AF2" w:rsidRDefault="003D6FCC">
            <w:r>
              <w:t xml:space="preserve">                     34X3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590AF2" w:rsidRDefault="00590AF2"/>
        </w:tc>
      </w:tr>
      <w:tr w:rsidR="00590AF2" w:rsidTr="00051828">
        <w:trPr>
          <w:trHeight w:hRule="exact" w:val="525"/>
        </w:trPr>
        <w:tc>
          <w:tcPr>
            <w:tcW w:w="115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590AF2" w:rsidRDefault="00590AF2">
            <w:proofErr w:type="spellStart"/>
            <w:r>
              <w:t>Pharma</w:t>
            </w:r>
            <w:proofErr w:type="spellEnd"/>
            <w:r>
              <w:t xml:space="preserve">. </w:t>
            </w:r>
            <w:proofErr w:type="spellStart"/>
            <w:r>
              <w:t>Cology</w:t>
            </w:r>
            <w:proofErr w:type="spellEnd"/>
          </w:p>
        </w:tc>
        <w:tc>
          <w:tcPr>
            <w:tcW w:w="110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590AF2" w:rsidRDefault="00590AF2" w:rsidP="00A7337C">
            <w:r>
              <w:t>75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590AF2" w:rsidRDefault="00590AF2">
            <w:r>
              <w:t>78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590AF2" w:rsidRPr="00AB14D1" w:rsidRDefault="00590AF2" w:rsidP="00A7337C">
            <w:pPr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590AF2" w:rsidRDefault="00590AF2">
            <w:r>
              <w:t>10</w:t>
            </w:r>
            <w:r w:rsidR="003D6FCC">
              <w:t>2</w:t>
            </w:r>
          </w:p>
        </w:tc>
        <w:tc>
          <w:tcPr>
            <w:tcW w:w="304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590AF2" w:rsidRDefault="003D6FCC">
            <w:r>
              <w:t xml:space="preserve">                     34X3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590AF2" w:rsidRDefault="00590AF2"/>
        </w:tc>
      </w:tr>
      <w:tr w:rsidR="00590AF2" w:rsidTr="00051828">
        <w:trPr>
          <w:trHeight w:hRule="exact" w:val="543"/>
        </w:trPr>
        <w:tc>
          <w:tcPr>
            <w:tcW w:w="115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590AF2" w:rsidRDefault="00590AF2">
            <w:r>
              <w:t>Pharmaceutics V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590AF2" w:rsidRDefault="00590AF2" w:rsidP="00A7337C">
            <w:r>
              <w:t>50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590AF2" w:rsidRDefault="00590AF2">
            <w:r>
              <w:t>57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590AF2" w:rsidRPr="00AB14D1" w:rsidRDefault="00590AF2" w:rsidP="00A7337C">
            <w:pPr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590AF2" w:rsidRDefault="00590AF2">
            <w:r>
              <w:t>7</w:t>
            </w:r>
            <w:r w:rsidR="003D6FCC">
              <w:t>8</w:t>
            </w:r>
          </w:p>
        </w:tc>
        <w:tc>
          <w:tcPr>
            <w:tcW w:w="304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590AF2" w:rsidRDefault="003D6FCC">
            <w:r>
              <w:t xml:space="preserve">                     26X3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590AF2" w:rsidRDefault="00590AF2"/>
        </w:tc>
      </w:tr>
      <w:tr w:rsidR="00590AF2" w:rsidTr="00051828">
        <w:trPr>
          <w:trHeight w:hRule="exact" w:val="453"/>
        </w:trPr>
        <w:tc>
          <w:tcPr>
            <w:tcW w:w="115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590AF2" w:rsidRDefault="00590AF2">
            <w:r>
              <w:t>Jurisprudence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590AF2" w:rsidRDefault="00590AF2" w:rsidP="00A7337C">
            <w:r>
              <w:t>50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590AF2" w:rsidRDefault="00590AF2">
            <w:r>
              <w:t>51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590AF2" w:rsidRPr="00AB14D1" w:rsidRDefault="00590AF2" w:rsidP="00A7337C">
            <w:pPr>
              <w:rPr>
                <w:b/>
              </w:rPr>
            </w:pPr>
          </w:p>
        </w:tc>
        <w:tc>
          <w:tcPr>
            <w:tcW w:w="129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590AF2" w:rsidRDefault="00590AF2"/>
        </w:tc>
        <w:tc>
          <w:tcPr>
            <w:tcW w:w="304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590AF2" w:rsidRDefault="00590AF2"/>
        </w:tc>
        <w:tc>
          <w:tcPr>
            <w:tcW w:w="135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590AF2" w:rsidRDefault="00590AF2"/>
        </w:tc>
      </w:tr>
      <w:tr w:rsidR="00590AF2" w:rsidTr="00051828">
        <w:trPr>
          <w:trHeight w:hRule="exact" w:val="363"/>
        </w:trPr>
        <w:tc>
          <w:tcPr>
            <w:tcW w:w="115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590AF2" w:rsidRDefault="00590AF2">
            <w:proofErr w:type="spellStart"/>
            <w:r>
              <w:t>Cognosy</w:t>
            </w:r>
            <w:proofErr w:type="spellEnd"/>
            <w:r>
              <w:t xml:space="preserve"> II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590AF2" w:rsidRDefault="00590AF2" w:rsidP="00A7337C">
            <w:r>
              <w:t>50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590AF2" w:rsidRDefault="00590AF2">
            <w:r>
              <w:t>57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590AF2" w:rsidRPr="00AB14D1" w:rsidRDefault="00590AF2" w:rsidP="00A7337C">
            <w:pPr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590AF2" w:rsidRDefault="00590AF2">
            <w:r>
              <w:t>7</w:t>
            </w:r>
            <w:r w:rsidR="003D6FCC">
              <w:t>8</w:t>
            </w:r>
          </w:p>
        </w:tc>
        <w:tc>
          <w:tcPr>
            <w:tcW w:w="304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590AF2" w:rsidRDefault="003D6FCC">
            <w:r>
              <w:t xml:space="preserve">                     26X3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590AF2" w:rsidRDefault="00590AF2"/>
        </w:tc>
      </w:tr>
      <w:tr w:rsidR="00590AF2" w:rsidTr="00051828">
        <w:trPr>
          <w:trHeight w:hRule="exact" w:val="633"/>
        </w:trPr>
        <w:tc>
          <w:tcPr>
            <w:tcW w:w="1155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0AF2" w:rsidRDefault="00590AF2">
            <w:proofErr w:type="spellStart"/>
            <w:r>
              <w:t>Pharma</w:t>
            </w:r>
            <w:proofErr w:type="spellEnd"/>
            <w:r>
              <w:t>. Management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0AF2" w:rsidRDefault="00590AF2" w:rsidP="00A7337C">
            <w:r>
              <w:t>50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0AF2" w:rsidRDefault="00590AF2">
            <w:r>
              <w:t>53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0AF2" w:rsidRDefault="00334BE5">
            <w:r>
              <w:t>--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0AF2" w:rsidRDefault="00334BE5">
            <w:r>
              <w:t>--</w:t>
            </w:r>
          </w:p>
        </w:tc>
        <w:tc>
          <w:tcPr>
            <w:tcW w:w="304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0AF2" w:rsidRDefault="00334BE5">
            <w:r>
              <w:t>--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0AF2" w:rsidRDefault="00590AF2"/>
        </w:tc>
      </w:tr>
    </w:tbl>
    <w:p w:rsidR="00B843D3" w:rsidRDefault="00B843D3">
      <w:pPr>
        <w:spacing w:before="8" w:line="220" w:lineRule="exact"/>
        <w:rPr>
          <w:sz w:val="22"/>
          <w:szCs w:val="22"/>
        </w:rPr>
      </w:pPr>
    </w:p>
    <w:p w:rsidR="00B843D3" w:rsidRDefault="00F62C45">
      <w:pPr>
        <w:spacing w:before="36" w:line="240" w:lineRule="exact"/>
        <w:ind w:left="631"/>
        <w:rPr>
          <w:sz w:val="22"/>
          <w:szCs w:val="22"/>
        </w:rPr>
      </w:pPr>
      <w:r>
        <w:rPr>
          <w:b/>
          <w:spacing w:val="-6"/>
          <w:position w:val="-1"/>
          <w:sz w:val="22"/>
          <w:szCs w:val="22"/>
        </w:rPr>
        <w:t>I</w:t>
      </w:r>
      <w:r>
        <w:rPr>
          <w:b/>
          <w:position w:val="-1"/>
          <w:sz w:val="22"/>
          <w:szCs w:val="22"/>
        </w:rPr>
        <w:t>V</w:t>
      </w:r>
      <w:r>
        <w:rPr>
          <w:b/>
          <w:spacing w:val="8"/>
          <w:position w:val="-1"/>
          <w:sz w:val="22"/>
          <w:szCs w:val="22"/>
        </w:rPr>
        <w:t xml:space="preserve"> </w:t>
      </w:r>
      <w:r>
        <w:rPr>
          <w:b/>
          <w:spacing w:val="-1"/>
          <w:position w:val="-1"/>
          <w:sz w:val="22"/>
          <w:szCs w:val="22"/>
        </w:rPr>
        <w:t>B</w:t>
      </w:r>
      <w:r>
        <w:rPr>
          <w:b/>
          <w:position w:val="-1"/>
          <w:sz w:val="22"/>
          <w:szCs w:val="22"/>
        </w:rPr>
        <w:t>.</w:t>
      </w:r>
      <w:r>
        <w:rPr>
          <w:b/>
          <w:spacing w:val="12"/>
          <w:position w:val="-1"/>
          <w:sz w:val="22"/>
          <w:szCs w:val="22"/>
        </w:rPr>
        <w:t xml:space="preserve"> </w:t>
      </w:r>
      <w:proofErr w:type="spellStart"/>
      <w:r>
        <w:rPr>
          <w:b/>
          <w:spacing w:val="-3"/>
          <w:w w:val="102"/>
          <w:position w:val="-1"/>
          <w:sz w:val="22"/>
          <w:szCs w:val="22"/>
        </w:rPr>
        <w:t>P</w:t>
      </w:r>
      <w:r>
        <w:rPr>
          <w:b/>
          <w:w w:val="102"/>
          <w:position w:val="-1"/>
          <w:sz w:val="22"/>
          <w:szCs w:val="22"/>
        </w:rPr>
        <w:t>h</w:t>
      </w:r>
      <w:r>
        <w:rPr>
          <w:b/>
          <w:spacing w:val="7"/>
          <w:w w:val="102"/>
          <w:position w:val="-1"/>
          <w:sz w:val="22"/>
          <w:szCs w:val="22"/>
        </w:rPr>
        <w:t>a</w:t>
      </w:r>
      <w:r>
        <w:rPr>
          <w:b/>
          <w:spacing w:val="1"/>
          <w:w w:val="102"/>
          <w:position w:val="-1"/>
          <w:sz w:val="22"/>
          <w:szCs w:val="22"/>
        </w:rPr>
        <w:t>r</w:t>
      </w:r>
      <w:r>
        <w:rPr>
          <w:b/>
          <w:spacing w:val="-5"/>
          <w:w w:val="102"/>
          <w:position w:val="-1"/>
          <w:sz w:val="22"/>
          <w:szCs w:val="22"/>
        </w:rPr>
        <w:t>m</w:t>
      </w:r>
      <w:proofErr w:type="spellEnd"/>
      <w:r>
        <w:rPr>
          <w:b/>
          <w:w w:val="102"/>
          <w:position w:val="-1"/>
          <w:sz w:val="22"/>
          <w:szCs w:val="22"/>
        </w:rPr>
        <w:t>:</w:t>
      </w:r>
    </w:p>
    <w:p w:rsidR="00B843D3" w:rsidRDefault="00B843D3">
      <w:pPr>
        <w:spacing w:before="3" w:line="120" w:lineRule="exact"/>
        <w:rPr>
          <w:sz w:val="12"/>
          <w:szCs w:val="1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45"/>
        <w:gridCol w:w="1015"/>
        <w:gridCol w:w="1296"/>
        <w:gridCol w:w="1243"/>
        <w:gridCol w:w="1296"/>
        <w:gridCol w:w="3159"/>
        <w:gridCol w:w="1224"/>
      </w:tblGrid>
      <w:tr w:rsidR="00B843D3" w:rsidTr="00347573">
        <w:trPr>
          <w:trHeight w:hRule="exact" w:val="792"/>
        </w:trPr>
        <w:tc>
          <w:tcPr>
            <w:tcW w:w="12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843D3" w:rsidRDefault="00B843D3">
            <w:pPr>
              <w:spacing w:before="9" w:line="260" w:lineRule="exact"/>
              <w:rPr>
                <w:sz w:val="26"/>
                <w:szCs w:val="26"/>
              </w:rPr>
            </w:pPr>
          </w:p>
          <w:p w:rsidR="00B843D3" w:rsidRDefault="00F62C45">
            <w:pPr>
              <w:ind w:left="101" w:right="103"/>
              <w:jc w:val="center"/>
              <w:rPr>
                <w:sz w:val="22"/>
                <w:szCs w:val="22"/>
              </w:rPr>
            </w:pPr>
            <w:r>
              <w:rPr>
                <w:b/>
                <w:spacing w:val="4"/>
                <w:w w:val="102"/>
                <w:sz w:val="22"/>
                <w:szCs w:val="22"/>
              </w:rPr>
              <w:t>S</w:t>
            </w:r>
            <w:r>
              <w:rPr>
                <w:b/>
                <w:w w:val="102"/>
                <w:sz w:val="22"/>
                <w:szCs w:val="22"/>
              </w:rPr>
              <w:t>ub</w:t>
            </w:r>
            <w:r>
              <w:rPr>
                <w:b/>
                <w:spacing w:val="2"/>
                <w:w w:val="102"/>
                <w:sz w:val="22"/>
                <w:szCs w:val="22"/>
              </w:rPr>
              <w:t>j</w:t>
            </w:r>
            <w:r>
              <w:rPr>
                <w:b/>
                <w:spacing w:val="1"/>
                <w:w w:val="102"/>
                <w:sz w:val="22"/>
                <w:szCs w:val="22"/>
              </w:rPr>
              <w:t>ec</w:t>
            </w:r>
            <w:r>
              <w:rPr>
                <w:b/>
                <w:w w:val="102"/>
                <w:sz w:val="22"/>
                <w:szCs w:val="22"/>
              </w:rPr>
              <w:t>t</w:t>
            </w:r>
          </w:p>
          <w:p w:rsidR="00B843D3" w:rsidRDefault="00B843D3">
            <w:pPr>
              <w:spacing w:before="5" w:line="120" w:lineRule="exact"/>
              <w:rPr>
                <w:sz w:val="12"/>
                <w:szCs w:val="12"/>
              </w:rPr>
            </w:pPr>
          </w:p>
          <w:p w:rsidR="00B843D3" w:rsidRDefault="00B843D3">
            <w:pPr>
              <w:spacing w:line="200" w:lineRule="exact"/>
            </w:pPr>
          </w:p>
          <w:p w:rsidR="00B843D3" w:rsidRDefault="00B843D3">
            <w:pPr>
              <w:spacing w:line="200" w:lineRule="exact"/>
            </w:pPr>
          </w:p>
          <w:p w:rsidR="00B843D3" w:rsidRDefault="00F62C45">
            <w:pPr>
              <w:ind w:left="408" w:right="416"/>
              <w:jc w:val="center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1</w:t>
            </w:r>
          </w:p>
        </w:tc>
        <w:tc>
          <w:tcPr>
            <w:tcW w:w="231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843D3" w:rsidRDefault="00F62C45">
            <w:pPr>
              <w:spacing w:before="5"/>
              <w:ind w:left="239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</w:t>
            </w:r>
            <w:r>
              <w:rPr>
                <w:b/>
                <w:spacing w:val="10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f</w:t>
            </w:r>
            <w:r>
              <w:rPr>
                <w:b/>
                <w:spacing w:val="8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h</w:t>
            </w:r>
            <w:r>
              <w:rPr>
                <w:b/>
                <w:spacing w:val="-4"/>
                <w:sz w:val="22"/>
                <w:szCs w:val="22"/>
              </w:rPr>
              <w:t>e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pacing w:val="1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y</w:t>
            </w:r>
            <w:r>
              <w:rPr>
                <w:b/>
                <w:spacing w:val="14"/>
                <w:sz w:val="22"/>
                <w:szCs w:val="22"/>
              </w:rPr>
              <w:t xml:space="preserve"> </w:t>
            </w:r>
            <w:r>
              <w:rPr>
                <w:b/>
                <w:w w:val="102"/>
                <w:sz w:val="22"/>
                <w:szCs w:val="22"/>
              </w:rPr>
              <w:t>Cl</w:t>
            </w:r>
            <w:r>
              <w:rPr>
                <w:b/>
                <w:spacing w:val="2"/>
                <w:w w:val="102"/>
                <w:sz w:val="22"/>
                <w:szCs w:val="22"/>
              </w:rPr>
              <w:t>a</w:t>
            </w:r>
            <w:r>
              <w:rPr>
                <w:b/>
                <w:spacing w:val="-1"/>
                <w:w w:val="102"/>
                <w:sz w:val="22"/>
                <w:szCs w:val="22"/>
              </w:rPr>
              <w:t>ss</w:t>
            </w:r>
            <w:r>
              <w:rPr>
                <w:b/>
                <w:spacing w:val="1"/>
                <w:w w:val="102"/>
                <w:sz w:val="22"/>
                <w:szCs w:val="22"/>
              </w:rPr>
              <w:t>e</w:t>
            </w:r>
            <w:r>
              <w:rPr>
                <w:b/>
                <w:w w:val="102"/>
                <w:sz w:val="22"/>
                <w:szCs w:val="22"/>
              </w:rPr>
              <w:t>s</w:t>
            </w:r>
          </w:p>
        </w:tc>
        <w:tc>
          <w:tcPr>
            <w:tcW w:w="5698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843D3" w:rsidRDefault="00F62C45">
            <w:pPr>
              <w:spacing w:before="5"/>
              <w:ind w:left="2362" w:right="229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-3"/>
                <w:w w:val="102"/>
                <w:sz w:val="22"/>
                <w:szCs w:val="22"/>
              </w:rPr>
              <w:t>P</w:t>
            </w:r>
            <w:r>
              <w:rPr>
                <w:b/>
                <w:spacing w:val="1"/>
                <w:w w:val="102"/>
                <w:sz w:val="22"/>
                <w:szCs w:val="22"/>
              </w:rPr>
              <w:t>r</w:t>
            </w:r>
            <w:r>
              <w:rPr>
                <w:b/>
                <w:spacing w:val="2"/>
                <w:w w:val="102"/>
                <w:sz w:val="22"/>
                <w:szCs w:val="22"/>
              </w:rPr>
              <w:t>a</w:t>
            </w:r>
            <w:r>
              <w:rPr>
                <w:b/>
                <w:spacing w:val="1"/>
                <w:w w:val="102"/>
                <w:sz w:val="22"/>
                <w:szCs w:val="22"/>
              </w:rPr>
              <w:t>c</w:t>
            </w:r>
            <w:r>
              <w:rPr>
                <w:b/>
                <w:spacing w:val="2"/>
                <w:w w:val="102"/>
                <w:sz w:val="22"/>
                <w:szCs w:val="22"/>
              </w:rPr>
              <w:t>t</w:t>
            </w:r>
            <w:r>
              <w:rPr>
                <w:b/>
                <w:w w:val="102"/>
                <w:sz w:val="22"/>
                <w:szCs w:val="22"/>
              </w:rPr>
              <w:t>i</w:t>
            </w:r>
            <w:r>
              <w:rPr>
                <w:b/>
                <w:spacing w:val="-4"/>
                <w:w w:val="102"/>
                <w:sz w:val="22"/>
                <w:szCs w:val="22"/>
              </w:rPr>
              <w:t>c</w:t>
            </w:r>
            <w:r>
              <w:rPr>
                <w:b/>
                <w:spacing w:val="2"/>
                <w:w w:val="102"/>
                <w:sz w:val="22"/>
                <w:szCs w:val="22"/>
              </w:rPr>
              <w:t>a</w:t>
            </w:r>
            <w:r>
              <w:rPr>
                <w:b/>
                <w:spacing w:val="5"/>
                <w:w w:val="102"/>
                <w:sz w:val="22"/>
                <w:szCs w:val="22"/>
              </w:rPr>
              <w:t>l</w:t>
            </w:r>
            <w:r>
              <w:rPr>
                <w:b/>
                <w:w w:val="102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 w:line="245" w:lineRule="auto"/>
              <w:ind w:left="86" w:right="85" w:hanging="10"/>
              <w:jc w:val="center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R</w:t>
            </w:r>
            <w:r>
              <w:rPr>
                <w:b/>
                <w:spacing w:val="1"/>
                <w:w w:val="102"/>
                <w:sz w:val="22"/>
                <w:szCs w:val="22"/>
              </w:rPr>
              <w:t>e</w:t>
            </w:r>
            <w:r>
              <w:rPr>
                <w:b/>
                <w:spacing w:val="-5"/>
                <w:w w:val="102"/>
                <w:sz w:val="22"/>
                <w:szCs w:val="22"/>
              </w:rPr>
              <w:t>m</w:t>
            </w:r>
            <w:r>
              <w:rPr>
                <w:b/>
                <w:spacing w:val="7"/>
                <w:w w:val="102"/>
                <w:sz w:val="22"/>
                <w:szCs w:val="22"/>
              </w:rPr>
              <w:t>a</w:t>
            </w:r>
            <w:r>
              <w:rPr>
                <w:b/>
                <w:spacing w:val="-4"/>
                <w:w w:val="102"/>
                <w:sz w:val="22"/>
                <w:szCs w:val="22"/>
              </w:rPr>
              <w:t>r</w:t>
            </w:r>
            <w:r>
              <w:rPr>
                <w:b/>
                <w:spacing w:val="4"/>
                <w:w w:val="102"/>
                <w:sz w:val="22"/>
                <w:szCs w:val="22"/>
              </w:rPr>
              <w:t>k</w:t>
            </w:r>
            <w:r>
              <w:rPr>
                <w:b/>
                <w:w w:val="102"/>
                <w:sz w:val="22"/>
                <w:szCs w:val="22"/>
              </w:rPr>
              <w:t xml:space="preserve">s 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f</w:t>
            </w:r>
            <w:r>
              <w:rPr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w w:val="102"/>
                <w:sz w:val="22"/>
                <w:szCs w:val="22"/>
              </w:rPr>
              <w:t>t</w:t>
            </w:r>
            <w:r>
              <w:rPr>
                <w:b/>
                <w:spacing w:val="4"/>
                <w:w w:val="102"/>
                <w:sz w:val="22"/>
                <w:szCs w:val="22"/>
              </w:rPr>
              <w:t>h</w:t>
            </w:r>
            <w:r>
              <w:rPr>
                <w:b/>
                <w:w w:val="102"/>
                <w:sz w:val="22"/>
                <w:szCs w:val="22"/>
              </w:rPr>
              <w:t xml:space="preserve">e </w:t>
            </w:r>
            <w:r>
              <w:rPr>
                <w:b/>
                <w:spacing w:val="-1"/>
                <w:w w:val="102"/>
                <w:sz w:val="22"/>
                <w:szCs w:val="22"/>
              </w:rPr>
              <w:t>I</w:t>
            </w:r>
            <w:r>
              <w:rPr>
                <w:b/>
                <w:w w:val="102"/>
                <w:sz w:val="22"/>
                <w:szCs w:val="22"/>
              </w:rPr>
              <w:t>n</w:t>
            </w:r>
            <w:r>
              <w:rPr>
                <w:b/>
                <w:spacing w:val="-1"/>
                <w:w w:val="102"/>
                <w:sz w:val="22"/>
                <w:szCs w:val="22"/>
              </w:rPr>
              <w:t>s</w:t>
            </w:r>
            <w:r>
              <w:rPr>
                <w:b/>
                <w:w w:val="102"/>
                <w:sz w:val="22"/>
                <w:szCs w:val="22"/>
              </w:rPr>
              <w:t>p</w:t>
            </w:r>
            <w:r>
              <w:rPr>
                <w:b/>
                <w:spacing w:val="1"/>
                <w:w w:val="102"/>
                <w:sz w:val="22"/>
                <w:szCs w:val="22"/>
              </w:rPr>
              <w:t>ec</w:t>
            </w:r>
            <w:r>
              <w:rPr>
                <w:b/>
                <w:spacing w:val="-3"/>
                <w:w w:val="102"/>
                <w:sz w:val="22"/>
                <w:szCs w:val="22"/>
              </w:rPr>
              <w:t>t</w:t>
            </w:r>
            <w:r>
              <w:rPr>
                <w:b/>
                <w:spacing w:val="7"/>
                <w:w w:val="102"/>
                <w:sz w:val="22"/>
                <w:szCs w:val="22"/>
              </w:rPr>
              <w:t>o</w:t>
            </w:r>
            <w:r>
              <w:rPr>
                <w:b/>
                <w:spacing w:val="1"/>
                <w:w w:val="102"/>
                <w:sz w:val="22"/>
                <w:szCs w:val="22"/>
              </w:rPr>
              <w:t>r</w:t>
            </w:r>
            <w:r>
              <w:rPr>
                <w:b/>
                <w:w w:val="102"/>
                <w:sz w:val="22"/>
                <w:szCs w:val="22"/>
              </w:rPr>
              <w:t>s</w:t>
            </w:r>
          </w:p>
        </w:tc>
      </w:tr>
      <w:tr w:rsidR="00B843D3" w:rsidTr="00347573">
        <w:trPr>
          <w:trHeight w:hRule="exact" w:val="1046"/>
        </w:trPr>
        <w:tc>
          <w:tcPr>
            <w:tcW w:w="12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/>
              <w:ind w:left="51" w:right="60"/>
              <w:jc w:val="center"/>
              <w:rPr>
                <w:sz w:val="22"/>
                <w:szCs w:val="22"/>
              </w:rPr>
            </w:pPr>
            <w:r>
              <w:rPr>
                <w:b/>
                <w:spacing w:val="2"/>
                <w:w w:val="102"/>
                <w:sz w:val="22"/>
                <w:szCs w:val="22"/>
              </w:rPr>
              <w:t>P</w:t>
            </w:r>
            <w:r>
              <w:rPr>
                <w:b/>
                <w:spacing w:val="-4"/>
                <w:w w:val="102"/>
                <w:sz w:val="22"/>
                <w:szCs w:val="22"/>
              </w:rPr>
              <w:t>r</w:t>
            </w:r>
            <w:r>
              <w:rPr>
                <w:b/>
                <w:spacing w:val="1"/>
                <w:w w:val="102"/>
                <w:sz w:val="22"/>
                <w:szCs w:val="22"/>
              </w:rPr>
              <w:t>e</w:t>
            </w:r>
            <w:r>
              <w:rPr>
                <w:b/>
                <w:spacing w:val="4"/>
                <w:w w:val="102"/>
                <w:sz w:val="22"/>
                <w:szCs w:val="22"/>
              </w:rPr>
              <w:t>s</w:t>
            </w:r>
            <w:r>
              <w:rPr>
                <w:b/>
                <w:spacing w:val="-4"/>
                <w:w w:val="102"/>
                <w:sz w:val="22"/>
                <w:szCs w:val="22"/>
              </w:rPr>
              <w:t>c</w:t>
            </w:r>
            <w:r>
              <w:rPr>
                <w:b/>
                <w:spacing w:val="1"/>
                <w:w w:val="102"/>
                <w:sz w:val="22"/>
                <w:szCs w:val="22"/>
              </w:rPr>
              <w:t>r</w:t>
            </w:r>
            <w:r>
              <w:rPr>
                <w:b/>
                <w:w w:val="102"/>
                <w:sz w:val="22"/>
                <w:szCs w:val="22"/>
              </w:rPr>
              <w:t>i</w:t>
            </w:r>
            <w:r>
              <w:rPr>
                <w:b/>
                <w:spacing w:val="4"/>
                <w:w w:val="102"/>
                <w:sz w:val="22"/>
                <w:szCs w:val="22"/>
              </w:rPr>
              <w:t>b</w:t>
            </w:r>
            <w:r>
              <w:rPr>
                <w:b/>
                <w:spacing w:val="-4"/>
                <w:w w:val="102"/>
                <w:sz w:val="22"/>
                <w:szCs w:val="22"/>
              </w:rPr>
              <w:t>e</w:t>
            </w:r>
            <w:r>
              <w:rPr>
                <w:b/>
                <w:w w:val="102"/>
                <w:sz w:val="22"/>
                <w:szCs w:val="22"/>
              </w:rPr>
              <w:t>d</w:t>
            </w:r>
          </w:p>
          <w:p w:rsidR="00B843D3" w:rsidRDefault="00F62C45">
            <w:pPr>
              <w:spacing w:before="1"/>
              <w:ind w:left="106" w:right="105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</w:t>
            </w:r>
            <w:r>
              <w:rPr>
                <w:b/>
                <w:spacing w:val="5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f</w:t>
            </w:r>
            <w:r>
              <w:rPr>
                <w:b/>
                <w:spacing w:val="8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w w:val="102"/>
                <w:sz w:val="22"/>
                <w:szCs w:val="22"/>
              </w:rPr>
              <w:t>H</w:t>
            </w:r>
            <w:r>
              <w:rPr>
                <w:b/>
                <w:spacing w:val="-4"/>
                <w:w w:val="102"/>
                <w:sz w:val="22"/>
                <w:szCs w:val="22"/>
              </w:rPr>
              <w:t>r</w:t>
            </w:r>
            <w:r>
              <w:rPr>
                <w:b/>
                <w:w w:val="102"/>
                <w:sz w:val="22"/>
                <w:szCs w:val="22"/>
              </w:rPr>
              <w:t>s</w:t>
            </w:r>
          </w:p>
          <w:p w:rsidR="00B843D3" w:rsidRDefault="00B843D3">
            <w:pPr>
              <w:spacing w:before="10" w:line="260" w:lineRule="exact"/>
              <w:rPr>
                <w:sz w:val="26"/>
                <w:szCs w:val="26"/>
              </w:rPr>
            </w:pPr>
          </w:p>
          <w:p w:rsidR="00B843D3" w:rsidRDefault="00F62C45">
            <w:pPr>
              <w:spacing w:line="240" w:lineRule="exact"/>
              <w:ind w:left="514" w:right="526"/>
              <w:jc w:val="center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2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 w:line="245" w:lineRule="auto"/>
              <w:ind w:left="100" w:right="94" w:hanging="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</w:t>
            </w:r>
            <w:r>
              <w:rPr>
                <w:b/>
                <w:spacing w:val="10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w w:val="102"/>
                <w:sz w:val="22"/>
                <w:szCs w:val="22"/>
              </w:rPr>
              <w:t>o</w:t>
            </w:r>
            <w:r>
              <w:rPr>
                <w:b/>
                <w:w w:val="102"/>
                <w:sz w:val="22"/>
                <w:szCs w:val="22"/>
              </w:rPr>
              <w:t xml:space="preserve">f </w:t>
            </w:r>
            <w:r>
              <w:rPr>
                <w:b/>
                <w:spacing w:val="-2"/>
                <w:w w:val="102"/>
                <w:sz w:val="22"/>
                <w:szCs w:val="22"/>
              </w:rPr>
              <w:t>H</w:t>
            </w:r>
            <w:r>
              <w:rPr>
                <w:b/>
                <w:spacing w:val="7"/>
                <w:w w:val="102"/>
                <w:sz w:val="22"/>
                <w:szCs w:val="22"/>
              </w:rPr>
              <w:t>o</w:t>
            </w:r>
            <w:r>
              <w:rPr>
                <w:b/>
                <w:w w:val="102"/>
                <w:sz w:val="22"/>
                <w:szCs w:val="22"/>
              </w:rPr>
              <w:t>u</w:t>
            </w:r>
            <w:r>
              <w:rPr>
                <w:b/>
                <w:spacing w:val="1"/>
                <w:w w:val="102"/>
                <w:sz w:val="22"/>
                <w:szCs w:val="22"/>
              </w:rPr>
              <w:t>r</w:t>
            </w:r>
            <w:r>
              <w:rPr>
                <w:b/>
                <w:w w:val="102"/>
                <w:sz w:val="22"/>
                <w:szCs w:val="22"/>
              </w:rPr>
              <w:t xml:space="preserve">s </w:t>
            </w:r>
            <w:r>
              <w:rPr>
                <w:b/>
                <w:spacing w:val="-4"/>
                <w:w w:val="102"/>
                <w:sz w:val="22"/>
                <w:szCs w:val="22"/>
              </w:rPr>
              <w:t>C</w:t>
            </w:r>
            <w:r>
              <w:rPr>
                <w:b/>
                <w:spacing w:val="7"/>
                <w:w w:val="102"/>
                <w:sz w:val="22"/>
                <w:szCs w:val="22"/>
              </w:rPr>
              <w:t>o</w:t>
            </w:r>
            <w:r>
              <w:rPr>
                <w:b/>
                <w:w w:val="102"/>
                <w:sz w:val="22"/>
                <w:szCs w:val="22"/>
              </w:rPr>
              <w:t>n</w:t>
            </w:r>
            <w:r>
              <w:rPr>
                <w:b/>
                <w:spacing w:val="4"/>
                <w:w w:val="102"/>
                <w:sz w:val="22"/>
                <w:szCs w:val="22"/>
              </w:rPr>
              <w:t>d</w:t>
            </w:r>
            <w:r>
              <w:rPr>
                <w:b/>
                <w:w w:val="102"/>
                <w:sz w:val="22"/>
                <w:szCs w:val="22"/>
              </w:rPr>
              <w:t>u</w:t>
            </w:r>
            <w:r>
              <w:rPr>
                <w:b/>
                <w:spacing w:val="-4"/>
                <w:w w:val="102"/>
                <w:sz w:val="22"/>
                <w:szCs w:val="22"/>
              </w:rPr>
              <w:t>c</w:t>
            </w:r>
            <w:r>
              <w:rPr>
                <w:b/>
                <w:spacing w:val="2"/>
                <w:w w:val="102"/>
                <w:sz w:val="22"/>
                <w:szCs w:val="22"/>
              </w:rPr>
              <w:t>t</w:t>
            </w:r>
            <w:r>
              <w:rPr>
                <w:b/>
                <w:spacing w:val="-4"/>
                <w:w w:val="102"/>
                <w:sz w:val="22"/>
                <w:szCs w:val="22"/>
              </w:rPr>
              <w:t>e</w:t>
            </w:r>
            <w:r>
              <w:rPr>
                <w:b/>
                <w:w w:val="102"/>
                <w:sz w:val="22"/>
                <w:szCs w:val="22"/>
              </w:rPr>
              <w:t>d</w:t>
            </w:r>
          </w:p>
          <w:p w:rsidR="00B843D3" w:rsidRDefault="00F62C45">
            <w:pPr>
              <w:spacing w:line="240" w:lineRule="exact"/>
              <w:ind w:left="548" w:right="550"/>
              <w:jc w:val="center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3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 w:line="245" w:lineRule="auto"/>
              <w:ind w:left="81" w:right="76"/>
              <w:jc w:val="center"/>
              <w:rPr>
                <w:sz w:val="22"/>
                <w:szCs w:val="22"/>
              </w:rPr>
            </w:pPr>
            <w:r>
              <w:rPr>
                <w:b/>
                <w:spacing w:val="-3"/>
                <w:w w:val="102"/>
                <w:sz w:val="22"/>
                <w:szCs w:val="22"/>
              </w:rPr>
              <w:t>P</w:t>
            </w:r>
            <w:r>
              <w:rPr>
                <w:b/>
                <w:spacing w:val="1"/>
                <w:w w:val="102"/>
                <w:sz w:val="22"/>
                <w:szCs w:val="22"/>
              </w:rPr>
              <w:t>r</w:t>
            </w:r>
            <w:r>
              <w:rPr>
                <w:b/>
                <w:spacing w:val="-4"/>
                <w:w w:val="102"/>
                <w:sz w:val="22"/>
                <w:szCs w:val="22"/>
              </w:rPr>
              <w:t>e</w:t>
            </w:r>
            <w:r>
              <w:rPr>
                <w:b/>
                <w:spacing w:val="4"/>
                <w:w w:val="102"/>
                <w:sz w:val="22"/>
                <w:szCs w:val="22"/>
              </w:rPr>
              <w:t>s</w:t>
            </w:r>
            <w:r>
              <w:rPr>
                <w:b/>
                <w:spacing w:val="1"/>
                <w:w w:val="102"/>
                <w:sz w:val="22"/>
                <w:szCs w:val="22"/>
              </w:rPr>
              <w:t>c</w:t>
            </w:r>
            <w:r>
              <w:rPr>
                <w:b/>
                <w:spacing w:val="-4"/>
                <w:w w:val="102"/>
                <w:sz w:val="22"/>
                <w:szCs w:val="22"/>
              </w:rPr>
              <w:t>r</w:t>
            </w:r>
            <w:r>
              <w:rPr>
                <w:b/>
                <w:spacing w:val="5"/>
                <w:w w:val="102"/>
                <w:sz w:val="22"/>
                <w:szCs w:val="22"/>
              </w:rPr>
              <w:t>i</w:t>
            </w:r>
            <w:r>
              <w:rPr>
                <w:b/>
                <w:w w:val="102"/>
                <w:sz w:val="22"/>
                <w:szCs w:val="22"/>
              </w:rPr>
              <w:t>b</w:t>
            </w:r>
            <w:r>
              <w:rPr>
                <w:b/>
                <w:spacing w:val="1"/>
                <w:w w:val="102"/>
                <w:sz w:val="22"/>
                <w:szCs w:val="22"/>
              </w:rPr>
              <w:t>e</w:t>
            </w:r>
            <w:r>
              <w:rPr>
                <w:b/>
                <w:w w:val="102"/>
                <w:sz w:val="22"/>
                <w:szCs w:val="22"/>
              </w:rPr>
              <w:t xml:space="preserve">d </w:t>
            </w:r>
            <w:r>
              <w:rPr>
                <w:b/>
                <w:sz w:val="22"/>
                <w:szCs w:val="22"/>
              </w:rPr>
              <w:t>No</w:t>
            </w:r>
            <w:r>
              <w:rPr>
                <w:b/>
                <w:spacing w:val="10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w w:val="102"/>
                <w:sz w:val="22"/>
                <w:szCs w:val="22"/>
              </w:rPr>
              <w:t>o</w:t>
            </w:r>
            <w:r>
              <w:rPr>
                <w:b/>
                <w:w w:val="102"/>
                <w:sz w:val="22"/>
                <w:szCs w:val="22"/>
              </w:rPr>
              <w:t xml:space="preserve">f </w:t>
            </w:r>
            <w:r>
              <w:rPr>
                <w:b/>
                <w:spacing w:val="-2"/>
                <w:w w:val="102"/>
                <w:sz w:val="22"/>
                <w:szCs w:val="22"/>
              </w:rPr>
              <w:t>H</w:t>
            </w:r>
            <w:r>
              <w:rPr>
                <w:b/>
                <w:spacing w:val="7"/>
                <w:w w:val="102"/>
                <w:sz w:val="22"/>
                <w:szCs w:val="22"/>
              </w:rPr>
              <w:t>o</w:t>
            </w:r>
            <w:r>
              <w:rPr>
                <w:b/>
                <w:w w:val="102"/>
                <w:sz w:val="22"/>
                <w:szCs w:val="22"/>
              </w:rPr>
              <w:t>u</w:t>
            </w:r>
            <w:r>
              <w:rPr>
                <w:b/>
                <w:spacing w:val="1"/>
                <w:w w:val="102"/>
                <w:sz w:val="22"/>
                <w:szCs w:val="22"/>
              </w:rPr>
              <w:t>r</w:t>
            </w:r>
            <w:r>
              <w:rPr>
                <w:b/>
                <w:w w:val="102"/>
                <w:sz w:val="22"/>
                <w:szCs w:val="22"/>
              </w:rPr>
              <w:t>s</w:t>
            </w:r>
          </w:p>
          <w:p w:rsidR="00B843D3" w:rsidRDefault="00F62C45">
            <w:pPr>
              <w:spacing w:line="240" w:lineRule="exact"/>
              <w:ind w:left="524" w:right="521"/>
              <w:jc w:val="center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4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 w:line="245" w:lineRule="auto"/>
              <w:ind w:left="95" w:right="95" w:hanging="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</w:t>
            </w:r>
            <w:r>
              <w:rPr>
                <w:b/>
                <w:spacing w:val="10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w w:val="102"/>
                <w:sz w:val="22"/>
                <w:szCs w:val="22"/>
              </w:rPr>
              <w:t>o</w:t>
            </w:r>
            <w:r>
              <w:rPr>
                <w:b/>
                <w:w w:val="102"/>
                <w:sz w:val="22"/>
                <w:szCs w:val="22"/>
              </w:rPr>
              <w:t xml:space="preserve">f </w:t>
            </w:r>
            <w:r>
              <w:rPr>
                <w:b/>
                <w:spacing w:val="2"/>
                <w:w w:val="102"/>
                <w:sz w:val="22"/>
                <w:szCs w:val="22"/>
              </w:rPr>
              <w:t>Ho</w:t>
            </w:r>
            <w:r>
              <w:rPr>
                <w:b/>
                <w:w w:val="102"/>
                <w:sz w:val="22"/>
                <w:szCs w:val="22"/>
              </w:rPr>
              <w:t>u</w:t>
            </w:r>
            <w:r>
              <w:rPr>
                <w:b/>
                <w:spacing w:val="1"/>
                <w:w w:val="102"/>
                <w:sz w:val="22"/>
                <w:szCs w:val="22"/>
              </w:rPr>
              <w:t>r</w:t>
            </w:r>
            <w:r>
              <w:rPr>
                <w:b/>
                <w:w w:val="102"/>
                <w:sz w:val="22"/>
                <w:szCs w:val="22"/>
              </w:rPr>
              <w:t>s C</w:t>
            </w:r>
            <w:r>
              <w:rPr>
                <w:b/>
                <w:spacing w:val="2"/>
                <w:w w:val="102"/>
                <w:sz w:val="22"/>
                <w:szCs w:val="22"/>
              </w:rPr>
              <w:t>o</w:t>
            </w:r>
            <w:r>
              <w:rPr>
                <w:b/>
                <w:spacing w:val="4"/>
                <w:w w:val="102"/>
                <w:sz w:val="22"/>
                <w:szCs w:val="22"/>
              </w:rPr>
              <w:t>n</w:t>
            </w:r>
            <w:r>
              <w:rPr>
                <w:b/>
                <w:w w:val="102"/>
                <w:sz w:val="22"/>
                <w:szCs w:val="22"/>
              </w:rPr>
              <w:t>du</w:t>
            </w:r>
            <w:r>
              <w:rPr>
                <w:b/>
                <w:spacing w:val="-4"/>
                <w:w w:val="102"/>
                <w:sz w:val="22"/>
                <w:szCs w:val="22"/>
              </w:rPr>
              <w:t>c</w:t>
            </w:r>
            <w:r>
              <w:rPr>
                <w:b/>
                <w:spacing w:val="2"/>
                <w:w w:val="102"/>
                <w:sz w:val="22"/>
                <w:szCs w:val="22"/>
              </w:rPr>
              <w:t>t</w:t>
            </w:r>
            <w:r>
              <w:rPr>
                <w:b/>
                <w:spacing w:val="1"/>
                <w:w w:val="102"/>
                <w:sz w:val="22"/>
                <w:szCs w:val="22"/>
              </w:rPr>
              <w:t>e</w:t>
            </w:r>
            <w:r>
              <w:rPr>
                <w:b/>
                <w:w w:val="102"/>
                <w:sz w:val="22"/>
                <w:szCs w:val="22"/>
              </w:rPr>
              <w:t>d</w:t>
            </w:r>
          </w:p>
          <w:p w:rsidR="00B843D3" w:rsidRDefault="00F62C45">
            <w:pPr>
              <w:spacing w:line="240" w:lineRule="exact"/>
              <w:ind w:left="548" w:right="550"/>
              <w:jc w:val="center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5</w:t>
            </w:r>
          </w:p>
        </w:tc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 w:line="245" w:lineRule="auto"/>
              <w:ind w:left="186" w:right="192" w:hanging="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</w:t>
            </w:r>
            <w:r>
              <w:rPr>
                <w:b/>
                <w:spacing w:val="5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f</w:t>
            </w:r>
            <w:r>
              <w:rPr>
                <w:b/>
                <w:spacing w:val="8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C</w:t>
            </w:r>
            <w:r>
              <w:rPr>
                <w:b/>
                <w:spacing w:val="-5"/>
                <w:sz w:val="22"/>
                <w:szCs w:val="22"/>
              </w:rPr>
              <w:t>l</w:t>
            </w:r>
            <w:r>
              <w:rPr>
                <w:b/>
                <w:spacing w:val="7"/>
                <w:sz w:val="22"/>
                <w:szCs w:val="22"/>
              </w:rPr>
              <w:t>a</w:t>
            </w:r>
            <w:r>
              <w:rPr>
                <w:b/>
                <w:spacing w:val="-6"/>
                <w:sz w:val="22"/>
                <w:szCs w:val="22"/>
              </w:rPr>
              <w:t>s</w:t>
            </w:r>
            <w:r>
              <w:rPr>
                <w:b/>
                <w:spacing w:val="-1"/>
                <w:sz w:val="22"/>
                <w:szCs w:val="22"/>
              </w:rPr>
              <w:t>s</w:t>
            </w:r>
            <w:r>
              <w:rPr>
                <w:b/>
                <w:spacing w:val="1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16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C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ndu</w:t>
            </w:r>
            <w:r>
              <w:rPr>
                <w:b/>
                <w:spacing w:val="1"/>
                <w:sz w:val="22"/>
                <w:szCs w:val="22"/>
              </w:rPr>
              <w:t>c</w:t>
            </w:r>
            <w:r>
              <w:rPr>
                <w:b/>
                <w:spacing w:val="2"/>
                <w:sz w:val="22"/>
                <w:szCs w:val="22"/>
              </w:rPr>
              <w:t>t</w:t>
            </w:r>
            <w:r>
              <w:rPr>
                <w:b/>
                <w:spacing w:val="1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d</w:t>
            </w:r>
            <w:r>
              <w:rPr>
                <w:b/>
                <w:spacing w:val="19"/>
                <w:sz w:val="22"/>
                <w:szCs w:val="22"/>
              </w:rPr>
              <w:t xml:space="preserve"> </w:t>
            </w:r>
            <w:r>
              <w:rPr>
                <w:b/>
                <w:spacing w:val="-3"/>
                <w:w w:val="102"/>
                <w:sz w:val="22"/>
                <w:szCs w:val="22"/>
              </w:rPr>
              <w:t>t</w:t>
            </w:r>
            <w:r>
              <w:rPr>
                <w:b/>
                <w:w w:val="102"/>
                <w:sz w:val="22"/>
                <w:szCs w:val="22"/>
              </w:rPr>
              <w:t xml:space="preserve">o </w:t>
            </w:r>
            <w:r>
              <w:rPr>
                <w:b/>
                <w:spacing w:val="2"/>
                <w:sz w:val="22"/>
                <w:szCs w:val="22"/>
              </w:rPr>
              <w:t>f</w:t>
            </w:r>
            <w:r>
              <w:rPr>
                <w:b/>
                <w:spacing w:val="4"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>l</w:t>
            </w:r>
            <w:r>
              <w:rPr>
                <w:b/>
                <w:spacing w:val="2"/>
                <w:sz w:val="22"/>
                <w:szCs w:val="22"/>
              </w:rPr>
              <w:t>f</w:t>
            </w:r>
            <w:r>
              <w:rPr>
                <w:b/>
                <w:sz w:val="22"/>
                <w:szCs w:val="22"/>
              </w:rPr>
              <w:t>ill</w:t>
            </w:r>
            <w:r>
              <w:rPr>
                <w:b/>
                <w:spacing w:val="12"/>
                <w:sz w:val="22"/>
                <w:szCs w:val="22"/>
              </w:rPr>
              <w:t xml:space="preserve"> </w:t>
            </w:r>
            <w:r>
              <w:rPr>
                <w:b/>
                <w:spacing w:val="-3"/>
                <w:sz w:val="22"/>
                <w:szCs w:val="22"/>
              </w:rPr>
              <w:t>P</w:t>
            </w:r>
            <w:r>
              <w:rPr>
                <w:b/>
                <w:spacing w:val="-4"/>
                <w:sz w:val="22"/>
                <w:szCs w:val="22"/>
              </w:rPr>
              <w:t>r</w:t>
            </w:r>
            <w:r>
              <w:rPr>
                <w:b/>
                <w:spacing w:val="1"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>s</w:t>
            </w:r>
            <w:r>
              <w:rPr>
                <w:b/>
                <w:spacing w:val="1"/>
                <w:sz w:val="22"/>
                <w:szCs w:val="22"/>
              </w:rPr>
              <w:t>c</w:t>
            </w:r>
            <w:r>
              <w:rPr>
                <w:b/>
                <w:spacing w:val="-4"/>
                <w:sz w:val="22"/>
                <w:szCs w:val="22"/>
              </w:rPr>
              <w:t>r</w:t>
            </w:r>
            <w:r>
              <w:rPr>
                <w:b/>
                <w:spacing w:val="5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b</w:t>
            </w:r>
            <w:r>
              <w:rPr>
                <w:b/>
                <w:spacing w:val="1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d</w:t>
            </w:r>
            <w:r>
              <w:rPr>
                <w:b/>
                <w:spacing w:val="2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Numb</w:t>
            </w:r>
            <w:r>
              <w:rPr>
                <w:b/>
                <w:spacing w:val="1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pacing w:val="20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w w:val="102"/>
                <w:sz w:val="22"/>
                <w:szCs w:val="22"/>
              </w:rPr>
              <w:t>o</w:t>
            </w:r>
            <w:r>
              <w:rPr>
                <w:b/>
                <w:w w:val="102"/>
                <w:sz w:val="22"/>
                <w:szCs w:val="22"/>
              </w:rPr>
              <w:t xml:space="preserve">f </w:t>
            </w:r>
            <w:r>
              <w:rPr>
                <w:b/>
                <w:spacing w:val="2"/>
                <w:sz w:val="22"/>
                <w:szCs w:val="22"/>
              </w:rPr>
              <w:t>Ho</w:t>
            </w:r>
            <w:r>
              <w:rPr>
                <w:b/>
                <w:spacing w:val="4"/>
                <w:sz w:val="22"/>
                <w:szCs w:val="22"/>
              </w:rPr>
              <w:t>u</w:t>
            </w:r>
            <w:r>
              <w:rPr>
                <w:b/>
                <w:spacing w:val="-4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13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5"/>
                <w:sz w:val="22"/>
                <w:szCs w:val="22"/>
              </w:rPr>
              <w:t xml:space="preserve"> </w:t>
            </w:r>
            <w:r>
              <w:rPr>
                <w:b/>
                <w:spacing w:val="-5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11"/>
                <w:sz w:val="22"/>
                <w:szCs w:val="22"/>
              </w:rPr>
              <w:t xml:space="preserve"> </w:t>
            </w:r>
            <w:r>
              <w:rPr>
                <w:b/>
                <w:spacing w:val="-4"/>
                <w:sz w:val="22"/>
                <w:szCs w:val="22"/>
              </w:rPr>
              <w:t>C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l</w:t>
            </w:r>
            <w:r>
              <w:rPr>
                <w:b/>
                <w:spacing w:val="4"/>
                <w:sz w:val="22"/>
                <w:szCs w:val="22"/>
              </w:rPr>
              <w:t>u</w:t>
            </w:r>
            <w:r>
              <w:rPr>
                <w:b/>
                <w:spacing w:val="-5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17"/>
                <w:sz w:val="22"/>
                <w:szCs w:val="22"/>
              </w:rPr>
              <w:t xml:space="preserve"> </w:t>
            </w:r>
            <w:r>
              <w:rPr>
                <w:b/>
                <w:w w:val="102"/>
                <w:sz w:val="22"/>
                <w:szCs w:val="22"/>
              </w:rPr>
              <w:t>5</w:t>
            </w:r>
          </w:p>
          <w:p w:rsidR="00B843D3" w:rsidRDefault="00F62C45">
            <w:pPr>
              <w:spacing w:line="240" w:lineRule="exact"/>
              <w:ind w:left="68" w:right="6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3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b/>
                <w:spacing w:val="5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f</w:t>
            </w:r>
            <w:r>
              <w:rPr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c</w:t>
            </w:r>
            <w:r>
              <w:rPr>
                <w:b/>
                <w:spacing w:val="-5"/>
                <w:sz w:val="22"/>
                <w:szCs w:val="22"/>
              </w:rPr>
              <w:t>l</w:t>
            </w:r>
            <w:r>
              <w:rPr>
                <w:b/>
                <w:spacing w:val="7"/>
                <w:sz w:val="22"/>
                <w:szCs w:val="22"/>
              </w:rPr>
              <w:t>a</w:t>
            </w:r>
            <w:r>
              <w:rPr>
                <w:b/>
                <w:spacing w:val="-1"/>
                <w:sz w:val="22"/>
                <w:szCs w:val="22"/>
              </w:rPr>
              <w:t>s</w:t>
            </w:r>
            <w:r>
              <w:rPr>
                <w:b/>
                <w:spacing w:val="-6"/>
                <w:sz w:val="22"/>
                <w:szCs w:val="22"/>
              </w:rPr>
              <w:t>s</w:t>
            </w:r>
            <w:r>
              <w:rPr>
                <w:b/>
                <w:spacing w:val="1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13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x</w:t>
            </w:r>
            <w:r>
              <w:rPr>
                <w:b/>
                <w:spacing w:val="12"/>
                <w:sz w:val="22"/>
                <w:szCs w:val="22"/>
              </w:rPr>
              <w:t xml:space="preserve"> </w:t>
            </w:r>
            <w:r>
              <w:rPr>
                <w:b/>
                <w:spacing w:val="-5"/>
                <w:sz w:val="22"/>
                <w:szCs w:val="22"/>
              </w:rPr>
              <w:t>h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u</w:t>
            </w:r>
            <w:r>
              <w:rPr>
                <w:b/>
                <w:spacing w:val="1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1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</w:t>
            </w:r>
            <w:r>
              <w:rPr>
                <w:b/>
                <w:spacing w:val="1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pacing w:val="10"/>
                <w:sz w:val="22"/>
                <w:szCs w:val="22"/>
              </w:rPr>
              <w:t xml:space="preserve"> </w:t>
            </w:r>
            <w:r>
              <w:rPr>
                <w:b/>
                <w:spacing w:val="-4"/>
                <w:w w:val="102"/>
                <w:sz w:val="22"/>
                <w:szCs w:val="22"/>
              </w:rPr>
              <w:t>c</w:t>
            </w:r>
            <w:r>
              <w:rPr>
                <w:b/>
                <w:w w:val="102"/>
                <w:sz w:val="22"/>
                <w:szCs w:val="22"/>
              </w:rPr>
              <w:t>l</w:t>
            </w:r>
            <w:r>
              <w:rPr>
                <w:b/>
                <w:spacing w:val="2"/>
                <w:w w:val="102"/>
                <w:sz w:val="22"/>
                <w:szCs w:val="22"/>
              </w:rPr>
              <w:t>a</w:t>
            </w:r>
            <w:r>
              <w:rPr>
                <w:b/>
                <w:spacing w:val="-1"/>
                <w:w w:val="102"/>
                <w:sz w:val="22"/>
                <w:szCs w:val="22"/>
              </w:rPr>
              <w:t>s</w:t>
            </w:r>
            <w:r>
              <w:rPr>
                <w:b/>
                <w:w w:val="102"/>
                <w:sz w:val="22"/>
                <w:szCs w:val="22"/>
              </w:rPr>
              <w:t>s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</w:tr>
      <w:tr w:rsidR="00B843D3" w:rsidTr="00347573">
        <w:trPr>
          <w:trHeight w:hRule="exact" w:val="755"/>
        </w:trPr>
        <w:tc>
          <w:tcPr>
            <w:tcW w:w="1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347573">
            <w:proofErr w:type="spellStart"/>
            <w:r>
              <w:t>Pharmaceutical</w:t>
            </w:r>
            <w:r w:rsidR="00913DEE">
              <w:t>Chemistry</w:t>
            </w:r>
            <w:proofErr w:type="spellEnd"/>
            <w:r w:rsidR="00913DEE">
              <w:t xml:space="preserve"> </w:t>
            </w:r>
            <w:r>
              <w:t>V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913DEE">
            <w:r>
              <w:t>75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234061">
            <w:r>
              <w:t>79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234061">
            <w:r>
              <w:t>75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234061">
            <w:r>
              <w:t>78</w:t>
            </w:r>
          </w:p>
        </w:tc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234061">
            <w:r>
              <w:t xml:space="preserve">                     26X3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</w:tr>
      <w:tr w:rsidR="00B843D3" w:rsidTr="00347573">
        <w:trPr>
          <w:trHeight w:hRule="exact" w:val="728"/>
        </w:trPr>
        <w:tc>
          <w:tcPr>
            <w:tcW w:w="1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913DEE">
            <w:proofErr w:type="spellStart"/>
            <w:r>
              <w:t>P,Analysis</w:t>
            </w:r>
            <w:proofErr w:type="spellEnd"/>
            <w:r>
              <w:t xml:space="preserve"> II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347573">
            <w:r>
              <w:t>50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234061">
            <w:r>
              <w:t>54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234061">
            <w:r>
              <w:t>75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234061">
            <w:r>
              <w:t>78</w:t>
            </w:r>
          </w:p>
        </w:tc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234061">
            <w:r>
              <w:t xml:space="preserve">                     26X3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</w:tr>
      <w:tr w:rsidR="00913DEE" w:rsidTr="00347573">
        <w:trPr>
          <w:trHeight w:hRule="exact" w:val="710"/>
        </w:trPr>
        <w:tc>
          <w:tcPr>
            <w:tcW w:w="1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DEE" w:rsidRDefault="00913DEE">
            <w:proofErr w:type="spellStart"/>
            <w:r>
              <w:t>Pharma</w:t>
            </w:r>
            <w:proofErr w:type="spellEnd"/>
            <w:r>
              <w:t xml:space="preserve"> </w:t>
            </w:r>
            <w:proofErr w:type="spellStart"/>
            <w:r>
              <w:t>co</w:t>
            </w:r>
            <w:r w:rsidR="00347573">
              <w:t>gnosy</w:t>
            </w:r>
            <w:proofErr w:type="spellEnd"/>
            <w:r w:rsidR="00347573">
              <w:t xml:space="preserve"> I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DEE" w:rsidRDefault="00347573">
            <w:r>
              <w:t>50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DEE" w:rsidRDefault="00234061">
            <w:r>
              <w:t>56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DEE" w:rsidRDefault="00234061">
            <w:r>
              <w:t>75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DEE" w:rsidRDefault="00234061">
            <w:r>
              <w:t>78</w:t>
            </w:r>
          </w:p>
        </w:tc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DEE" w:rsidRDefault="00234061">
            <w:r>
              <w:t xml:space="preserve">                     26X3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DEE" w:rsidRDefault="00913DEE"/>
        </w:tc>
      </w:tr>
      <w:tr w:rsidR="00913DEE" w:rsidTr="00347573">
        <w:trPr>
          <w:trHeight w:hRule="exact" w:val="710"/>
        </w:trPr>
        <w:tc>
          <w:tcPr>
            <w:tcW w:w="1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DEE" w:rsidRDefault="00913DEE">
            <w:r>
              <w:t>Pharmaceutics IV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DEE" w:rsidRDefault="00913DEE">
            <w:r>
              <w:t>75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DEE" w:rsidRDefault="00234061">
            <w:r>
              <w:t>80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DEE" w:rsidRDefault="00234061">
            <w:r>
              <w:t>100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DEE" w:rsidRDefault="00234061">
            <w:r>
              <w:t>102</w:t>
            </w:r>
          </w:p>
        </w:tc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DEE" w:rsidRDefault="00234061">
            <w:r>
              <w:t xml:space="preserve">                     34X3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DEE" w:rsidRDefault="00913DEE"/>
        </w:tc>
      </w:tr>
      <w:tr w:rsidR="00913DEE" w:rsidTr="00347573">
        <w:trPr>
          <w:trHeight w:hRule="exact" w:val="638"/>
        </w:trPr>
        <w:tc>
          <w:tcPr>
            <w:tcW w:w="1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DEE" w:rsidRDefault="00E94AD2">
            <w:r>
              <w:t>Pharmac</w:t>
            </w:r>
            <w:r w:rsidR="00347573">
              <w:t>ology II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DEE" w:rsidRDefault="004C1D39">
            <w:r>
              <w:t>75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DEE" w:rsidRDefault="00234061">
            <w:r>
              <w:t>80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DEE" w:rsidRDefault="00234061">
            <w:r>
              <w:t>75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DEE" w:rsidRDefault="00234061">
            <w:r>
              <w:t>78</w:t>
            </w:r>
          </w:p>
        </w:tc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DEE" w:rsidRDefault="00234061">
            <w:r>
              <w:t xml:space="preserve">                     26X3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DEE" w:rsidRDefault="00913DEE"/>
        </w:tc>
      </w:tr>
      <w:tr w:rsidR="00913DEE" w:rsidTr="00347573">
        <w:trPr>
          <w:trHeight w:hRule="exact" w:val="710"/>
        </w:trPr>
        <w:tc>
          <w:tcPr>
            <w:tcW w:w="1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DEE" w:rsidRDefault="004C1D39" w:rsidP="00347573">
            <w:r>
              <w:lastRenderedPageBreak/>
              <w:t xml:space="preserve">Pharmacy </w:t>
            </w:r>
            <w:proofErr w:type="spellStart"/>
            <w:r w:rsidR="00347573">
              <w:t>Prractice</w:t>
            </w:r>
            <w:proofErr w:type="spellEnd"/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DEE" w:rsidRDefault="00347573">
            <w:r>
              <w:t>50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DEE" w:rsidRDefault="00234061">
            <w:r>
              <w:t>54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DEE" w:rsidRDefault="00234061">
            <w:r>
              <w:t>50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DEE" w:rsidRDefault="004977D0">
            <w:r>
              <w:t>50</w:t>
            </w:r>
          </w:p>
        </w:tc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DEE" w:rsidRDefault="004977D0">
            <w:r>
              <w:t xml:space="preserve">                    25X2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DEE" w:rsidRDefault="00913DEE"/>
        </w:tc>
      </w:tr>
      <w:tr w:rsidR="00347573" w:rsidTr="00347573">
        <w:trPr>
          <w:trHeight w:hRule="exact" w:val="710"/>
        </w:trPr>
        <w:tc>
          <w:tcPr>
            <w:tcW w:w="1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573" w:rsidRDefault="00347573" w:rsidP="00347573">
            <w:r>
              <w:t>Project Work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573" w:rsidRDefault="00347573">
            <w:r>
              <w:t>25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573" w:rsidRDefault="00234061">
            <w:r>
              <w:t>28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573" w:rsidRDefault="00334BE5">
            <w:r>
              <w:t>--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573" w:rsidRDefault="00334BE5">
            <w:r>
              <w:t>--</w:t>
            </w:r>
          </w:p>
        </w:tc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573" w:rsidRDefault="00334BE5">
            <w:r>
              <w:t>--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573" w:rsidRDefault="00347573"/>
        </w:tc>
      </w:tr>
    </w:tbl>
    <w:p w:rsidR="00B843D3" w:rsidRDefault="00B843D3">
      <w:pPr>
        <w:spacing w:before="13" w:line="200" w:lineRule="exact"/>
      </w:pPr>
    </w:p>
    <w:p w:rsidR="00B843D3" w:rsidRDefault="006E2A5D" w:rsidP="00010C53">
      <w:pPr>
        <w:tabs>
          <w:tab w:val="left" w:pos="6750"/>
        </w:tabs>
        <w:spacing w:before="36"/>
        <w:ind w:left="290"/>
        <w:rPr>
          <w:sz w:val="22"/>
          <w:szCs w:val="22"/>
        </w:rPr>
      </w:pPr>
      <w:r w:rsidRPr="006E2A5D">
        <w:pict>
          <v:shape id="_x0000_s2131" type="#_x0000_t202" style="position:absolute;left:0;text-align:left;margin-left:355.7pt;margin-top:2.7pt;width:33.85pt;height:17.05pt;z-index:-8290;mso-position-horizontal-relative:page" filled="f" stroked="f">
            <v:textbox style="mso-next-textbox:#_x0000_s2131" inset="0,0,0,0">
              <w:txbxContent>
                <w:p w:rsidR="005C1871" w:rsidRDefault="005C1871">
                  <w:pPr>
                    <w:spacing w:line="220" w:lineRule="exact"/>
                    <w:ind w:left="168"/>
                    <w:rPr>
                      <w:sz w:val="22"/>
                      <w:szCs w:val="22"/>
                    </w:rPr>
                  </w:pPr>
                  <w:r>
                    <w:rPr>
                      <w:w w:val="102"/>
                      <w:sz w:val="22"/>
                      <w:szCs w:val="22"/>
                    </w:rPr>
                    <w:t>Y</w:t>
                  </w:r>
                  <w:r>
                    <w:rPr>
                      <w:spacing w:val="1"/>
                      <w:w w:val="102"/>
                      <w:sz w:val="22"/>
                      <w:szCs w:val="22"/>
                    </w:rPr>
                    <w:t>e</w:t>
                  </w:r>
                  <w:r>
                    <w:rPr>
                      <w:w w:val="102"/>
                      <w:sz w:val="22"/>
                      <w:szCs w:val="22"/>
                    </w:rPr>
                    <w:t>s</w:t>
                  </w:r>
                </w:p>
              </w:txbxContent>
            </v:textbox>
            <w10:wrap anchorx="page"/>
          </v:shape>
        </w:pict>
      </w:r>
      <w:r w:rsidRPr="006E2A5D">
        <w:pict>
          <v:shape id="_x0000_s2130" type="#_x0000_t202" style="position:absolute;left:0;text-align:left;margin-left:457.2pt;margin-top:2.7pt;width:33.85pt;height:17.05pt;z-index:-8289;mso-position-horizontal-relative:page" filled="f" stroked="f">
            <v:textbox style="mso-next-textbox:#_x0000_s2130" inset="0,0,0,0">
              <w:txbxContent>
                <w:p w:rsidR="005C1871" w:rsidRDefault="005C1871">
                  <w:pPr>
                    <w:spacing w:line="220" w:lineRule="exact"/>
                    <w:ind w:left="168"/>
                    <w:rPr>
                      <w:sz w:val="22"/>
                      <w:szCs w:val="22"/>
                    </w:rPr>
                  </w:pPr>
                  <w:r>
                    <w:rPr>
                      <w:w w:val="102"/>
                      <w:sz w:val="22"/>
                      <w:szCs w:val="22"/>
                    </w:rPr>
                    <w:t>No</w:t>
                  </w:r>
                </w:p>
              </w:txbxContent>
            </v:textbox>
            <w10:wrap anchorx="page"/>
          </v:shape>
        </w:pict>
      </w:r>
      <w:r w:rsidRPr="006E2A5D">
        <w:pict>
          <v:group id="_x0000_s2125" style="position:absolute;left:0;text-align:left;margin-left:355.2pt;margin-top:2.2pt;width:34.85pt;height:18.05pt;z-index:-8288;mso-position-horizontal-relative:page" coordorigin="7104,44" coordsize="697,361">
            <v:group id="_x0000_s2126" style="position:absolute;left:7114;top:54;width:677;height:341" coordorigin="7114,54" coordsize="677,341">
              <v:shape id="_x0000_s2129" style="position:absolute;left:7114;top:54;width:677;height:341" coordorigin="7114,54" coordsize="677,341" path="m7114,395r676,l7790,54r-676,l7114,395xe" stroked="f">
                <v:path arrowok="t"/>
              </v:shape>
              <v:group id="_x0000_s2127" style="position:absolute;left:7114;top:54;width:677;height:341" coordorigin="7114,54" coordsize="677,341">
                <v:shape id="_x0000_s2128" style="position:absolute;left:7114;top:54;width:677;height:341" coordorigin="7114,54" coordsize="677,341" path="m7114,54r,341l7790,395r,-341l7114,54xe" filled="f" strokeweight=".25397mm">
                  <v:path arrowok="t"/>
                </v:shape>
              </v:group>
            </v:group>
            <w10:wrap anchorx="page"/>
          </v:group>
        </w:pict>
      </w:r>
      <w:r w:rsidRPr="006E2A5D">
        <w:pict>
          <v:group id="_x0000_s2120" style="position:absolute;left:0;text-align:left;margin-left:456.7pt;margin-top:2.2pt;width:34.85pt;height:18.05pt;z-index:-8287;mso-position-horizontal-relative:page" coordorigin="9134,44" coordsize="697,361">
            <v:group id="_x0000_s2121" style="position:absolute;left:9144;top:54;width:677;height:341" coordorigin="9144,54" coordsize="677,341">
              <v:shape id="_x0000_s2124" style="position:absolute;left:9144;top:54;width:677;height:341" coordorigin="9144,54" coordsize="677,341" path="m9144,395r677,l9821,54r-677,l9144,395xe" stroked="f">
                <v:path arrowok="t"/>
              </v:shape>
              <v:group id="_x0000_s2122" style="position:absolute;left:9144;top:54;width:677;height:341" coordorigin="9144,54" coordsize="677,341">
                <v:shape id="_x0000_s2123" style="position:absolute;left:9144;top:54;width:677;height:341" coordorigin="9144,54" coordsize="677,341" path="m9144,54r,341l9821,395r,-341l9144,54xe" filled="f" strokeweight=".25397mm">
                  <v:path arrowok="t"/>
                </v:shape>
              </v:group>
            </v:group>
            <w10:wrap anchorx="page"/>
          </v:group>
        </w:pict>
      </w:r>
      <w:proofErr w:type="gramStart"/>
      <w:r w:rsidR="00F62C45">
        <w:rPr>
          <w:b/>
          <w:sz w:val="22"/>
          <w:szCs w:val="22"/>
        </w:rPr>
        <w:t>8</w:t>
      </w:r>
      <w:r w:rsidR="00F62C45">
        <w:rPr>
          <w:b/>
          <w:spacing w:val="7"/>
          <w:sz w:val="22"/>
          <w:szCs w:val="22"/>
        </w:rPr>
        <w:t xml:space="preserve"> </w:t>
      </w:r>
      <w:r w:rsidR="00F62C45">
        <w:rPr>
          <w:b/>
          <w:sz w:val="22"/>
          <w:szCs w:val="22"/>
        </w:rPr>
        <w:t>.</w:t>
      </w:r>
      <w:proofErr w:type="gramEnd"/>
      <w:r w:rsidR="00F62C45">
        <w:rPr>
          <w:b/>
          <w:spacing w:val="-4"/>
          <w:sz w:val="22"/>
          <w:szCs w:val="22"/>
        </w:rPr>
        <w:t xml:space="preserve"> </w:t>
      </w:r>
      <w:r w:rsidR="00F62C45">
        <w:rPr>
          <w:b/>
          <w:spacing w:val="5"/>
          <w:sz w:val="22"/>
          <w:szCs w:val="22"/>
        </w:rPr>
        <w:t>W</w:t>
      </w:r>
      <w:r w:rsidR="00F62C45">
        <w:rPr>
          <w:b/>
          <w:spacing w:val="4"/>
          <w:sz w:val="22"/>
          <w:szCs w:val="22"/>
        </w:rPr>
        <w:t>h</w:t>
      </w:r>
      <w:r w:rsidR="00F62C45">
        <w:rPr>
          <w:b/>
          <w:spacing w:val="-4"/>
          <w:sz w:val="22"/>
          <w:szCs w:val="22"/>
        </w:rPr>
        <w:t>e</w:t>
      </w:r>
      <w:r w:rsidR="00F62C45">
        <w:rPr>
          <w:b/>
          <w:spacing w:val="2"/>
          <w:sz w:val="22"/>
          <w:szCs w:val="22"/>
        </w:rPr>
        <w:t>t</w:t>
      </w:r>
      <w:r w:rsidR="00F62C45">
        <w:rPr>
          <w:b/>
          <w:spacing w:val="4"/>
          <w:sz w:val="22"/>
          <w:szCs w:val="22"/>
        </w:rPr>
        <w:t>h</w:t>
      </w:r>
      <w:r w:rsidR="00F62C45">
        <w:rPr>
          <w:b/>
          <w:spacing w:val="-4"/>
          <w:sz w:val="22"/>
          <w:szCs w:val="22"/>
        </w:rPr>
        <w:t>e</w:t>
      </w:r>
      <w:r w:rsidR="00F62C45">
        <w:rPr>
          <w:b/>
          <w:sz w:val="22"/>
          <w:szCs w:val="22"/>
        </w:rPr>
        <w:t>r</w:t>
      </w:r>
      <w:r w:rsidR="00F62C45">
        <w:rPr>
          <w:b/>
          <w:spacing w:val="20"/>
          <w:sz w:val="22"/>
          <w:szCs w:val="22"/>
        </w:rPr>
        <w:t xml:space="preserve"> </w:t>
      </w:r>
      <w:r w:rsidR="00F62C45">
        <w:rPr>
          <w:b/>
          <w:spacing w:val="-1"/>
          <w:sz w:val="22"/>
          <w:szCs w:val="22"/>
        </w:rPr>
        <w:t>T</w:t>
      </w:r>
      <w:r w:rsidR="00F62C45">
        <w:rPr>
          <w:b/>
          <w:sz w:val="22"/>
          <w:szCs w:val="22"/>
        </w:rPr>
        <w:t>u</w:t>
      </w:r>
      <w:r w:rsidR="00F62C45">
        <w:rPr>
          <w:b/>
          <w:spacing w:val="2"/>
          <w:sz w:val="22"/>
          <w:szCs w:val="22"/>
        </w:rPr>
        <w:t>to</w:t>
      </w:r>
      <w:r w:rsidR="00F62C45">
        <w:rPr>
          <w:b/>
          <w:spacing w:val="1"/>
          <w:sz w:val="22"/>
          <w:szCs w:val="22"/>
        </w:rPr>
        <w:t>r</w:t>
      </w:r>
      <w:r w:rsidR="00F62C45">
        <w:rPr>
          <w:b/>
          <w:spacing w:val="-5"/>
          <w:sz w:val="22"/>
          <w:szCs w:val="22"/>
        </w:rPr>
        <w:t>i</w:t>
      </w:r>
      <w:r w:rsidR="00F62C45">
        <w:rPr>
          <w:b/>
          <w:spacing w:val="2"/>
          <w:sz w:val="22"/>
          <w:szCs w:val="22"/>
        </w:rPr>
        <w:t>a</w:t>
      </w:r>
      <w:r w:rsidR="00F62C45">
        <w:rPr>
          <w:b/>
          <w:sz w:val="22"/>
          <w:szCs w:val="22"/>
        </w:rPr>
        <w:t>ls</w:t>
      </w:r>
      <w:r w:rsidR="00F62C45">
        <w:rPr>
          <w:b/>
          <w:spacing w:val="18"/>
          <w:sz w:val="22"/>
          <w:szCs w:val="22"/>
        </w:rPr>
        <w:t xml:space="preserve"> </w:t>
      </w:r>
      <w:r w:rsidR="00F62C45">
        <w:rPr>
          <w:b/>
          <w:spacing w:val="2"/>
          <w:sz w:val="22"/>
          <w:szCs w:val="22"/>
        </w:rPr>
        <w:t>a</w:t>
      </w:r>
      <w:r w:rsidR="00F62C45">
        <w:rPr>
          <w:b/>
          <w:spacing w:val="1"/>
          <w:sz w:val="22"/>
          <w:szCs w:val="22"/>
        </w:rPr>
        <w:t>r</w:t>
      </w:r>
      <w:r w:rsidR="00F62C45">
        <w:rPr>
          <w:b/>
          <w:sz w:val="22"/>
          <w:szCs w:val="22"/>
        </w:rPr>
        <w:t>e</w:t>
      </w:r>
      <w:r w:rsidR="00F62C45">
        <w:rPr>
          <w:b/>
          <w:spacing w:val="5"/>
          <w:sz w:val="22"/>
          <w:szCs w:val="22"/>
        </w:rPr>
        <w:t xml:space="preserve"> </w:t>
      </w:r>
      <w:r w:rsidR="00F62C45">
        <w:rPr>
          <w:b/>
          <w:sz w:val="22"/>
          <w:szCs w:val="22"/>
        </w:rPr>
        <w:t>b</w:t>
      </w:r>
      <w:r w:rsidR="00F62C45">
        <w:rPr>
          <w:b/>
          <w:spacing w:val="1"/>
          <w:sz w:val="22"/>
          <w:szCs w:val="22"/>
        </w:rPr>
        <w:t>e</w:t>
      </w:r>
      <w:r w:rsidR="00F62C45">
        <w:rPr>
          <w:b/>
          <w:sz w:val="22"/>
          <w:szCs w:val="22"/>
        </w:rPr>
        <w:t>i</w:t>
      </w:r>
      <w:r w:rsidR="00F62C45">
        <w:rPr>
          <w:b/>
          <w:spacing w:val="-5"/>
          <w:sz w:val="22"/>
          <w:szCs w:val="22"/>
        </w:rPr>
        <w:t>n</w:t>
      </w:r>
      <w:r w:rsidR="00F62C45">
        <w:rPr>
          <w:b/>
          <w:sz w:val="22"/>
          <w:szCs w:val="22"/>
        </w:rPr>
        <w:t>g</w:t>
      </w:r>
      <w:r w:rsidR="00F62C45">
        <w:rPr>
          <w:b/>
          <w:spacing w:val="20"/>
          <w:sz w:val="22"/>
          <w:szCs w:val="22"/>
        </w:rPr>
        <w:t xml:space="preserve"> </w:t>
      </w:r>
      <w:r w:rsidR="00F62C45">
        <w:rPr>
          <w:b/>
          <w:spacing w:val="-4"/>
          <w:w w:val="102"/>
          <w:sz w:val="22"/>
          <w:szCs w:val="22"/>
        </w:rPr>
        <w:t>c</w:t>
      </w:r>
      <w:r w:rsidR="00F62C45">
        <w:rPr>
          <w:b/>
          <w:spacing w:val="2"/>
          <w:w w:val="102"/>
          <w:sz w:val="22"/>
          <w:szCs w:val="22"/>
        </w:rPr>
        <w:t>o</w:t>
      </w:r>
      <w:r w:rsidR="00F62C45">
        <w:rPr>
          <w:b/>
          <w:spacing w:val="-5"/>
          <w:w w:val="102"/>
          <w:sz w:val="22"/>
          <w:szCs w:val="22"/>
        </w:rPr>
        <w:t>n</w:t>
      </w:r>
      <w:r w:rsidR="00F62C45">
        <w:rPr>
          <w:b/>
          <w:spacing w:val="4"/>
          <w:w w:val="102"/>
          <w:sz w:val="22"/>
          <w:szCs w:val="22"/>
        </w:rPr>
        <w:t>d</w:t>
      </w:r>
      <w:r w:rsidR="00F62C45">
        <w:rPr>
          <w:b/>
          <w:w w:val="102"/>
          <w:sz w:val="22"/>
          <w:szCs w:val="22"/>
        </w:rPr>
        <w:t>u</w:t>
      </w:r>
      <w:r w:rsidR="00F62C45">
        <w:rPr>
          <w:b/>
          <w:spacing w:val="1"/>
          <w:w w:val="102"/>
          <w:sz w:val="22"/>
          <w:szCs w:val="22"/>
        </w:rPr>
        <w:t>c</w:t>
      </w:r>
      <w:r w:rsidR="00F62C45">
        <w:rPr>
          <w:b/>
          <w:spacing w:val="2"/>
          <w:w w:val="102"/>
          <w:sz w:val="22"/>
          <w:szCs w:val="22"/>
        </w:rPr>
        <w:t>t</w:t>
      </w:r>
      <w:r w:rsidR="00F62C45">
        <w:rPr>
          <w:b/>
          <w:spacing w:val="-4"/>
          <w:w w:val="102"/>
          <w:sz w:val="22"/>
          <w:szCs w:val="22"/>
        </w:rPr>
        <w:t>e</w:t>
      </w:r>
      <w:r w:rsidR="00F62C45">
        <w:rPr>
          <w:b/>
          <w:w w:val="102"/>
          <w:sz w:val="22"/>
          <w:szCs w:val="22"/>
        </w:rPr>
        <w:t>d</w:t>
      </w:r>
      <w:r w:rsidR="00802D9C">
        <w:rPr>
          <w:b/>
          <w:w w:val="102"/>
          <w:sz w:val="22"/>
          <w:szCs w:val="22"/>
        </w:rPr>
        <w:t xml:space="preserve">                                   </w:t>
      </w:r>
      <w:r w:rsidR="00010C53">
        <w:rPr>
          <w:b/>
          <w:w w:val="102"/>
          <w:sz w:val="22"/>
          <w:szCs w:val="22"/>
        </w:rPr>
        <w:t xml:space="preserve">yes </w:t>
      </w:r>
    </w:p>
    <w:p w:rsidR="00B843D3" w:rsidRDefault="00F62C45">
      <w:pPr>
        <w:spacing w:before="16"/>
        <w:ind w:left="631"/>
        <w:rPr>
          <w:sz w:val="22"/>
          <w:szCs w:val="22"/>
        </w:rPr>
      </w:pPr>
      <w:r>
        <w:rPr>
          <w:b/>
          <w:spacing w:val="2"/>
          <w:sz w:val="22"/>
          <w:szCs w:val="22"/>
        </w:rPr>
        <w:t>(</w:t>
      </w:r>
      <w:proofErr w:type="gramStart"/>
      <w:r>
        <w:rPr>
          <w:b/>
          <w:sz w:val="22"/>
          <w:szCs w:val="22"/>
        </w:rPr>
        <w:t>if</w:t>
      </w:r>
      <w:proofErr w:type="gramEnd"/>
      <w:r>
        <w:rPr>
          <w:b/>
          <w:spacing w:val="4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4"/>
          <w:sz w:val="22"/>
          <w:szCs w:val="22"/>
        </w:rPr>
        <w:t>n</w:t>
      </w:r>
      <w:r>
        <w:rPr>
          <w:b/>
          <w:spacing w:val="-7"/>
          <w:sz w:val="22"/>
          <w:szCs w:val="22"/>
        </w:rPr>
        <w:t>y</w:t>
      </w:r>
      <w:r>
        <w:rPr>
          <w:b/>
          <w:sz w:val="22"/>
          <w:szCs w:val="22"/>
        </w:rPr>
        <w:t>,</w:t>
      </w:r>
      <w:r>
        <w:rPr>
          <w:b/>
          <w:spacing w:val="12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a</w:t>
      </w:r>
      <w:r>
        <w:rPr>
          <w:b/>
          <w:sz w:val="22"/>
          <w:szCs w:val="22"/>
        </w:rPr>
        <w:t>s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4"/>
          <w:sz w:val="22"/>
          <w:szCs w:val="22"/>
        </w:rPr>
        <w:t>p</w:t>
      </w:r>
      <w:r>
        <w:rPr>
          <w:b/>
          <w:spacing w:val="-4"/>
          <w:sz w:val="22"/>
          <w:szCs w:val="22"/>
        </w:rPr>
        <w:t>e</w:t>
      </w:r>
      <w:r>
        <w:rPr>
          <w:b/>
          <w:sz w:val="22"/>
          <w:szCs w:val="22"/>
        </w:rPr>
        <w:t>r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pacing w:val="4"/>
          <w:sz w:val="22"/>
          <w:szCs w:val="22"/>
        </w:rPr>
        <w:t>u</w:t>
      </w:r>
      <w:r>
        <w:rPr>
          <w:b/>
          <w:sz w:val="22"/>
          <w:szCs w:val="22"/>
        </w:rPr>
        <w:t>ni</w:t>
      </w:r>
      <w:r>
        <w:rPr>
          <w:b/>
          <w:spacing w:val="-2"/>
          <w:sz w:val="22"/>
          <w:szCs w:val="22"/>
        </w:rPr>
        <w:t>v</w:t>
      </w:r>
      <w:r>
        <w:rPr>
          <w:b/>
          <w:spacing w:val="-4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r</w:t>
      </w:r>
      <w:r>
        <w:rPr>
          <w:b/>
          <w:spacing w:val="-1"/>
          <w:sz w:val="22"/>
          <w:szCs w:val="22"/>
        </w:rPr>
        <w:t>s</w:t>
      </w:r>
      <w:r>
        <w:rPr>
          <w:b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>t</w:t>
      </w:r>
      <w:r>
        <w:rPr>
          <w:b/>
          <w:sz w:val="22"/>
          <w:szCs w:val="22"/>
        </w:rPr>
        <w:t>y</w:t>
      </w:r>
      <w:r>
        <w:rPr>
          <w:b/>
          <w:spacing w:val="19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n</w:t>
      </w:r>
      <w:r>
        <w:rPr>
          <w:b/>
          <w:spacing w:val="2"/>
          <w:w w:val="102"/>
          <w:sz w:val="22"/>
          <w:szCs w:val="22"/>
        </w:rPr>
        <w:t>o</w:t>
      </w:r>
      <w:r>
        <w:rPr>
          <w:b/>
          <w:spacing w:val="1"/>
          <w:w w:val="102"/>
          <w:sz w:val="22"/>
          <w:szCs w:val="22"/>
        </w:rPr>
        <w:t>r</w:t>
      </w:r>
      <w:r>
        <w:rPr>
          <w:b/>
          <w:w w:val="102"/>
          <w:sz w:val="22"/>
          <w:szCs w:val="22"/>
        </w:rPr>
        <w:t>m</w:t>
      </w:r>
      <w:r>
        <w:rPr>
          <w:b/>
          <w:spacing w:val="-1"/>
          <w:w w:val="102"/>
          <w:sz w:val="22"/>
          <w:szCs w:val="22"/>
        </w:rPr>
        <w:t>s</w:t>
      </w:r>
      <w:r>
        <w:rPr>
          <w:b/>
          <w:w w:val="102"/>
          <w:sz w:val="22"/>
          <w:szCs w:val="22"/>
        </w:rPr>
        <w:t>)</w:t>
      </w:r>
    </w:p>
    <w:p w:rsidR="00B843D3" w:rsidRDefault="00B843D3">
      <w:pPr>
        <w:spacing w:before="6" w:line="120" w:lineRule="exact"/>
        <w:rPr>
          <w:sz w:val="13"/>
          <w:szCs w:val="13"/>
        </w:rPr>
      </w:pPr>
    </w:p>
    <w:p w:rsidR="00B843D3" w:rsidRDefault="00F62C45">
      <w:pPr>
        <w:spacing w:line="245" w:lineRule="auto"/>
        <w:ind w:left="290" w:right="852"/>
        <w:rPr>
          <w:sz w:val="22"/>
          <w:szCs w:val="22"/>
        </w:rPr>
      </w:pPr>
      <w:r>
        <w:rPr>
          <w:b/>
          <w:spacing w:val="2"/>
          <w:sz w:val="22"/>
          <w:szCs w:val="22"/>
        </w:rPr>
        <w:t>9</w:t>
      </w:r>
      <w:r>
        <w:rPr>
          <w:b/>
          <w:sz w:val="22"/>
          <w:szCs w:val="22"/>
        </w:rPr>
        <w:t>.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z w:val="22"/>
          <w:szCs w:val="22"/>
        </w:rPr>
        <w:t>Numb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r</w:t>
      </w:r>
      <w:r>
        <w:rPr>
          <w:b/>
          <w:spacing w:val="15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G</w:t>
      </w:r>
      <w:r>
        <w:rPr>
          <w:b/>
          <w:sz w:val="22"/>
          <w:szCs w:val="22"/>
        </w:rPr>
        <w:t>u</w:t>
      </w:r>
      <w:r>
        <w:rPr>
          <w:b/>
          <w:spacing w:val="1"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s</w:t>
      </w:r>
      <w:r>
        <w:rPr>
          <w:b/>
          <w:sz w:val="22"/>
          <w:szCs w:val="22"/>
        </w:rPr>
        <w:t>t</w:t>
      </w:r>
      <w:r>
        <w:rPr>
          <w:b/>
          <w:spacing w:val="15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e</w:t>
      </w:r>
      <w:r>
        <w:rPr>
          <w:b/>
          <w:spacing w:val="-4"/>
          <w:sz w:val="22"/>
          <w:szCs w:val="22"/>
        </w:rPr>
        <w:t>c</w:t>
      </w:r>
      <w:r>
        <w:rPr>
          <w:b/>
          <w:spacing w:val="2"/>
          <w:sz w:val="22"/>
          <w:szCs w:val="22"/>
        </w:rPr>
        <w:t>t</w:t>
      </w:r>
      <w:r>
        <w:rPr>
          <w:b/>
          <w:spacing w:val="4"/>
          <w:sz w:val="22"/>
          <w:szCs w:val="22"/>
        </w:rPr>
        <w:t>u</w:t>
      </w:r>
      <w:r>
        <w:rPr>
          <w:b/>
          <w:spacing w:val="-4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s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z w:val="22"/>
          <w:szCs w:val="22"/>
        </w:rPr>
        <w:t>/</w:t>
      </w:r>
      <w:r>
        <w:rPr>
          <w:b/>
          <w:spacing w:val="8"/>
          <w:sz w:val="22"/>
          <w:szCs w:val="22"/>
        </w:rPr>
        <w:t xml:space="preserve"> </w:t>
      </w:r>
      <w:r>
        <w:rPr>
          <w:b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e</w:t>
      </w:r>
      <w:r>
        <w:rPr>
          <w:b/>
          <w:spacing w:val="-5"/>
          <w:sz w:val="22"/>
          <w:szCs w:val="22"/>
        </w:rPr>
        <w:t>m</w:t>
      </w:r>
      <w:r>
        <w:rPr>
          <w:b/>
          <w:sz w:val="22"/>
          <w:szCs w:val="22"/>
        </w:rPr>
        <w:t>in</w:t>
      </w:r>
      <w:r>
        <w:rPr>
          <w:b/>
          <w:spacing w:val="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r</w:t>
      </w:r>
      <w:r>
        <w:rPr>
          <w:b/>
          <w:sz w:val="22"/>
          <w:szCs w:val="22"/>
        </w:rPr>
        <w:t>s</w:t>
      </w:r>
      <w:r>
        <w:rPr>
          <w:b/>
          <w:spacing w:val="19"/>
          <w:sz w:val="22"/>
          <w:szCs w:val="22"/>
        </w:rPr>
        <w:t xml:space="preserve"> </w:t>
      </w:r>
      <w:r>
        <w:rPr>
          <w:b/>
          <w:sz w:val="22"/>
          <w:szCs w:val="22"/>
        </w:rPr>
        <w:t>/</w:t>
      </w:r>
      <w:r>
        <w:rPr>
          <w:b/>
          <w:spacing w:val="-1"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W</w:t>
      </w:r>
      <w:r>
        <w:rPr>
          <w:b/>
          <w:spacing w:val="7"/>
          <w:sz w:val="22"/>
          <w:szCs w:val="22"/>
        </w:rPr>
        <w:t>o</w:t>
      </w:r>
      <w:r>
        <w:rPr>
          <w:b/>
          <w:spacing w:val="-9"/>
          <w:sz w:val="22"/>
          <w:szCs w:val="22"/>
        </w:rPr>
        <w:t>r</w:t>
      </w:r>
      <w:r>
        <w:rPr>
          <w:b/>
          <w:sz w:val="22"/>
          <w:szCs w:val="22"/>
        </w:rPr>
        <w:t>k</w:t>
      </w:r>
      <w:r>
        <w:rPr>
          <w:b/>
          <w:spacing w:val="18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s</w:t>
      </w:r>
      <w:r>
        <w:rPr>
          <w:b/>
          <w:sz w:val="22"/>
          <w:szCs w:val="22"/>
        </w:rPr>
        <w:t>h</w:t>
      </w:r>
      <w:r>
        <w:rPr>
          <w:b/>
          <w:spacing w:val="7"/>
          <w:sz w:val="22"/>
          <w:szCs w:val="22"/>
        </w:rPr>
        <w:t>o</w:t>
      </w:r>
      <w:r>
        <w:rPr>
          <w:b/>
          <w:sz w:val="22"/>
          <w:szCs w:val="22"/>
        </w:rPr>
        <w:t>ps</w:t>
      </w:r>
      <w:proofErr w:type="spellEnd"/>
      <w:r>
        <w:rPr>
          <w:b/>
          <w:spacing w:val="8"/>
          <w:sz w:val="22"/>
          <w:szCs w:val="22"/>
        </w:rPr>
        <w:t xml:space="preserve"> </w:t>
      </w:r>
      <w:r>
        <w:rPr>
          <w:b/>
          <w:sz w:val="22"/>
          <w:szCs w:val="22"/>
        </w:rPr>
        <w:t>/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pacing w:val="4"/>
          <w:sz w:val="22"/>
          <w:szCs w:val="22"/>
        </w:rPr>
        <w:t>S</w:t>
      </w:r>
      <w:r>
        <w:rPr>
          <w:b/>
          <w:spacing w:val="-7"/>
          <w:sz w:val="22"/>
          <w:szCs w:val="22"/>
        </w:rPr>
        <w:t>y</w:t>
      </w:r>
      <w:r>
        <w:rPr>
          <w:b/>
          <w:sz w:val="22"/>
          <w:szCs w:val="22"/>
        </w:rPr>
        <w:t>mp</w:t>
      </w:r>
      <w:r>
        <w:rPr>
          <w:b/>
          <w:spacing w:val="7"/>
          <w:sz w:val="22"/>
          <w:szCs w:val="22"/>
        </w:rPr>
        <w:t>o</w:t>
      </w:r>
      <w:r>
        <w:rPr>
          <w:b/>
          <w:spacing w:val="-6"/>
          <w:sz w:val="22"/>
          <w:szCs w:val="22"/>
        </w:rPr>
        <w:t>s</w:t>
      </w:r>
      <w:r>
        <w:rPr>
          <w:b/>
          <w:sz w:val="22"/>
          <w:szCs w:val="22"/>
        </w:rPr>
        <w:t>ia</w:t>
      </w:r>
      <w:r>
        <w:rPr>
          <w:b/>
          <w:spacing w:val="23"/>
          <w:sz w:val="22"/>
          <w:szCs w:val="22"/>
        </w:rPr>
        <w:t xml:space="preserve"> </w:t>
      </w:r>
      <w:r>
        <w:rPr>
          <w:b/>
          <w:sz w:val="22"/>
          <w:szCs w:val="22"/>
        </w:rPr>
        <w:t>/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P</w:t>
      </w:r>
      <w:r>
        <w:rPr>
          <w:b/>
          <w:spacing w:val="1"/>
          <w:sz w:val="22"/>
          <w:szCs w:val="22"/>
        </w:rPr>
        <w:t>r</w:t>
      </w:r>
      <w:r>
        <w:rPr>
          <w:b/>
          <w:spacing w:val="-4"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n</w:t>
      </w:r>
      <w:r>
        <w:rPr>
          <w:b/>
          <w:spacing w:val="2"/>
          <w:sz w:val="22"/>
          <w:szCs w:val="22"/>
        </w:rPr>
        <w:t>t</w:t>
      </w:r>
      <w:r>
        <w:rPr>
          <w:b/>
          <w:spacing w:val="7"/>
          <w:sz w:val="22"/>
          <w:szCs w:val="22"/>
        </w:rPr>
        <w:t>a</w:t>
      </w:r>
      <w:r>
        <w:rPr>
          <w:b/>
          <w:spacing w:val="2"/>
          <w:sz w:val="22"/>
          <w:szCs w:val="22"/>
        </w:rPr>
        <w:t>t</w:t>
      </w:r>
      <w:r>
        <w:rPr>
          <w:b/>
          <w:spacing w:val="-5"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>o</w:t>
      </w:r>
      <w:r>
        <w:rPr>
          <w:b/>
          <w:spacing w:val="4"/>
          <w:sz w:val="22"/>
          <w:szCs w:val="22"/>
        </w:rPr>
        <w:t>n</w:t>
      </w:r>
      <w:r>
        <w:rPr>
          <w:b/>
          <w:sz w:val="22"/>
          <w:szCs w:val="22"/>
        </w:rPr>
        <w:t>s</w:t>
      </w:r>
      <w:r>
        <w:rPr>
          <w:b/>
          <w:spacing w:val="27"/>
          <w:sz w:val="22"/>
          <w:szCs w:val="22"/>
        </w:rPr>
        <w:t xml:space="preserve"> </w:t>
      </w:r>
      <w:r>
        <w:rPr>
          <w:b/>
          <w:spacing w:val="-9"/>
          <w:sz w:val="22"/>
          <w:szCs w:val="22"/>
        </w:rPr>
        <w:t>c</w:t>
      </w:r>
      <w:r>
        <w:rPr>
          <w:b/>
          <w:spacing w:val="7"/>
          <w:sz w:val="22"/>
          <w:szCs w:val="22"/>
        </w:rPr>
        <w:t>o</w:t>
      </w:r>
      <w:r>
        <w:rPr>
          <w:b/>
          <w:spacing w:val="-5"/>
          <w:sz w:val="22"/>
          <w:szCs w:val="22"/>
        </w:rPr>
        <w:t>n</w:t>
      </w:r>
      <w:r>
        <w:rPr>
          <w:b/>
          <w:spacing w:val="4"/>
          <w:sz w:val="22"/>
          <w:szCs w:val="22"/>
        </w:rPr>
        <w:t>d</w:t>
      </w:r>
      <w:r>
        <w:rPr>
          <w:b/>
          <w:sz w:val="22"/>
          <w:szCs w:val="22"/>
        </w:rPr>
        <w:t>u</w:t>
      </w:r>
      <w:r>
        <w:rPr>
          <w:b/>
          <w:spacing w:val="1"/>
          <w:sz w:val="22"/>
          <w:szCs w:val="22"/>
        </w:rPr>
        <w:t>c</w:t>
      </w:r>
      <w:r>
        <w:rPr>
          <w:b/>
          <w:spacing w:val="2"/>
          <w:sz w:val="22"/>
          <w:szCs w:val="22"/>
        </w:rPr>
        <w:t>t</w:t>
      </w:r>
      <w:r>
        <w:rPr>
          <w:b/>
          <w:spacing w:val="-4"/>
          <w:sz w:val="22"/>
          <w:szCs w:val="22"/>
        </w:rPr>
        <w:t>e</w:t>
      </w:r>
      <w:r>
        <w:rPr>
          <w:b/>
          <w:sz w:val="22"/>
          <w:szCs w:val="22"/>
        </w:rPr>
        <w:t>d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du</w:t>
      </w:r>
      <w:r>
        <w:rPr>
          <w:b/>
          <w:spacing w:val="-4"/>
          <w:w w:val="102"/>
          <w:sz w:val="22"/>
          <w:szCs w:val="22"/>
        </w:rPr>
        <w:t>r</w:t>
      </w:r>
      <w:r>
        <w:rPr>
          <w:b/>
          <w:w w:val="102"/>
          <w:sz w:val="22"/>
          <w:szCs w:val="22"/>
        </w:rPr>
        <w:t>i</w:t>
      </w:r>
      <w:r>
        <w:rPr>
          <w:b/>
          <w:spacing w:val="4"/>
          <w:w w:val="102"/>
          <w:sz w:val="22"/>
          <w:szCs w:val="22"/>
        </w:rPr>
        <w:t>n</w:t>
      </w:r>
      <w:r>
        <w:rPr>
          <w:b/>
          <w:w w:val="102"/>
          <w:sz w:val="22"/>
          <w:szCs w:val="22"/>
        </w:rPr>
        <w:t>g l</w:t>
      </w:r>
      <w:r>
        <w:rPr>
          <w:b/>
          <w:spacing w:val="7"/>
          <w:w w:val="102"/>
          <w:sz w:val="22"/>
          <w:szCs w:val="22"/>
        </w:rPr>
        <w:t>a</w:t>
      </w:r>
      <w:r>
        <w:rPr>
          <w:b/>
          <w:spacing w:val="-6"/>
          <w:w w:val="102"/>
          <w:sz w:val="22"/>
          <w:szCs w:val="22"/>
        </w:rPr>
        <w:t>s</w:t>
      </w:r>
      <w:r>
        <w:rPr>
          <w:b/>
          <w:w w:val="102"/>
          <w:sz w:val="22"/>
          <w:szCs w:val="22"/>
        </w:rPr>
        <w:t>t</w:t>
      </w:r>
    </w:p>
    <w:p w:rsidR="00B843D3" w:rsidRDefault="006E2A5D">
      <w:pPr>
        <w:spacing w:line="245" w:lineRule="auto"/>
        <w:ind w:left="290" w:right="8737" w:firstLine="456"/>
        <w:rPr>
          <w:sz w:val="22"/>
          <w:szCs w:val="22"/>
        </w:rPr>
      </w:pPr>
      <w:r w:rsidRPr="006E2A5D">
        <w:pict>
          <v:shape id="_x0000_s2119" type="#_x0000_t202" style="position:absolute;left:0;text-align:left;margin-left:53.95pt;margin-top:25.35pt;width:503.45pt;height:68.25pt;z-index:-828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534"/>
                    <w:gridCol w:w="2501"/>
                    <w:gridCol w:w="2506"/>
                    <w:gridCol w:w="2510"/>
                  </w:tblGrid>
                  <w:tr w:rsidR="005C1871">
                    <w:trPr>
                      <w:trHeight w:hRule="exact" w:val="269"/>
                    </w:trPr>
                    <w:tc>
                      <w:tcPr>
                        <w:tcW w:w="25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before="5" w:line="240" w:lineRule="exact"/>
                          <w:ind w:left="1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me</w:t>
                        </w:r>
                        <w:r>
                          <w:rPr>
                            <w:b/>
                            <w:spacing w:val="1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b/>
                            <w:spacing w:val="8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b/>
                            <w:spacing w:val="4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b/>
                            <w:spacing w:val="1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b/>
                            <w:spacing w:val="-7"/>
                            <w:w w:val="102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b/>
                            <w:spacing w:val="1"/>
                            <w:w w:val="10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nt</w:t>
                        </w:r>
                      </w:p>
                    </w:tc>
                    <w:tc>
                      <w:tcPr>
                        <w:tcW w:w="25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before="5" w:line="240" w:lineRule="exact"/>
                          <w:ind w:left="76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b/>
                            <w:spacing w:val="8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spacing w:val="2"/>
                            <w:w w:val="102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b/>
                            <w:spacing w:val="-2"/>
                            <w:w w:val="102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b/>
                            <w:spacing w:val="8"/>
                            <w:w w:val="102"/>
                            <w:sz w:val="22"/>
                            <w:szCs w:val="22"/>
                          </w:rPr>
                          <w:t>11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-12</w:t>
                        </w:r>
                      </w:p>
                    </w:tc>
                    <w:tc>
                      <w:tcPr>
                        <w:tcW w:w="25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 w:rsidP="00FF7536">
                        <w:pPr>
                          <w:spacing w:before="5" w:line="240" w:lineRule="exact"/>
                          <w:ind w:left="77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b/>
                            <w:spacing w:val="8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spacing w:val="2"/>
                            <w:w w:val="102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b/>
                            <w:spacing w:val="-2"/>
                            <w:w w:val="102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b/>
                            <w:spacing w:val="3"/>
                            <w:w w:val="102"/>
                            <w:sz w:val="22"/>
                            <w:szCs w:val="22"/>
                          </w:rPr>
                          <w:t>12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-13</w:t>
                        </w:r>
                      </w:p>
                    </w:tc>
                    <w:tc>
                      <w:tcPr>
                        <w:tcW w:w="25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 w:rsidP="00FF7536">
                        <w:pPr>
                          <w:spacing w:before="5" w:line="240" w:lineRule="exact"/>
                          <w:ind w:left="77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b/>
                            <w:spacing w:val="-4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b/>
                            <w:spacing w:val="7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b/>
                            <w:spacing w:val="8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102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b/>
                            <w:spacing w:val="2"/>
                            <w:w w:val="102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b/>
                            <w:spacing w:val="3"/>
                            <w:w w:val="102"/>
                            <w:sz w:val="22"/>
                            <w:szCs w:val="22"/>
                          </w:rPr>
                          <w:t>13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-14</w:t>
                        </w:r>
                      </w:p>
                    </w:tc>
                  </w:tr>
                  <w:tr w:rsidR="005C1871">
                    <w:trPr>
                      <w:trHeight w:hRule="exact" w:val="266"/>
                    </w:trPr>
                    <w:tc>
                      <w:tcPr>
                        <w:tcW w:w="25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3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ind w:left="1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1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ec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2"/>
                            <w:w w:val="102"/>
                            <w:sz w:val="22"/>
                            <w:szCs w:val="22"/>
                          </w:rPr>
                          <w:t>ur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s</w:t>
                        </w:r>
                      </w:p>
                    </w:tc>
                    <w:tc>
                      <w:tcPr>
                        <w:tcW w:w="25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3" w:space="0" w:color="000000"/>
                          <w:right w:val="single" w:sz="5" w:space="0" w:color="000000"/>
                        </w:tcBorders>
                      </w:tcPr>
                      <w:p w:rsidR="005C1871" w:rsidRDefault="00FD5638" w:rsidP="00FD5638">
                        <w:pPr>
                          <w:jc w:val="center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25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3" w:space="0" w:color="000000"/>
                          <w:right w:val="single" w:sz="5" w:space="0" w:color="000000"/>
                        </w:tcBorders>
                      </w:tcPr>
                      <w:p w:rsidR="005C1871" w:rsidRDefault="005C1871" w:rsidP="00FD5638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25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3" w:space="0" w:color="000000"/>
                          <w:right w:val="single" w:sz="5" w:space="0" w:color="000000"/>
                        </w:tcBorders>
                      </w:tcPr>
                      <w:p w:rsidR="005C1871" w:rsidRDefault="005C1871" w:rsidP="00FD5638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</w:tr>
                  <w:tr w:rsidR="005C1871">
                    <w:trPr>
                      <w:trHeight w:hRule="exact" w:val="271"/>
                    </w:trPr>
                    <w:tc>
                      <w:tcPr>
                        <w:tcW w:w="2534" w:type="dxa"/>
                        <w:tcBorders>
                          <w:top w:val="single" w:sz="3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before="5"/>
                          <w:ind w:left="1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2"/>
                            <w:w w:val="102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pacing w:val="-7"/>
                            <w:w w:val="10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2"/>
                            <w:w w:val="10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s</w:t>
                        </w:r>
                      </w:p>
                    </w:tc>
                    <w:tc>
                      <w:tcPr>
                        <w:tcW w:w="2501" w:type="dxa"/>
                        <w:tcBorders>
                          <w:top w:val="single" w:sz="3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 w:rsidP="00FD5638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2506" w:type="dxa"/>
                        <w:tcBorders>
                          <w:top w:val="single" w:sz="3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FD5638" w:rsidP="00FD5638">
                        <w:pPr>
                          <w:jc w:val="center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2510" w:type="dxa"/>
                        <w:tcBorders>
                          <w:top w:val="single" w:sz="3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FD5638" w:rsidP="00FD5638">
                        <w:pPr>
                          <w:jc w:val="center"/>
                        </w:pPr>
                        <w:r>
                          <w:t>-</w:t>
                        </w:r>
                      </w:p>
                    </w:tc>
                  </w:tr>
                  <w:tr w:rsidR="005C1871">
                    <w:trPr>
                      <w:trHeight w:hRule="exact" w:val="269"/>
                    </w:trPr>
                    <w:tc>
                      <w:tcPr>
                        <w:tcW w:w="25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ind w:left="1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1"/>
                            <w:w w:val="102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spacing w:val="7"/>
                            <w:w w:val="10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pacing w:val="2"/>
                            <w:w w:val="10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pacing w:val="-7"/>
                            <w:w w:val="102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spacing w:val="-1"/>
                            <w:w w:val="10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-2"/>
                            <w:w w:val="10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spacing w:val="2"/>
                            <w:w w:val="102"/>
                            <w:sz w:val="22"/>
                            <w:szCs w:val="22"/>
                          </w:rPr>
                          <w:t>op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s</w:t>
                        </w:r>
                      </w:p>
                    </w:tc>
                    <w:tc>
                      <w:tcPr>
                        <w:tcW w:w="25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 w:rsidP="00FD5638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25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FD5638" w:rsidP="00FD5638">
                        <w:pPr>
                          <w:jc w:val="center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25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FD5638" w:rsidP="00FD5638">
                        <w:pPr>
                          <w:jc w:val="center"/>
                        </w:pPr>
                        <w:r>
                          <w:t>-</w:t>
                        </w:r>
                      </w:p>
                    </w:tc>
                  </w:tr>
                  <w:tr w:rsidR="005C1871">
                    <w:trPr>
                      <w:trHeight w:hRule="exact" w:val="269"/>
                    </w:trPr>
                    <w:tc>
                      <w:tcPr>
                        <w:tcW w:w="25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before="5" w:line="240" w:lineRule="exact"/>
                          <w:ind w:left="1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4"/>
                            <w:w w:val="10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-7"/>
                            <w:w w:val="102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spacing w:val="2"/>
                            <w:w w:val="102"/>
                            <w:sz w:val="22"/>
                            <w:szCs w:val="22"/>
                          </w:rPr>
                          <w:t>mpo</w:t>
                        </w:r>
                        <w:r>
                          <w:rPr>
                            <w:spacing w:val="-1"/>
                            <w:w w:val="10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ia</w:t>
                        </w:r>
                      </w:p>
                    </w:tc>
                    <w:tc>
                      <w:tcPr>
                        <w:tcW w:w="25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FD5638" w:rsidP="00FD5638">
                        <w:pPr>
                          <w:jc w:val="center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25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FD5638" w:rsidP="00FD5638">
                        <w:pPr>
                          <w:jc w:val="center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25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FD5638" w:rsidP="00FD5638">
                        <w:pPr>
                          <w:jc w:val="center"/>
                        </w:pPr>
                        <w:r>
                          <w:t>-</w:t>
                        </w:r>
                      </w:p>
                    </w:tc>
                  </w:tr>
                </w:tbl>
                <w:p w:rsidR="005C1871" w:rsidRDefault="005C1871"/>
              </w:txbxContent>
            </v:textbox>
            <w10:wrap anchorx="page"/>
          </v:shape>
        </w:pict>
      </w:r>
      <w:r w:rsidR="00F62C45">
        <w:rPr>
          <w:b/>
          <w:spacing w:val="-1"/>
          <w:sz w:val="22"/>
          <w:szCs w:val="22"/>
        </w:rPr>
        <w:t>T</w:t>
      </w:r>
      <w:r w:rsidR="00F62C45">
        <w:rPr>
          <w:b/>
          <w:sz w:val="22"/>
          <w:szCs w:val="22"/>
        </w:rPr>
        <w:t>h</w:t>
      </w:r>
      <w:r w:rsidR="00F62C45">
        <w:rPr>
          <w:b/>
          <w:spacing w:val="1"/>
          <w:sz w:val="22"/>
          <w:szCs w:val="22"/>
        </w:rPr>
        <w:t>re</w:t>
      </w:r>
      <w:r w:rsidR="00F62C45">
        <w:rPr>
          <w:b/>
          <w:sz w:val="22"/>
          <w:szCs w:val="22"/>
        </w:rPr>
        <w:t>e</w:t>
      </w:r>
      <w:r w:rsidR="00F62C45">
        <w:rPr>
          <w:b/>
          <w:spacing w:val="15"/>
          <w:sz w:val="22"/>
          <w:szCs w:val="22"/>
        </w:rPr>
        <w:t xml:space="preserve"> </w:t>
      </w:r>
      <w:r w:rsidR="00F62C45">
        <w:rPr>
          <w:b/>
          <w:spacing w:val="-7"/>
          <w:w w:val="102"/>
          <w:sz w:val="22"/>
          <w:szCs w:val="22"/>
        </w:rPr>
        <w:t>y</w:t>
      </w:r>
      <w:r w:rsidR="00F62C45">
        <w:rPr>
          <w:b/>
          <w:spacing w:val="1"/>
          <w:w w:val="102"/>
          <w:sz w:val="22"/>
          <w:szCs w:val="22"/>
        </w:rPr>
        <w:t>e</w:t>
      </w:r>
      <w:r w:rsidR="00F62C45">
        <w:rPr>
          <w:b/>
          <w:spacing w:val="2"/>
          <w:w w:val="102"/>
          <w:sz w:val="22"/>
          <w:szCs w:val="22"/>
        </w:rPr>
        <w:t>a</w:t>
      </w:r>
      <w:r w:rsidR="00F62C45">
        <w:rPr>
          <w:b/>
          <w:spacing w:val="1"/>
          <w:w w:val="102"/>
          <w:sz w:val="22"/>
          <w:szCs w:val="22"/>
        </w:rPr>
        <w:t>r</w:t>
      </w:r>
      <w:r w:rsidR="00F62C45">
        <w:rPr>
          <w:b/>
          <w:spacing w:val="-1"/>
          <w:w w:val="102"/>
          <w:sz w:val="22"/>
          <w:szCs w:val="22"/>
        </w:rPr>
        <w:t>s</w:t>
      </w:r>
      <w:r w:rsidR="00F62C45">
        <w:rPr>
          <w:b/>
          <w:w w:val="102"/>
          <w:sz w:val="22"/>
          <w:szCs w:val="22"/>
        </w:rPr>
        <w:t>. A.</w:t>
      </w: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before="16" w:line="220" w:lineRule="exact"/>
        <w:rPr>
          <w:sz w:val="22"/>
          <w:szCs w:val="22"/>
        </w:rPr>
      </w:pPr>
    </w:p>
    <w:p w:rsidR="00B843D3" w:rsidRDefault="00F62C45">
      <w:pPr>
        <w:spacing w:before="36"/>
        <w:ind w:left="290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B</w:t>
      </w:r>
      <w:r>
        <w:rPr>
          <w:b/>
          <w:sz w:val="22"/>
          <w:szCs w:val="22"/>
        </w:rPr>
        <w:t>.</w:t>
      </w:r>
      <w:r>
        <w:rPr>
          <w:b/>
          <w:spacing w:val="8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Pa</w:t>
      </w:r>
      <w:r>
        <w:rPr>
          <w:b/>
          <w:sz w:val="22"/>
          <w:szCs w:val="22"/>
        </w:rPr>
        <w:t>p</w:t>
      </w:r>
      <w:r>
        <w:rPr>
          <w:b/>
          <w:spacing w:val="1"/>
          <w:sz w:val="22"/>
          <w:szCs w:val="22"/>
        </w:rPr>
        <w:t>er</w:t>
      </w:r>
      <w:r>
        <w:rPr>
          <w:b/>
          <w:sz w:val="22"/>
          <w:szCs w:val="22"/>
        </w:rPr>
        <w:t>s</w:t>
      </w:r>
      <w:r>
        <w:rPr>
          <w:b/>
          <w:spacing w:val="14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P</w:t>
      </w:r>
      <w:r>
        <w:rPr>
          <w:b/>
          <w:spacing w:val="1"/>
          <w:sz w:val="22"/>
          <w:szCs w:val="22"/>
        </w:rPr>
        <w:t>r</w:t>
      </w:r>
      <w:r>
        <w:rPr>
          <w:b/>
          <w:spacing w:val="-4"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n</w:t>
      </w:r>
      <w:r>
        <w:rPr>
          <w:b/>
          <w:spacing w:val="2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d</w:t>
      </w:r>
      <w:r>
        <w:rPr>
          <w:b/>
          <w:spacing w:val="26"/>
          <w:sz w:val="22"/>
          <w:szCs w:val="22"/>
        </w:rPr>
        <w:t xml:space="preserve"> </w:t>
      </w:r>
      <w:r>
        <w:rPr>
          <w:b/>
          <w:sz w:val="22"/>
          <w:szCs w:val="22"/>
        </w:rPr>
        <w:t>/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P</w:t>
      </w:r>
      <w:r>
        <w:rPr>
          <w:b/>
          <w:sz w:val="22"/>
          <w:szCs w:val="22"/>
        </w:rPr>
        <w:t>u</w:t>
      </w:r>
      <w:r>
        <w:rPr>
          <w:b/>
          <w:spacing w:val="4"/>
          <w:sz w:val="22"/>
          <w:szCs w:val="22"/>
        </w:rPr>
        <w:t>b</w:t>
      </w:r>
      <w:r>
        <w:rPr>
          <w:b/>
          <w:sz w:val="22"/>
          <w:szCs w:val="22"/>
        </w:rPr>
        <w:t>li</w:t>
      </w:r>
      <w:r>
        <w:rPr>
          <w:b/>
          <w:spacing w:val="-1"/>
          <w:sz w:val="22"/>
          <w:szCs w:val="22"/>
        </w:rPr>
        <w:t>s</w:t>
      </w:r>
      <w:r>
        <w:rPr>
          <w:b/>
          <w:sz w:val="22"/>
          <w:szCs w:val="22"/>
        </w:rPr>
        <w:t>h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d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z w:val="22"/>
          <w:szCs w:val="22"/>
        </w:rPr>
        <w:t>du</w:t>
      </w:r>
      <w:r>
        <w:rPr>
          <w:b/>
          <w:spacing w:val="1"/>
          <w:sz w:val="22"/>
          <w:szCs w:val="22"/>
        </w:rPr>
        <w:t>r</w:t>
      </w:r>
      <w:r>
        <w:rPr>
          <w:b/>
          <w:sz w:val="22"/>
          <w:szCs w:val="22"/>
        </w:rPr>
        <w:t>i</w:t>
      </w:r>
      <w:r>
        <w:rPr>
          <w:b/>
          <w:spacing w:val="-5"/>
          <w:sz w:val="22"/>
          <w:szCs w:val="22"/>
        </w:rPr>
        <w:t>n</w:t>
      </w:r>
      <w:r>
        <w:rPr>
          <w:b/>
          <w:sz w:val="22"/>
          <w:szCs w:val="22"/>
        </w:rPr>
        <w:t>g</w:t>
      </w:r>
      <w:r>
        <w:rPr>
          <w:b/>
          <w:spacing w:val="18"/>
          <w:sz w:val="22"/>
          <w:szCs w:val="22"/>
        </w:rPr>
        <w:t xml:space="preserve"> </w:t>
      </w:r>
      <w:r>
        <w:rPr>
          <w:b/>
          <w:spacing w:val="-5"/>
          <w:sz w:val="22"/>
          <w:szCs w:val="22"/>
        </w:rPr>
        <w:t>l</w:t>
      </w:r>
      <w:r>
        <w:rPr>
          <w:b/>
          <w:spacing w:val="7"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s</w:t>
      </w:r>
      <w:r>
        <w:rPr>
          <w:b/>
          <w:sz w:val="22"/>
          <w:szCs w:val="22"/>
        </w:rPr>
        <w:t>t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t</w:t>
      </w:r>
      <w:r>
        <w:rPr>
          <w:b/>
          <w:sz w:val="22"/>
          <w:szCs w:val="22"/>
        </w:rPr>
        <w:t>h</w:t>
      </w:r>
      <w:r>
        <w:rPr>
          <w:b/>
          <w:spacing w:val="1"/>
          <w:sz w:val="22"/>
          <w:szCs w:val="22"/>
        </w:rPr>
        <w:t>re</w:t>
      </w:r>
      <w:r>
        <w:rPr>
          <w:b/>
          <w:sz w:val="22"/>
          <w:szCs w:val="22"/>
        </w:rPr>
        <w:t>e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pacing w:val="-2"/>
          <w:w w:val="102"/>
          <w:sz w:val="22"/>
          <w:szCs w:val="22"/>
        </w:rPr>
        <w:t>y</w:t>
      </w:r>
      <w:r>
        <w:rPr>
          <w:b/>
          <w:spacing w:val="1"/>
          <w:w w:val="102"/>
          <w:sz w:val="22"/>
          <w:szCs w:val="22"/>
        </w:rPr>
        <w:t>e</w:t>
      </w:r>
      <w:r>
        <w:rPr>
          <w:b/>
          <w:spacing w:val="2"/>
          <w:w w:val="102"/>
          <w:sz w:val="22"/>
          <w:szCs w:val="22"/>
        </w:rPr>
        <w:t>a</w:t>
      </w:r>
      <w:r>
        <w:rPr>
          <w:b/>
          <w:spacing w:val="1"/>
          <w:w w:val="102"/>
          <w:sz w:val="22"/>
          <w:szCs w:val="22"/>
        </w:rPr>
        <w:t>r</w:t>
      </w:r>
      <w:r>
        <w:rPr>
          <w:b/>
          <w:w w:val="102"/>
          <w:sz w:val="22"/>
          <w:szCs w:val="22"/>
        </w:rPr>
        <w:t>s</w:t>
      </w:r>
    </w:p>
    <w:p w:rsidR="00B843D3" w:rsidRDefault="00B843D3">
      <w:pPr>
        <w:spacing w:before="14" w:line="240" w:lineRule="exact"/>
        <w:rPr>
          <w:sz w:val="24"/>
          <w:szCs w:val="24"/>
        </w:rPr>
      </w:pPr>
    </w:p>
    <w:tbl>
      <w:tblPr>
        <w:tblW w:w="0" w:type="auto"/>
        <w:tblInd w:w="17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59"/>
        <w:gridCol w:w="1186"/>
        <w:gridCol w:w="1522"/>
        <w:gridCol w:w="1354"/>
        <w:gridCol w:w="1777"/>
        <w:gridCol w:w="1223"/>
        <w:gridCol w:w="1565"/>
      </w:tblGrid>
      <w:tr w:rsidR="00B843D3" w:rsidTr="00F53FC1">
        <w:trPr>
          <w:trHeight w:hRule="exact" w:val="269"/>
        </w:trPr>
        <w:tc>
          <w:tcPr>
            <w:tcW w:w="14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843D3" w:rsidRDefault="00B843D3"/>
        </w:tc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843D3" w:rsidRDefault="00F62C45">
            <w:pPr>
              <w:spacing w:before="5"/>
              <w:ind w:left="87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</w:t>
            </w:r>
            <w:r>
              <w:rPr>
                <w:b/>
                <w:spacing w:val="1"/>
                <w:sz w:val="22"/>
                <w:szCs w:val="22"/>
              </w:rPr>
              <w:t>e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pacing w:val="8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w w:val="102"/>
                <w:sz w:val="22"/>
                <w:szCs w:val="22"/>
              </w:rPr>
              <w:t>2</w:t>
            </w:r>
            <w:r>
              <w:rPr>
                <w:b/>
                <w:spacing w:val="-2"/>
                <w:w w:val="102"/>
                <w:sz w:val="22"/>
                <w:szCs w:val="22"/>
              </w:rPr>
              <w:t>0</w:t>
            </w:r>
            <w:r w:rsidR="00F53FC1">
              <w:rPr>
                <w:b/>
                <w:spacing w:val="8"/>
                <w:w w:val="102"/>
                <w:sz w:val="22"/>
                <w:szCs w:val="22"/>
              </w:rPr>
              <w:t>11</w:t>
            </w:r>
            <w:r>
              <w:rPr>
                <w:b/>
                <w:w w:val="102"/>
                <w:sz w:val="22"/>
                <w:szCs w:val="22"/>
              </w:rPr>
              <w:t>-</w:t>
            </w:r>
            <w:r w:rsidR="00F53FC1">
              <w:rPr>
                <w:b/>
                <w:w w:val="102"/>
                <w:sz w:val="22"/>
                <w:szCs w:val="22"/>
              </w:rPr>
              <w:t>12</w:t>
            </w:r>
          </w:p>
        </w:tc>
        <w:tc>
          <w:tcPr>
            <w:tcW w:w="313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3" w:space="0" w:color="000000"/>
            </w:tcBorders>
          </w:tcPr>
          <w:p w:rsidR="00B843D3" w:rsidRDefault="00F53FC1" w:rsidP="00FF7536">
            <w:pPr>
              <w:spacing w:before="5"/>
              <w:ind w:right="101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F62C45">
              <w:rPr>
                <w:b/>
                <w:sz w:val="22"/>
                <w:szCs w:val="22"/>
              </w:rPr>
              <w:t>Y</w:t>
            </w:r>
            <w:r w:rsidR="00F62C45">
              <w:rPr>
                <w:b/>
                <w:spacing w:val="1"/>
                <w:sz w:val="22"/>
                <w:szCs w:val="22"/>
              </w:rPr>
              <w:t>e</w:t>
            </w:r>
            <w:r w:rsidR="00F62C45">
              <w:rPr>
                <w:b/>
                <w:spacing w:val="2"/>
                <w:sz w:val="22"/>
                <w:szCs w:val="22"/>
              </w:rPr>
              <w:t>a</w:t>
            </w:r>
            <w:r w:rsidR="00F62C45">
              <w:rPr>
                <w:b/>
                <w:sz w:val="22"/>
                <w:szCs w:val="22"/>
              </w:rPr>
              <w:t>r</w:t>
            </w:r>
            <w:r w:rsidR="00F62C45">
              <w:rPr>
                <w:b/>
                <w:spacing w:val="8"/>
                <w:sz w:val="22"/>
                <w:szCs w:val="22"/>
              </w:rPr>
              <w:t xml:space="preserve"> </w:t>
            </w:r>
            <w:r w:rsidR="00F62C45">
              <w:rPr>
                <w:b/>
                <w:spacing w:val="2"/>
                <w:w w:val="102"/>
                <w:sz w:val="22"/>
                <w:szCs w:val="22"/>
              </w:rPr>
              <w:t>2</w:t>
            </w:r>
            <w:r w:rsidR="00F62C45">
              <w:rPr>
                <w:b/>
                <w:spacing w:val="-2"/>
                <w:w w:val="102"/>
                <w:sz w:val="22"/>
                <w:szCs w:val="22"/>
              </w:rPr>
              <w:t>0</w:t>
            </w:r>
            <w:r>
              <w:rPr>
                <w:b/>
                <w:spacing w:val="3"/>
                <w:w w:val="102"/>
                <w:sz w:val="22"/>
                <w:szCs w:val="22"/>
              </w:rPr>
              <w:t>1</w:t>
            </w:r>
            <w:r w:rsidR="00FF7536">
              <w:rPr>
                <w:b/>
                <w:spacing w:val="3"/>
                <w:w w:val="102"/>
                <w:sz w:val="22"/>
                <w:szCs w:val="22"/>
              </w:rPr>
              <w:t>2</w:t>
            </w:r>
            <w:r w:rsidR="00F62C45">
              <w:rPr>
                <w:b/>
                <w:w w:val="102"/>
                <w:sz w:val="22"/>
                <w:szCs w:val="22"/>
              </w:rPr>
              <w:t>-</w:t>
            </w:r>
            <w:r>
              <w:rPr>
                <w:b/>
                <w:w w:val="102"/>
                <w:sz w:val="22"/>
                <w:szCs w:val="22"/>
              </w:rPr>
              <w:t>1</w:t>
            </w:r>
            <w:r w:rsidR="00FF7536">
              <w:rPr>
                <w:b/>
                <w:w w:val="102"/>
                <w:sz w:val="22"/>
                <w:szCs w:val="22"/>
              </w:rPr>
              <w:t>3</w:t>
            </w:r>
          </w:p>
        </w:tc>
        <w:tc>
          <w:tcPr>
            <w:tcW w:w="2788" w:type="dxa"/>
            <w:gridSpan w:val="2"/>
            <w:tcBorders>
              <w:top w:val="single" w:sz="5" w:space="0" w:color="000000"/>
              <w:left w:val="single" w:sz="3" w:space="0" w:color="000000"/>
              <w:bottom w:val="nil"/>
              <w:right w:val="single" w:sz="5" w:space="0" w:color="000000"/>
            </w:tcBorders>
          </w:tcPr>
          <w:p w:rsidR="00B843D3" w:rsidRDefault="00F62C45" w:rsidP="00F53FC1">
            <w:pPr>
              <w:spacing w:before="5"/>
              <w:ind w:right="919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</w:t>
            </w:r>
            <w:r>
              <w:rPr>
                <w:b/>
                <w:spacing w:val="-4"/>
                <w:sz w:val="22"/>
                <w:szCs w:val="22"/>
              </w:rPr>
              <w:t>e</w:t>
            </w:r>
            <w:r>
              <w:rPr>
                <w:b/>
                <w:spacing w:val="7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pacing w:val="8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w w:val="102"/>
                <w:sz w:val="22"/>
                <w:szCs w:val="22"/>
              </w:rPr>
              <w:t>2</w:t>
            </w:r>
            <w:r>
              <w:rPr>
                <w:b/>
                <w:spacing w:val="2"/>
                <w:w w:val="102"/>
                <w:sz w:val="22"/>
                <w:szCs w:val="22"/>
              </w:rPr>
              <w:t>0</w:t>
            </w:r>
            <w:r w:rsidR="00F53FC1">
              <w:rPr>
                <w:b/>
                <w:spacing w:val="3"/>
                <w:w w:val="102"/>
                <w:sz w:val="22"/>
                <w:szCs w:val="22"/>
              </w:rPr>
              <w:t>1</w:t>
            </w:r>
            <w:r w:rsidR="00FF7536">
              <w:rPr>
                <w:b/>
                <w:spacing w:val="3"/>
                <w:w w:val="102"/>
                <w:sz w:val="22"/>
                <w:szCs w:val="22"/>
              </w:rPr>
              <w:t>3</w:t>
            </w:r>
            <w:r>
              <w:rPr>
                <w:b/>
                <w:w w:val="102"/>
                <w:sz w:val="22"/>
                <w:szCs w:val="22"/>
              </w:rPr>
              <w:t>-</w:t>
            </w:r>
            <w:r w:rsidR="00F53FC1">
              <w:rPr>
                <w:b/>
                <w:w w:val="102"/>
                <w:sz w:val="22"/>
                <w:szCs w:val="22"/>
              </w:rPr>
              <w:t>1</w:t>
            </w:r>
            <w:r w:rsidR="00FF7536">
              <w:rPr>
                <w:b/>
                <w:w w:val="102"/>
                <w:sz w:val="22"/>
                <w:szCs w:val="22"/>
              </w:rPr>
              <w:t>4</w:t>
            </w:r>
          </w:p>
        </w:tc>
      </w:tr>
      <w:tr w:rsidR="00B843D3" w:rsidTr="00F53FC1">
        <w:trPr>
          <w:trHeight w:hRule="exact" w:val="269"/>
        </w:trPr>
        <w:tc>
          <w:tcPr>
            <w:tcW w:w="14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 w:line="240" w:lineRule="exact"/>
              <w:ind w:left="172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N</w:t>
            </w:r>
            <w:r>
              <w:rPr>
                <w:b/>
                <w:spacing w:val="2"/>
                <w:w w:val="102"/>
                <w:sz w:val="22"/>
                <w:szCs w:val="22"/>
              </w:rPr>
              <w:t>at</w:t>
            </w:r>
            <w:r>
              <w:rPr>
                <w:b/>
                <w:spacing w:val="-5"/>
                <w:w w:val="102"/>
                <w:sz w:val="22"/>
                <w:szCs w:val="22"/>
              </w:rPr>
              <w:t>i</w:t>
            </w:r>
            <w:r>
              <w:rPr>
                <w:b/>
                <w:spacing w:val="2"/>
                <w:w w:val="102"/>
                <w:sz w:val="22"/>
                <w:szCs w:val="22"/>
              </w:rPr>
              <w:t>o</w:t>
            </w:r>
            <w:r>
              <w:rPr>
                <w:b/>
                <w:spacing w:val="-5"/>
                <w:w w:val="102"/>
                <w:sz w:val="22"/>
                <w:szCs w:val="22"/>
              </w:rPr>
              <w:t>n</w:t>
            </w:r>
            <w:r>
              <w:rPr>
                <w:b/>
                <w:spacing w:val="7"/>
                <w:w w:val="102"/>
                <w:sz w:val="22"/>
                <w:szCs w:val="22"/>
              </w:rPr>
              <w:t>a</w:t>
            </w:r>
            <w:r>
              <w:rPr>
                <w:b/>
                <w:w w:val="102"/>
                <w:sz w:val="22"/>
                <w:szCs w:val="22"/>
              </w:rPr>
              <w:t>l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 w:line="240" w:lineRule="exact"/>
              <w:ind w:left="114"/>
              <w:rPr>
                <w:sz w:val="22"/>
                <w:szCs w:val="22"/>
              </w:rPr>
            </w:pPr>
            <w:r>
              <w:rPr>
                <w:b/>
                <w:spacing w:val="-1"/>
                <w:w w:val="102"/>
                <w:sz w:val="22"/>
                <w:szCs w:val="22"/>
              </w:rPr>
              <w:t>I</w:t>
            </w:r>
            <w:r>
              <w:rPr>
                <w:b/>
                <w:w w:val="102"/>
                <w:sz w:val="22"/>
                <w:szCs w:val="22"/>
              </w:rPr>
              <w:t>n</w:t>
            </w:r>
            <w:r>
              <w:rPr>
                <w:b/>
                <w:spacing w:val="2"/>
                <w:w w:val="102"/>
                <w:sz w:val="22"/>
                <w:szCs w:val="22"/>
              </w:rPr>
              <w:t>t</w:t>
            </w:r>
            <w:r>
              <w:rPr>
                <w:b/>
                <w:spacing w:val="1"/>
                <w:w w:val="102"/>
                <w:sz w:val="22"/>
                <w:szCs w:val="22"/>
              </w:rPr>
              <w:t>e</w:t>
            </w:r>
            <w:r>
              <w:rPr>
                <w:b/>
                <w:spacing w:val="-4"/>
                <w:w w:val="102"/>
                <w:sz w:val="22"/>
                <w:szCs w:val="22"/>
              </w:rPr>
              <w:t>r</w:t>
            </w:r>
            <w:r>
              <w:rPr>
                <w:b/>
                <w:spacing w:val="4"/>
                <w:w w:val="102"/>
                <w:sz w:val="22"/>
                <w:szCs w:val="22"/>
              </w:rPr>
              <w:t>n</w:t>
            </w:r>
            <w:r>
              <w:rPr>
                <w:b/>
                <w:spacing w:val="2"/>
                <w:w w:val="102"/>
                <w:sz w:val="22"/>
                <w:szCs w:val="22"/>
              </w:rPr>
              <w:t>at</w:t>
            </w:r>
            <w:r>
              <w:rPr>
                <w:b/>
                <w:spacing w:val="-5"/>
                <w:w w:val="102"/>
                <w:sz w:val="22"/>
                <w:szCs w:val="22"/>
              </w:rPr>
              <w:t>i</w:t>
            </w:r>
            <w:r>
              <w:rPr>
                <w:b/>
                <w:spacing w:val="2"/>
                <w:w w:val="102"/>
                <w:sz w:val="22"/>
                <w:szCs w:val="22"/>
              </w:rPr>
              <w:t>o</w:t>
            </w:r>
            <w:r>
              <w:rPr>
                <w:b/>
                <w:spacing w:val="-5"/>
                <w:w w:val="102"/>
                <w:sz w:val="22"/>
                <w:szCs w:val="22"/>
              </w:rPr>
              <w:t>n</w:t>
            </w:r>
            <w:r>
              <w:rPr>
                <w:b/>
                <w:spacing w:val="7"/>
                <w:w w:val="102"/>
                <w:sz w:val="22"/>
                <w:szCs w:val="22"/>
              </w:rPr>
              <w:t>a</w:t>
            </w:r>
            <w:r>
              <w:rPr>
                <w:b/>
                <w:w w:val="102"/>
                <w:sz w:val="22"/>
                <w:szCs w:val="22"/>
              </w:rPr>
              <w:t>l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 w:line="240" w:lineRule="exact"/>
              <w:ind w:left="258"/>
              <w:rPr>
                <w:sz w:val="22"/>
                <w:szCs w:val="22"/>
              </w:rPr>
            </w:pPr>
            <w:r>
              <w:rPr>
                <w:b/>
                <w:spacing w:val="-4"/>
                <w:w w:val="102"/>
                <w:sz w:val="22"/>
                <w:szCs w:val="22"/>
              </w:rPr>
              <w:t>N</w:t>
            </w:r>
            <w:r>
              <w:rPr>
                <w:b/>
                <w:spacing w:val="7"/>
                <w:w w:val="102"/>
                <w:sz w:val="22"/>
                <w:szCs w:val="22"/>
              </w:rPr>
              <w:t>a</w:t>
            </w:r>
            <w:r>
              <w:rPr>
                <w:b/>
                <w:spacing w:val="2"/>
                <w:w w:val="102"/>
                <w:sz w:val="22"/>
                <w:szCs w:val="22"/>
              </w:rPr>
              <w:t>t</w:t>
            </w:r>
            <w:r>
              <w:rPr>
                <w:b/>
                <w:spacing w:val="-5"/>
                <w:w w:val="102"/>
                <w:sz w:val="22"/>
                <w:szCs w:val="22"/>
              </w:rPr>
              <w:t>i</w:t>
            </w:r>
            <w:r>
              <w:rPr>
                <w:b/>
                <w:spacing w:val="2"/>
                <w:w w:val="102"/>
                <w:sz w:val="22"/>
                <w:szCs w:val="22"/>
              </w:rPr>
              <w:t>o</w:t>
            </w:r>
            <w:r>
              <w:rPr>
                <w:b/>
                <w:spacing w:val="-5"/>
                <w:w w:val="102"/>
                <w:sz w:val="22"/>
                <w:szCs w:val="22"/>
              </w:rPr>
              <w:t>n</w:t>
            </w:r>
            <w:r>
              <w:rPr>
                <w:b/>
                <w:spacing w:val="2"/>
                <w:w w:val="102"/>
                <w:sz w:val="22"/>
                <w:szCs w:val="22"/>
              </w:rPr>
              <w:t>a</w:t>
            </w:r>
            <w:r>
              <w:rPr>
                <w:b/>
                <w:w w:val="102"/>
                <w:sz w:val="22"/>
                <w:szCs w:val="22"/>
              </w:rPr>
              <w:t>l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843D3" w:rsidRDefault="00F62C45">
            <w:pPr>
              <w:spacing w:before="5" w:line="240" w:lineRule="exact"/>
              <w:ind w:left="201"/>
              <w:rPr>
                <w:sz w:val="22"/>
                <w:szCs w:val="22"/>
              </w:rPr>
            </w:pPr>
            <w:r>
              <w:rPr>
                <w:b/>
                <w:spacing w:val="-1"/>
                <w:w w:val="102"/>
                <w:sz w:val="22"/>
                <w:szCs w:val="22"/>
              </w:rPr>
              <w:t>I</w:t>
            </w:r>
            <w:r>
              <w:rPr>
                <w:b/>
                <w:w w:val="102"/>
                <w:sz w:val="22"/>
                <w:szCs w:val="22"/>
              </w:rPr>
              <w:t>n</w:t>
            </w:r>
            <w:r>
              <w:rPr>
                <w:b/>
                <w:spacing w:val="2"/>
                <w:w w:val="102"/>
                <w:sz w:val="22"/>
                <w:szCs w:val="22"/>
              </w:rPr>
              <w:t>t</w:t>
            </w:r>
            <w:r>
              <w:rPr>
                <w:b/>
                <w:spacing w:val="1"/>
                <w:w w:val="102"/>
                <w:sz w:val="22"/>
                <w:szCs w:val="22"/>
              </w:rPr>
              <w:t>er</w:t>
            </w:r>
            <w:r>
              <w:rPr>
                <w:b/>
                <w:w w:val="102"/>
                <w:sz w:val="22"/>
                <w:szCs w:val="22"/>
              </w:rPr>
              <w:t>n</w:t>
            </w:r>
            <w:r>
              <w:rPr>
                <w:b/>
                <w:spacing w:val="7"/>
                <w:w w:val="102"/>
                <w:sz w:val="22"/>
                <w:szCs w:val="22"/>
              </w:rPr>
              <w:t>a</w:t>
            </w:r>
            <w:r>
              <w:rPr>
                <w:b/>
                <w:spacing w:val="2"/>
                <w:w w:val="102"/>
                <w:sz w:val="22"/>
                <w:szCs w:val="22"/>
              </w:rPr>
              <w:t>t</w:t>
            </w:r>
            <w:r>
              <w:rPr>
                <w:b/>
                <w:spacing w:val="-5"/>
                <w:w w:val="102"/>
                <w:sz w:val="22"/>
                <w:szCs w:val="22"/>
              </w:rPr>
              <w:t>i</w:t>
            </w:r>
            <w:r>
              <w:rPr>
                <w:b/>
                <w:spacing w:val="-2"/>
                <w:w w:val="102"/>
                <w:sz w:val="22"/>
                <w:szCs w:val="22"/>
              </w:rPr>
              <w:t>o</w:t>
            </w:r>
            <w:r>
              <w:rPr>
                <w:b/>
                <w:w w:val="102"/>
                <w:sz w:val="22"/>
                <w:szCs w:val="22"/>
              </w:rPr>
              <w:t>n</w:t>
            </w:r>
            <w:r>
              <w:rPr>
                <w:b/>
                <w:spacing w:val="2"/>
                <w:w w:val="102"/>
                <w:sz w:val="22"/>
                <w:szCs w:val="22"/>
              </w:rPr>
              <w:t>a</w:t>
            </w:r>
            <w:r>
              <w:rPr>
                <w:b/>
                <w:w w:val="102"/>
                <w:sz w:val="22"/>
                <w:szCs w:val="22"/>
              </w:rPr>
              <w:t>l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 w:line="240" w:lineRule="exact"/>
              <w:ind w:left="234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N</w:t>
            </w:r>
            <w:r>
              <w:rPr>
                <w:b/>
                <w:spacing w:val="7"/>
                <w:w w:val="102"/>
                <w:sz w:val="22"/>
                <w:szCs w:val="22"/>
              </w:rPr>
              <w:t>a</w:t>
            </w:r>
            <w:r>
              <w:rPr>
                <w:b/>
                <w:spacing w:val="2"/>
                <w:w w:val="102"/>
                <w:sz w:val="22"/>
                <w:szCs w:val="22"/>
              </w:rPr>
              <w:t>t</w:t>
            </w:r>
            <w:r>
              <w:rPr>
                <w:b/>
                <w:spacing w:val="-5"/>
                <w:w w:val="102"/>
                <w:sz w:val="22"/>
                <w:szCs w:val="22"/>
              </w:rPr>
              <w:t>i</w:t>
            </w:r>
            <w:r>
              <w:rPr>
                <w:b/>
                <w:spacing w:val="-2"/>
                <w:w w:val="102"/>
                <w:sz w:val="22"/>
                <w:szCs w:val="22"/>
              </w:rPr>
              <w:t>o</w:t>
            </w:r>
            <w:r>
              <w:rPr>
                <w:b/>
                <w:w w:val="102"/>
                <w:sz w:val="22"/>
                <w:szCs w:val="22"/>
              </w:rPr>
              <w:t>n</w:t>
            </w:r>
            <w:r>
              <w:rPr>
                <w:b/>
                <w:spacing w:val="2"/>
                <w:w w:val="102"/>
                <w:sz w:val="22"/>
                <w:szCs w:val="22"/>
              </w:rPr>
              <w:t>a</w:t>
            </w:r>
            <w:r>
              <w:rPr>
                <w:b/>
                <w:w w:val="102"/>
                <w:sz w:val="22"/>
                <w:szCs w:val="22"/>
              </w:rPr>
              <w:t>l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 w:line="240" w:lineRule="exact"/>
              <w:ind w:left="133"/>
              <w:rPr>
                <w:sz w:val="22"/>
                <w:szCs w:val="22"/>
              </w:rPr>
            </w:pPr>
            <w:r>
              <w:rPr>
                <w:b/>
                <w:spacing w:val="-1"/>
                <w:w w:val="102"/>
                <w:sz w:val="22"/>
                <w:szCs w:val="22"/>
              </w:rPr>
              <w:t>I</w:t>
            </w:r>
            <w:r>
              <w:rPr>
                <w:b/>
                <w:w w:val="102"/>
                <w:sz w:val="22"/>
                <w:szCs w:val="22"/>
              </w:rPr>
              <w:t>n</w:t>
            </w:r>
            <w:r>
              <w:rPr>
                <w:b/>
                <w:spacing w:val="2"/>
                <w:w w:val="102"/>
                <w:sz w:val="22"/>
                <w:szCs w:val="22"/>
              </w:rPr>
              <w:t>t</w:t>
            </w:r>
            <w:r>
              <w:rPr>
                <w:b/>
                <w:spacing w:val="1"/>
                <w:w w:val="102"/>
                <w:sz w:val="22"/>
                <w:szCs w:val="22"/>
              </w:rPr>
              <w:t>er</w:t>
            </w:r>
            <w:r>
              <w:rPr>
                <w:b/>
                <w:w w:val="102"/>
                <w:sz w:val="22"/>
                <w:szCs w:val="22"/>
              </w:rPr>
              <w:t>n</w:t>
            </w:r>
            <w:r>
              <w:rPr>
                <w:b/>
                <w:spacing w:val="7"/>
                <w:w w:val="102"/>
                <w:sz w:val="22"/>
                <w:szCs w:val="22"/>
              </w:rPr>
              <w:t>a</w:t>
            </w:r>
            <w:r>
              <w:rPr>
                <w:b/>
                <w:spacing w:val="2"/>
                <w:w w:val="102"/>
                <w:sz w:val="22"/>
                <w:szCs w:val="22"/>
              </w:rPr>
              <w:t>t</w:t>
            </w:r>
            <w:r>
              <w:rPr>
                <w:b/>
                <w:spacing w:val="-5"/>
                <w:w w:val="102"/>
                <w:sz w:val="22"/>
                <w:szCs w:val="22"/>
              </w:rPr>
              <w:t>i</w:t>
            </w:r>
            <w:r>
              <w:rPr>
                <w:b/>
                <w:spacing w:val="-2"/>
                <w:w w:val="102"/>
                <w:sz w:val="22"/>
                <w:szCs w:val="22"/>
              </w:rPr>
              <w:t>o</w:t>
            </w:r>
            <w:r>
              <w:rPr>
                <w:b/>
                <w:w w:val="102"/>
                <w:sz w:val="22"/>
                <w:szCs w:val="22"/>
              </w:rPr>
              <w:t>n</w:t>
            </w:r>
            <w:r>
              <w:rPr>
                <w:b/>
                <w:spacing w:val="2"/>
                <w:w w:val="102"/>
                <w:sz w:val="22"/>
                <w:szCs w:val="22"/>
              </w:rPr>
              <w:t>a</w:t>
            </w:r>
            <w:r>
              <w:rPr>
                <w:b/>
                <w:w w:val="102"/>
                <w:sz w:val="22"/>
                <w:szCs w:val="22"/>
              </w:rPr>
              <w:t>l</w:t>
            </w:r>
          </w:p>
        </w:tc>
      </w:tr>
      <w:tr w:rsidR="00B843D3" w:rsidTr="00F53FC1">
        <w:trPr>
          <w:trHeight w:hRule="exact" w:val="269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 w:line="240" w:lineRule="exact"/>
              <w:ind w:left="100"/>
              <w:rPr>
                <w:sz w:val="22"/>
                <w:szCs w:val="22"/>
              </w:rPr>
            </w:pPr>
            <w:r>
              <w:rPr>
                <w:b/>
                <w:spacing w:val="-3"/>
                <w:w w:val="102"/>
                <w:sz w:val="22"/>
                <w:szCs w:val="22"/>
              </w:rPr>
              <w:t>P</w:t>
            </w:r>
            <w:r>
              <w:rPr>
                <w:b/>
                <w:spacing w:val="4"/>
                <w:w w:val="102"/>
                <w:sz w:val="22"/>
                <w:szCs w:val="22"/>
              </w:rPr>
              <w:t>u</w:t>
            </w:r>
            <w:r>
              <w:rPr>
                <w:b/>
                <w:w w:val="102"/>
                <w:sz w:val="22"/>
                <w:szCs w:val="22"/>
              </w:rPr>
              <w:t>bli</w:t>
            </w:r>
            <w:r>
              <w:rPr>
                <w:b/>
                <w:spacing w:val="-1"/>
                <w:w w:val="102"/>
                <w:sz w:val="22"/>
                <w:szCs w:val="22"/>
              </w:rPr>
              <w:t>s</w:t>
            </w:r>
            <w:r>
              <w:rPr>
                <w:b/>
                <w:w w:val="102"/>
                <w:sz w:val="22"/>
                <w:szCs w:val="22"/>
              </w:rPr>
              <w:t>h</w:t>
            </w:r>
            <w:r>
              <w:rPr>
                <w:b/>
                <w:spacing w:val="1"/>
                <w:w w:val="102"/>
                <w:sz w:val="22"/>
                <w:szCs w:val="22"/>
              </w:rPr>
              <w:t>e</w:t>
            </w:r>
            <w:r>
              <w:rPr>
                <w:b/>
                <w:w w:val="102"/>
                <w:sz w:val="22"/>
                <w:szCs w:val="22"/>
              </w:rPr>
              <w:t>d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F7536" w:rsidP="00FF7536">
            <w:pPr>
              <w:jc w:val="center"/>
            </w:pPr>
            <w:r>
              <w:t>04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F7536" w:rsidP="00FF7536">
            <w:pPr>
              <w:jc w:val="center"/>
            </w:pPr>
            <w:r>
              <w:t>04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F7536" w:rsidP="00FF7536">
            <w:pPr>
              <w:jc w:val="center"/>
            </w:pPr>
            <w:r>
              <w:t>10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843D3" w:rsidRDefault="00FF7536" w:rsidP="00FF7536">
            <w:pPr>
              <w:jc w:val="center"/>
            </w:pPr>
            <w:r>
              <w:t>07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F7536" w:rsidP="00FF7536">
            <w:pPr>
              <w:jc w:val="center"/>
            </w:pPr>
            <w:r>
              <w:t>05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F7536" w:rsidP="00FF7536">
            <w:pPr>
              <w:jc w:val="center"/>
            </w:pPr>
            <w:r>
              <w:t>03</w:t>
            </w:r>
          </w:p>
        </w:tc>
      </w:tr>
      <w:tr w:rsidR="00B843D3" w:rsidTr="00F53FC1">
        <w:trPr>
          <w:trHeight w:hRule="exact" w:val="271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B843D3" w:rsidRDefault="00F62C45">
            <w:pPr>
              <w:spacing w:before="5"/>
              <w:ind w:left="100"/>
              <w:rPr>
                <w:sz w:val="22"/>
                <w:szCs w:val="22"/>
              </w:rPr>
            </w:pPr>
            <w:r>
              <w:rPr>
                <w:b/>
                <w:spacing w:val="-3"/>
                <w:w w:val="102"/>
                <w:sz w:val="22"/>
                <w:szCs w:val="22"/>
              </w:rPr>
              <w:t>P</w:t>
            </w:r>
            <w:r>
              <w:rPr>
                <w:b/>
                <w:spacing w:val="1"/>
                <w:w w:val="102"/>
                <w:sz w:val="22"/>
                <w:szCs w:val="22"/>
              </w:rPr>
              <w:t>re</w:t>
            </w:r>
            <w:r>
              <w:rPr>
                <w:b/>
                <w:spacing w:val="-1"/>
                <w:w w:val="102"/>
                <w:sz w:val="22"/>
                <w:szCs w:val="22"/>
              </w:rPr>
              <w:t>s</w:t>
            </w:r>
            <w:r>
              <w:rPr>
                <w:b/>
                <w:spacing w:val="1"/>
                <w:w w:val="102"/>
                <w:sz w:val="22"/>
                <w:szCs w:val="22"/>
              </w:rPr>
              <w:t>e</w:t>
            </w:r>
            <w:r>
              <w:rPr>
                <w:b/>
                <w:w w:val="102"/>
                <w:sz w:val="22"/>
                <w:szCs w:val="22"/>
              </w:rPr>
              <w:t>n</w:t>
            </w:r>
            <w:r>
              <w:rPr>
                <w:b/>
                <w:spacing w:val="2"/>
                <w:w w:val="102"/>
                <w:sz w:val="22"/>
                <w:szCs w:val="22"/>
              </w:rPr>
              <w:t>t</w:t>
            </w:r>
            <w:r>
              <w:rPr>
                <w:b/>
                <w:spacing w:val="1"/>
                <w:w w:val="102"/>
                <w:sz w:val="22"/>
                <w:szCs w:val="22"/>
              </w:rPr>
              <w:t>e</w:t>
            </w:r>
            <w:r>
              <w:rPr>
                <w:b/>
                <w:w w:val="102"/>
                <w:sz w:val="22"/>
                <w:szCs w:val="22"/>
              </w:rPr>
              <w:t>d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B843D3" w:rsidRDefault="00FF7536" w:rsidP="00FF7536">
            <w:pPr>
              <w:jc w:val="center"/>
            </w:pPr>
            <w:r>
              <w:t>04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B843D3" w:rsidRDefault="00FF7536" w:rsidP="00FF7536">
            <w:pPr>
              <w:jc w:val="center"/>
            </w:pPr>
            <w:r>
              <w:t>04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B843D3" w:rsidRDefault="00FF7536" w:rsidP="00FF7536">
            <w:pPr>
              <w:jc w:val="center"/>
            </w:pPr>
            <w:r>
              <w:t>05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B843D3" w:rsidRDefault="00FF7536" w:rsidP="00FF7536">
            <w:pPr>
              <w:jc w:val="center"/>
            </w:pPr>
            <w:r>
              <w:t>05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B843D3" w:rsidRDefault="00FF7536" w:rsidP="00FF7536">
            <w:pPr>
              <w:jc w:val="center"/>
            </w:pPr>
            <w:r>
              <w:t>06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B843D3" w:rsidRDefault="00FF7536" w:rsidP="00FF7536">
            <w:pPr>
              <w:jc w:val="center"/>
            </w:pPr>
            <w:r>
              <w:t>01</w:t>
            </w:r>
          </w:p>
        </w:tc>
      </w:tr>
    </w:tbl>
    <w:p w:rsidR="00B843D3" w:rsidRDefault="00B843D3">
      <w:pPr>
        <w:sectPr w:rsidR="00B843D3">
          <w:footerReference w:type="default" r:id="rId9"/>
          <w:pgSz w:w="12240" w:h="15840"/>
          <w:pgMar w:top="580" w:right="620" w:bottom="280" w:left="900" w:header="0" w:footer="1047" w:gutter="0"/>
          <w:cols w:space="720"/>
        </w:sectPr>
      </w:pPr>
    </w:p>
    <w:p w:rsidR="00B843D3" w:rsidRDefault="00F62C45">
      <w:pPr>
        <w:spacing w:before="82"/>
        <w:ind w:left="290"/>
        <w:rPr>
          <w:sz w:val="22"/>
          <w:szCs w:val="22"/>
        </w:rPr>
      </w:pPr>
      <w:r>
        <w:rPr>
          <w:b/>
          <w:spacing w:val="2"/>
          <w:sz w:val="22"/>
          <w:szCs w:val="22"/>
        </w:rPr>
        <w:lastRenderedPageBreak/>
        <w:t>1</w:t>
      </w:r>
      <w:r>
        <w:rPr>
          <w:b/>
          <w:spacing w:val="-2"/>
          <w:sz w:val="22"/>
          <w:szCs w:val="22"/>
        </w:rPr>
        <w:t>0</w:t>
      </w:r>
      <w:r>
        <w:rPr>
          <w:b/>
          <w:sz w:val="22"/>
          <w:szCs w:val="22"/>
        </w:rPr>
        <w:t>.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z w:val="22"/>
          <w:szCs w:val="22"/>
        </w:rPr>
        <w:t>W</w:t>
      </w:r>
      <w:r>
        <w:rPr>
          <w:b/>
          <w:spacing w:val="4"/>
          <w:sz w:val="22"/>
          <w:szCs w:val="22"/>
        </w:rPr>
        <w:t>h</w:t>
      </w:r>
      <w:r>
        <w:rPr>
          <w:b/>
          <w:spacing w:val="-4"/>
          <w:sz w:val="22"/>
          <w:szCs w:val="22"/>
        </w:rPr>
        <w:t>e</w:t>
      </w:r>
      <w:r>
        <w:rPr>
          <w:b/>
          <w:spacing w:val="2"/>
          <w:sz w:val="22"/>
          <w:szCs w:val="22"/>
        </w:rPr>
        <w:t>t</w:t>
      </w:r>
      <w:r>
        <w:rPr>
          <w:b/>
          <w:sz w:val="22"/>
          <w:szCs w:val="22"/>
        </w:rPr>
        <w:t>h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r</w:t>
      </w:r>
      <w:r>
        <w:rPr>
          <w:b/>
          <w:spacing w:val="16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4"/>
          <w:sz w:val="22"/>
          <w:szCs w:val="22"/>
        </w:rPr>
        <w:t>n</w:t>
      </w:r>
      <w:r>
        <w:rPr>
          <w:b/>
          <w:spacing w:val="2"/>
          <w:sz w:val="22"/>
          <w:szCs w:val="22"/>
        </w:rPr>
        <w:t>t</w:t>
      </w:r>
      <w:r>
        <w:rPr>
          <w:b/>
          <w:spacing w:val="-4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r</w:t>
      </w:r>
      <w:r>
        <w:rPr>
          <w:b/>
          <w:spacing w:val="-5"/>
          <w:sz w:val="22"/>
          <w:szCs w:val="22"/>
        </w:rPr>
        <w:t>n</w:t>
      </w:r>
      <w:r>
        <w:rPr>
          <w:b/>
          <w:spacing w:val="7"/>
          <w:sz w:val="22"/>
          <w:szCs w:val="22"/>
        </w:rPr>
        <w:t>a</w:t>
      </w:r>
      <w:r>
        <w:rPr>
          <w:b/>
          <w:sz w:val="22"/>
          <w:szCs w:val="22"/>
        </w:rPr>
        <w:t>l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ss</w:t>
      </w:r>
      <w:r>
        <w:rPr>
          <w:b/>
          <w:spacing w:val="-4"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s</w:t>
      </w:r>
      <w:r>
        <w:rPr>
          <w:b/>
          <w:spacing w:val="4"/>
          <w:sz w:val="22"/>
          <w:szCs w:val="22"/>
        </w:rPr>
        <w:t>s</w:t>
      </w:r>
      <w:r>
        <w:rPr>
          <w:b/>
          <w:sz w:val="22"/>
          <w:szCs w:val="22"/>
        </w:rPr>
        <w:t>m</w:t>
      </w:r>
      <w:r>
        <w:rPr>
          <w:b/>
          <w:spacing w:val="-4"/>
          <w:sz w:val="22"/>
          <w:szCs w:val="22"/>
        </w:rPr>
        <w:t>e</w:t>
      </w:r>
      <w:r>
        <w:rPr>
          <w:b/>
          <w:spacing w:val="4"/>
          <w:sz w:val="22"/>
          <w:szCs w:val="22"/>
        </w:rPr>
        <w:t>n</w:t>
      </w:r>
      <w:r>
        <w:rPr>
          <w:b/>
          <w:spacing w:val="2"/>
          <w:sz w:val="22"/>
          <w:szCs w:val="22"/>
        </w:rPr>
        <w:t>t</w:t>
      </w:r>
      <w:r>
        <w:rPr>
          <w:b/>
          <w:sz w:val="22"/>
          <w:szCs w:val="22"/>
        </w:rPr>
        <w:t>s</w:t>
      </w:r>
      <w:r>
        <w:rPr>
          <w:b/>
          <w:spacing w:val="25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r</w:t>
      </w:r>
      <w:r>
        <w:rPr>
          <w:b/>
          <w:sz w:val="22"/>
          <w:szCs w:val="22"/>
        </w:rPr>
        <w:t>e</w:t>
      </w:r>
      <w:r>
        <w:rPr>
          <w:b/>
          <w:spacing w:val="10"/>
          <w:sz w:val="22"/>
          <w:szCs w:val="22"/>
        </w:rPr>
        <w:t xml:space="preserve"> </w:t>
      </w:r>
      <w:r>
        <w:rPr>
          <w:b/>
          <w:spacing w:val="-9"/>
          <w:sz w:val="22"/>
          <w:szCs w:val="22"/>
        </w:rPr>
        <w:t>c</w:t>
      </w:r>
      <w:r>
        <w:rPr>
          <w:b/>
          <w:spacing w:val="7"/>
          <w:sz w:val="22"/>
          <w:szCs w:val="22"/>
        </w:rPr>
        <w:t>o</w:t>
      </w:r>
      <w:r>
        <w:rPr>
          <w:b/>
          <w:sz w:val="22"/>
          <w:szCs w:val="22"/>
        </w:rPr>
        <w:t>nd</w:t>
      </w:r>
      <w:r>
        <w:rPr>
          <w:b/>
          <w:spacing w:val="4"/>
          <w:sz w:val="22"/>
          <w:szCs w:val="22"/>
        </w:rPr>
        <w:t>u</w:t>
      </w:r>
      <w:r>
        <w:rPr>
          <w:b/>
          <w:spacing w:val="-4"/>
          <w:sz w:val="22"/>
          <w:szCs w:val="22"/>
        </w:rPr>
        <w:t>c</w:t>
      </w:r>
      <w:r>
        <w:rPr>
          <w:b/>
          <w:spacing w:val="2"/>
          <w:sz w:val="22"/>
          <w:szCs w:val="22"/>
        </w:rPr>
        <w:t>t</w:t>
      </w:r>
      <w:r>
        <w:rPr>
          <w:b/>
          <w:spacing w:val="-4"/>
          <w:sz w:val="22"/>
          <w:szCs w:val="22"/>
        </w:rPr>
        <w:t>e</w:t>
      </w:r>
      <w:r>
        <w:rPr>
          <w:b/>
          <w:sz w:val="22"/>
          <w:szCs w:val="22"/>
        </w:rPr>
        <w:t>d</w:t>
      </w:r>
      <w:r>
        <w:rPr>
          <w:b/>
          <w:spacing w:val="26"/>
          <w:sz w:val="22"/>
          <w:szCs w:val="22"/>
        </w:rPr>
        <w:t xml:space="preserve"> </w:t>
      </w:r>
      <w:r>
        <w:rPr>
          <w:b/>
          <w:sz w:val="22"/>
          <w:szCs w:val="22"/>
        </w:rPr>
        <w:t>p</w:t>
      </w:r>
      <w:r>
        <w:rPr>
          <w:b/>
          <w:spacing w:val="1"/>
          <w:sz w:val="22"/>
          <w:szCs w:val="22"/>
        </w:rPr>
        <w:t>e</w:t>
      </w:r>
      <w:r>
        <w:rPr>
          <w:b/>
          <w:spacing w:val="-4"/>
          <w:sz w:val="22"/>
          <w:szCs w:val="22"/>
        </w:rPr>
        <w:t>r</w:t>
      </w:r>
      <w:r>
        <w:rPr>
          <w:b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>o</w:t>
      </w:r>
      <w:r>
        <w:rPr>
          <w:b/>
          <w:sz w:val="22"/>
          <w:szCs w:val="22"/>
        </w:rPr>
        <w:t>d</w:t>
      </w:r>
      <w:r>
        <w:rPr>
          <w:b/>
          <w:spacing w:val="5"/>
          <w:sz w:val="22"/>
          <w:szCs w:val="22"/>
        </w:rPr>
        <w:t>i</w:t>
      </w:r>
      <w:r>
        <w:rPr>
          <w:b/>
          <w:spacing w:val="-9"/>
          <w:sz w:val="22"/>
          <w:szCs w:val="22"/>
        </w:rPr>
        <w:t>c</w:t>
      </w:r>
      <w:r>
        <w:rPr>
          <w:b/>
          <w:spacing w:val="7"/>
          <w:sz w:val="22"/>
          <w:szCs w:val="22"/>
        </w:rPr>
        <w:t>a</w:t>
      </w:r>
      <w:r>
        <w:rPr>
          <w:b/>
          <w:sz w:val="22"/>
          <w:szCs w:val="22"/>
        </w:rPr>
        <w:t>lly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a</w:t>
      </w:r>
      <w:r>
        <w:rPr>
          <w:b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4"/>
          <w:sz w:val="22"/>
          <w:szCs w:val="22"/>
        </w:rPr>
        <w:t>p</w:t>
      </w:r>
      <w:r>
        <w:rPr>
          <w:b/>
          <w:spacing w:val="-4"/>
          <w:sz w:val="22"/>
          <w:szCs w:val="22"/>
        </w:rPr>
        <w:t>e</w:t>
      </w:r>
      <w:r>
        <w:rPr>
          <w:b/>
          <w:sz w:val="22"/>
          <w:szCs w:val="22"/>
        </w:rPr>
        <w:t>r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pacing w:val="4"/>
          <w:sz w:val="22"/>
          <w:szCs w:val="22"/>
        </w:rPr>
        <w:t>u</w:t>
      </w:r>
      <w:r>
        <w:rPr>
          <w:b/>
          <w:sz w:val="22"/>
          <w:szCs w:val="22"/>
        </w:rPr>
        <w:t>ni</w:t>
      </w:r>
      <w:r>
        <w:rPr>
          <w:b/>
          <w:spacing w:val="-2"/>
          <w:sz w:val="22"/>
          <w:szCs w:val="22"/>
        </w:rPr>
        <w:t>v</w:t>
      </w:r>
      <w:r>
        <w:rPr>
          <w:b/>
          <w:spacing w:val="-4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r</w:t>
      </w:r>
      <w:r>
        <w:rPr>
          <w:b/>
          <w:spacing w:val="-1"/>
          <w:sz w:val="22"/>
          <w:szCs w:val="22"/>
        </w:rPr>
        <w:t>s</w:t>
      </w:r>
      <w:r>
        <w:rPr>
          <w:b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>t</w:t>
      </w:r>
      <w:r>
        <w:rPr>
          <w:b/>
          <w:sz w:val="22"/>
          <w:szCs w:val="22"/>
        </w:rPr>
        <w:t>y</w:t>
      </w:r>
      <w:r>
        <w:rPr>
          <w:b/>
          <w:spacing w:val="19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n</w:t>
      </w:r>
      <w:r>
        <w:rPr>
          <w:b/>
          <w:spacing w:val="7"/>
          <w:w w:val="102"/>
          <w:sz w:val="22"/>
          <w:szCs w:val="22"/>
        </w:rPr>
        <w:t>o</w:t>
      </w:r>
      <w:r>
        <w:rPr>
          <w:b/>
          <w:spacing w:val="-4"/>
          <w:w w:val="102"/>
          <w:sz w:val="22"/>
          <w:szCs w:val="22"/>
        </w:rPr>
        <w:t>r</w:t>
      </w:r>
      <w:r>
        <w:rPr>
          <w:b/>
          <w:w w:val="102"/>
          <w:sz w:val="22"/>
          <w:szCs w:val="22"/>
        </w:rPr>
        <w:t>ms</w:t>
      </w:r>
    </w:p>
    <w:p w:rsidR="00B843D3" w:rsidRDefault="00B843D3">
      <w:pPr>
        <w:spacing w:before="5" w:line="260" w:lineRule="exact"/>
        <w:rPr>
          <w:sz w:val="26"/>
          <w:szCs w:val="26"/>
        </w:rPr>
      </w:pPr>
    </w:p>
    <w:p w:rsidR="00B843D3" w:rsidRDefault="006E2A5D">
      <w:pPr>
        <w:spacing w:line="240" w:lineRule="exact"/>
        <w:ind w:left="4705" w:right="3626"/>
        <w:jc w:val="center"/>
        <w:rPr>
          <w:sz w:val="22"/>
          <w:szCs w:val="22"/>
        </w:rPr>
      </w:pPr>
      <w:r w:rsidRPr="006E2A5D">
        <w:pict>
          <v:group id="_x0000_s2115" style="position:absolute;left:0;text-align:left;margin-left:397.9pt;margin-top:-6.05pt;width:33.85pt;height:16.8pt;z-index:-8284;mso-position-horizontal-relative:page" coordorigin="7958,-121" coordsize="677,336">
            <v:shape id="_x0000_s2116" style="position:absolute;left:7958;top:-121;width:677;height:336" coordorigin="7958,-121" coordsize="677,336" path="m7958,-121r,336l8635,215r,-336l7958,-121xe" filled="f" strokeweight=".25397mm">
              <v:path arrowok="t"/>
            </v:shape>
            <w10:wrap anchorx="page"/>
          </v:group>
        </w:pict>
      </w:r>
      <w:r w:rsidR="00F62C45">
        <w:rPr>
          <w:b/>
          <w:position w:val="-1"/>
          <w:sz w:val="22"/>
          <w:szCs w:val="22"/>
        </w:rPr>
        <w:t>Y</w:t>
      </w:r>
      <w:r w:rsidR="00F62C45">
        <w:rPr>
          <w:b/>
          <w:spacing w:val="-4"/>
          <w:position w:val="-1"/>
          <w:sz w:val="22"/>
          <w:szCs w:val="22"/>
        </w:rPr>
        <w:t>e</w:t>
      </w:r>
      <w:r w:rsidR="00F62C45">
        <w:rPr>
          <w:b/>
          <w:position w:val="-1"/>
          <w:sz w:val="22"/>
          <w:szCs w:val="22"/>
        </w:rPr>
        <w:t xml:space="preserve">s </w:t>
      </w:r>
      <w:r w:rsidR="003D3C2D">
        <w:rPr>
          <w:b/>
          <w:position w:val="-1"/>
          <w:sz w:val="22"/>
          <w:szCs w:val="22"/>
        </w:rPr>
        <w:t xml:space="preserve"> </w:t>
      </w:r>
      <w:r w:rsidR="00F62C45">
        <w:rPr>
          <w:b/>
          <w:position w:val="-1"/>
          <w:sz w:val="22"/>
          <w:szCs w:val="22"/>
        </w:rPr>
        <w:t xml:space="preserve"> </w:t>
      </w:r>
      <w:r w:rsidR="005A0A25">
        <w:rPr>
          <w:b/>
          <w:position w:val="-1"/>
          <w:sz w:val="22"/>
          <w:szCs w:val="22"/>
        </w:rPr>
        <w:t>√</w:t>
      </w:r>
      <w:r w:rsidR="00F62C45">
        <w:rPr>
          <w:b/>
          <w:position w:val="-1"/>
          <w:sz w:val="22"/>
          <w:szCs w:val="22"/>
        </w:rPr>
        <w:t xml:space="preserve">                        </w:t>
      </w:r>
      <w:r w:rsidR="00F62C45">
        <w:rPr>
          <w:b/>
          <w:w w:val="102"/>
          <w:position w:val="-1"/>
          <w:sz w:val="22"/>
          <w:szCs w:val="22"/>
        </w:rPr>
        <w:t>No</w:t>
      </w:r>
    </w:p>
    <w:p w:rsidR="00B843D3" w:rsidRDefault="00B843D3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59"/>
        <w:gridCol w:w="1154"/>
        <w:gridCol w:w="1155"/>
        <w:gridCol w:w="1205"/>
        <w:gridCol w:w="1157"/>
        <w:gridCol w:w="1055"/>
        <w:gridCol w:w="1004"/>
        <w:gridCol w:w="2136"/>
      </w:tblGrid>
      <w:tr w:rsidR="00B843D3">
        <w:trPr>
          <w:trHeight w:hRule="exact" w:val="528"/>
        </w:trPr>
        <w:tc>
          <w:tcPr>
            <w:tcW w:w="14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843D3" w:rsidRDefault="00B843D3">
            <w:pPr>
              <w:spacing w:before="4" w:line="260" w:lineRule="exact"/>
              <w:rPr>
                <w:sz w:val="26"/>
                <w:szCs w:val="26"/>
              </w:rPr>
            </w:pPr>
          </w:p>
          <w:p w:rsidR="00B843D3" w:rsidRDefault="00F62C45">
            <w:pPr>
              <w:ind w:left="469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Cl</w:t>
            </w:r>
            <w:r>
              <w:rPr>
                <w:b/>
                <w:spacing w:val="2"/>
                <w:w w:val="102"/>
                <w:sz w:val="22"/>
                <w:szCs w:val="22"/>
              </w:rPr>
              <w:t>a</w:t>
            </w:r>
            <w:r>
              <w:rPr>
                <w:b/>
                <w:spacing w:val="-1"/>
                <w:w w:val="102"/>
                <w:sz w:val="22"/>
                <w:szCs w:val="22"/>
              </w:rPr>
              <w:t>s</w:t>
            </w:r>
            <w:r>
              <w:rPr>
                <w:b/>
                <w:w w:val="102"/>
                <w:sz w:val="22"/>
                <w:szCs w:val="22"/>
              </w:rPr>
              <w:t>s</w:t>
            </w:r>
          </w:p>
        </w:tc>
        <w:tc>
          <w:tcPr>
            <w:tcW w:w="230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843D3" w:rsidRDefault="00F62C45">
            <w:pPr>
              <w:spacing w:before="5"/>
              <w:ind w:left="301" w:right="295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4"/>
                <w:sz w:val="22"/>
                <w:szCs w:val="22"/>
              </w:rPr>
              <w:t>S</w:t>
            </w:r>
            <w:r>
              <w:rPr>
                <w:b/>
                <w:spacing w:val="-4"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>ss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7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l</w:t>
            </w:r>
            <w:proofErr w:type="spellEnd"/>
            <w:r>
              <w:rPr>
                <w:b/>
                <w:spacing w:val="19"/>
                <w:sz w:val="22"/>
                <w:szCs w:val="22"/>
              </w:rPr>
              <w:t xml:space="preserve"> </w:t>
            </w:r>
            <w:r>
              <w:rPr>
                <w:b/>
                <w:spacing w:val="-4"/>
                <w:w w:val="102"/>
                <w:sz w:val="22"/>
                <w:szCs w:val="22"/>
              </w:rPr>
              <w:t>D</w:t>
            </w:r>
            <w:r>
              <w:rPr>
                <w:b/>
                <w:spacing w:val="2"/>
                <w:w w:val="102"/>
                <w:sz w:val="22"/>
                <w:szCs w:val="22"/>
              </w:rPr>
              <w:t>at</w:t>
            </w:r>
            <w:r>
              <w:rPr>
                <w:b/>
                <w:spacing w:val="1"/>
                <w:w w:val="102"/>
                <w:sz w:val="22"/>
                <w:szCs w:val="22"/>
              </w:rPr>
              <w:t>e</w:t>
            </w:r>
            <w:r>
              <w:rPr>
                <w:b/>
                <w:w w:val="102"/>
                <w:sz w:val="22"/>
                <w:szCs w:val="22"/>
              </w:rPr>
              <w:t>s</w:t>
            </w:r>
          </w:p>
          <w:p w:rsidR="00B843D3" w:rsidRDefault="00F62C45">
            <w:pPr>
              <w:spacing w:before="6"/>
              <w:ind w:left="514" w:right="510"/>
              <w:jc w:val="center"/>
              <w:rPr>
                <w:sz w:val="22"/>
                <w:szCs w:val="22"/>
              </w:rPr>
            </w:pPr>
            <w:r>
              <w:rPr>
                <w:b/>
                <w:spacing w:val="-4"/>
                <w:w w:val="102"/>
                <w:sz w:val="22"/>
                <w:szCs w:val="22"/>
              </w:rPr>
              <w:t>D</w:t>
            </w:r>
            <w:r>
              <w:rPr>
                <w:b/>
                <w:w w:val="102"/>
                <w:sz w:val="22"/>
                <w:szCs w:val="22"/>
              </w:rPr>
              <w:t>D/</w:t>
            </w:r>
            <w:r>
              <w:rPr>
                <w:b/>
                <w:spacing w:val="3"/>
                <w:w w:val="102"/>
                <w:sz w:val="22"/>
                <w:szCs w:val="22"/>
              </w:rPr>
              <w:t>M</w:t>
            </w:r>
            <w:r>
              <w:rPr>
                <w:b/>
                <w:spacing w:val="-1"/>
                <w:w w:val="102"/>
                <w:sz w:val="22"/>
                <w:szCs w:val="22"/>
              </w:rPr>
              <w:t>M</w:t>
            </w:r>
            <w:r>
              <w:rPr>
                <w:b/>
                <w:w w:val="102"/>
                <w:sz w:val="22"/>
                <w:szCs w:val="22"/>
              </w:rPr>
              <w:t>/YY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843D3" w:rsidRDefault="00F62C45">
            <w:pPr>
              <w:spacing w:before="5"/>
              <w:ind w:left="282" w:right="285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1"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>ss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7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l</w:t>
            </w:r>
            <w:proofErr w:type="spellEnd"/>
            <w:r>
              <w:rPr>
                <w:b/>
                <w:spacing w:val="14"/>
                <w:sz w:val="22"/>
                <w:szCs w:val="22"/>
              </w:rPr>
              <w:t xml:space="preserve"> </w:t>
            </w:r>
            <w:r>
              <w:rPr>
                <w:b/>
                <w:spacing w:val="-4"/>
                <w:w w:val="102"/>
                <w:sz w:val="22"/>
                <w:szCs w:val="22"/>
              </w:rPr>
              <w:t>D</w:t>
            </w:r>
            <w:r>
              <w:rPr>
                <w:b/>
                <w:spacing w:val="7"/>
                <w:w w:val="102"/>
                <w:sz w:val="22"/>
                <w:szCs w:val="22"/>
              </w:rPr>
              <w:t>a</w:t>
            </w:r>
            <w:r>
              <w:rPr>
                <w:b/>
                <w:spacing w:val="2"/>
                <w:w w:val="102"/>
                <w:sz w:val="22"/>
                <w:szCs w:val="22"/>
              </w:rPr>
              <w:t>t</w:t>
            </w:r>
            <w:r>
              <w:rPr>
                <w:b/>
                <w:spacing w:val="-4"/>
                <w:w w:val="102"/>
                <w:sz w:val="22"/>
                <w:szCs w:val="22"/>
              </w:rPr>
              <w:t>e</w:t>
            </w:r>
            <w:r>
              <w:rPr>
                <w:b/>
                <w:w w:val="102"/>
                <w:sz w:val="22"/>
                <w:szCs w:val="22"/>
              </w:rPr>
              <w:t>s</w:t>
            </w:r>
          </w:p>
          <w:p w:rsidR="00B843D3" w:rsidRDefault="00F62C45">
            <w:pPr>
              <w:spacing w:before="6"/>
              <w:ind w:left="538" w:right="539"/>
              <w:jc w:val="center"/>
              <w:rPr>
                <w:sz w:val="22"/>
                <w:szCs w:val="22"/>
              </w:rPr>
            </w:pPr>
            <w:r>
              <w:rPr>
                <w:b/>
                <w:spacing w:val="-4"/>
                <w:w w:val="102"/>
                <w:sz w:val="22"/>
                <w:szCs w:val="22"/>
              </w:rPr>
              <w:t>D</w:t>
            </w:r>
            <w:r>
              <w:rPr>
                <w:b/>
                <w:w w:val="102"/>
                <w:sz w:val="22"/>
                <w:szCs w:val="22"/>
              </w:rPr>
              <w:t>D/</w:t>
            </w:r>
            <w:r>
              <w:rPr>
                <w:b/>
                <w:spacing w:val="3"/>
                <w:w w:val="102"/>
                <w:sz w:val="22"/>
                <w:szCs w:val="22"/>
              </w:rPr>
              <w:t>M</w:t>
            </w:r>
            <w:r>
              <w:rPr>
                <w:b/>
                <w:spacing w:val="-1"/>
                <w:w w:val="102"/>
                <w:sz w:val="22"/>
                <w:szCs w:val="22"/>
              </w:rPr>
              <w:t>M</w:t>
            </w:r>
            <w:r>
              <w:rPr>
                <w:b/>
                <w:w w:val="102"/>
                <w:sz w:val="22"/>
                <w:szCs w:val="22"/>
              </w:rPr>
              <w:t>/YY</w:t>
            </w:r>
          </w:p>
        </w:tc>
        <w:tc>
          <w:tcPr>
            <w:tcW w:w="205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843D3" w:rsidRDefault="00F62C45">
            <w:pPr>
              <w:spacing w:before="5"/>
              <w:ind w:left="90" w:right="84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II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6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1"/>
                <w:sz w:val="22"/>
                <w:szCs w:val="22"/>
              </w:rPr>
              <w:t>e</w:t>
            </w:r>
            <w:r>
              <w:rPr>
                <w:b/>
                <w:spacing w:val="4"/>
                <w:sz w:val="22"/>
                <w:szCs w:val="22"/>
              </w:rPr>
              <w:t>s</w:t>
            </w:r>
            <w:r>
              <w:rPr>
                <w:b/>
                <w:spacing w:val="-6"/>
                <w:sz w:val="22"/>
                <w:szCs w:val="22"/>
              </w:rPr>
              <w:t>s</w:t>
            </w:r>
            <w:r>
              <w:rPr>
                <w:b/>
                <w:spacing w:val="5"/>
                <w:sz w:val="22"/>
                <w:szCs w:val="22"/>
              </w:rPr>
              <w:t>i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pacing w:val="-5"/>
                <w:sz w:val="22"/>
                <w:szCs w:val="22"/>
              </w:rPr>
              <w:t>n</w:t>
            </w:r>
            <w:r>
              <w:rPr>
                <w:b/>
                <w:spacing w:val="7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l</w:t>
            </w:r>
            <w:proofErr w:type="spellEnd"/>
            <w:r>
              <w:rPr>
                <w:b/>
                <w:spacing w:val="19"/>
                <w:sz w:val="22"/>
                <w:szCs w:val="22"/>
              </w:rPr>
              <w:t xml:space="preserve"> </w:t>
            </w:r>
            <w:r>
              <w:rPr>
                <w:b/>
                <w:spacing w:val="-4"/>
                <w:w w:val="102"/>
                <w:sz w:val="22"/>
                <w:szCs w:val="22"/>
              </w:rPr>
              <w:t>D</w:t>
            </w:r>
            <w:r>
              <w:rPr>
                <w:b/>
                <w:spacing w:val="7"/>
                <w:w w:val="102"/>
                <w:sz w:val="22"/>
                <w:szCs w:val="22"/>
              </w:rPr>
              <w:t>a</w:t>
            </w:r>
            <w:r>
              <w:rPr>
                <w:b/>
                <w:spacing w:val="2"/>
                <w:w w:val="102"/>
                <w:sz w:val="22"/>
                <w:szCs w:val="22"/>
              </w:rPr>
              <w:t>t</w:t>
            </w:r>
            <w:r>
              <w:rPr>
                <w:b/>
                <w:spacing w:val="-4"/>
                <w:w w:val="102"/>
                <w:sz w:val="22"/>
                <w:szCs w:val="22"/>
              </w:rPr>
              <w:t>e</w:t>
            </w:r>
            <w:r>
              <w:rPr>
                <w:b/>
                <w:w w:val="102"/>
                <w:sz w:val="22"/>
                <w:szCs w:val="22"/>
              </w:rPr>
              <w:t>s</w:t>
            </w:r>
          </w:p>
          <w:p w:rsidR="00B843D3" w:rsidRDefault="00F62C45">
            <w:pPr>
              <w:spacing w:before="6"/>
              <w:ind w:left="389" w:right="385"/>
              <w:jc w:val="center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DD/</w:t>
            </w:r>
            <w:r>
              <w:rPr>
                <w:b/>
                <w:spacing w:val="-1"/>
                <w:w w:val="102"/>
                <w:sz w:val="22"/>
                <w:szCs w:val="22"/>
              </w:rPr>
              <w:t>MM</w:t>
            </w:r>
            <w:r>
              <w:rPr>
                <w:b/>
                <w:w w:val="102"/>
                <w:sz w:val="22"/>
                <w:szCs w:val="22"/>
              </w:rPr>
              <w:t>/YY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/>
              <w:ind w:left="282" w:right="28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pacing w:val="1"/>
                <w:sz w:val="22"/>
                <w:szCs w:val="22"/>
              </w:rPr>
              <w:t>e</w:t>
            </w:r>
            <w:r>
              <w:rPr>
                <w:b/>
                <w:spacing w:val="-5"/>
                <w:sz w:val="22"/>
                <w:szCs w:val="22"/>
              </w:rPr>
              <w:t>m</w:t>
            </w:r>
            <w:r>
              <w:rPr>
                <w:b/>
                <w:spacing w:val="7"/>
                <w:sz w:val="22"/>
                <w:szCs w:val="22"/>
              </w:rPr>
              <w:t>a</w:t>
            </w:r>
            <w:r>
              <w:rPr>
                <w:b/>
                <w:spacing w:val="-4"/>
                <w:sz w:val="22"/>
                <w:szCs w:val="22"/>
              </w:rPr>
              <w:t>r</w:t>
            </w:r>
            <w:r>
              <w:rPr>
                <w:b/>
                <w:spacing w:val="9"/>
                <w:sz w:val="22"/>
                <w:szCs w:val="22"/>
              </w:rPr>
              <w:t>k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14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f</w:t>
            </w:r>
            <w:r>
              <w:rPr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b/>
                <w:spacing w:val="-3"/>
                <w:w w:val="102"/>
                <w:sz w:val="22"/>
                <w:szCs w:val="22"/>
              </w:rPr>
              <w:t>t</w:t>
            </w:r>
            <w:r>
              <w:rPr>
                <w:b/>
                <w:spacing w:val="4"/>
                <w:w w:val="102"/>
                <w:sz w:val="22"/>
                <w:szCs w:val="22"/>
              </w:rPr>
              <w:t>h</w:t>
            </w:r>
            <w:r>
              <w:rPr>
                <w:b/>
                <w:w w:val="102"/>
                <w:sz w:val="22"/>
                <w:szCs w:val="22"/>
              </w:rPr>
              <w:t>e</w:t>
            </w:r>
          </w:p>
          <w:p w:rsidR="00B843D3" w:rsidRDefault="00F62C45">
            <w:pPr>
              <w:spacing w:before="6" w:line="240" w:lineRule="exact"/>
              <w:ind w:left="524" w:right="523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w w:val="102"/>
                <w:sz w:val="22"/>
                <w:szCs w:val="22"/>
              </w:rPr>
              <w:t>I</w:t>
            </w:r>
            <w:r>
              <w:rPr>
                <w:b/>
                <w:w w:val="102"/>
                <w:sz w:val="22"/>
                <w:szCs w:val="22"/>
              </w:rPr>
              <w:t>n</w:t>
            </w:r>
            <w:r>
              <w:rPr>
                <w:b/>
                <w:spacing w:val="-1"/>
                <w:w w:val="102"/>
                <w:sz w:val="22"/>
                <w:szCs w:val="22"/>
              </w:rPr>
              <w:t>s</w:t>
            </w:r>
            <w:r>
              <w:rPr>
                <w:b/>
                <w:w w:val="102"/>
                <w:sz w:val="22"/>
                <w:szCs w:val="22"/>
              </w:rPr>
              <w:t>p</w:t>
            </w:r>
            <w:r>
              <w:rPr>
                <w:b/>
                <w:spacing w:val="1"/>
                <w:w w:val="102"/>
                <w:sz w:val="22"/>
                <w:szCs w:val="22"/>
              </w:rPr>
              <w:t>ec</w:t>
            </w:r>
            <w:r>
              <w:rPr>
                <w:b/>
                <w:spacing w:val="2"/>
                <w:w w:val="102"/>
                <w:sz w:val="22"/>
                <w:szCs w:val="22"/>
              </w:rPr>
              <w:t>to</w:t>
            </w:r>
            <w:r>
              <w:rPr>
                <w:b/>
                <w:spacing w:val="1"/>
                <w:w w:val="102"/>
                <w:sz w:val="22"/>
                <w:szCs w:val="22"/>
              </w:rPr>
              <w:t>r</w:t>
            </w:r>
            <w:r>
              <w:rPr>
                <w:b/>
                <w:w w:val="102"/>
                <w:sz w:val="22"/>
                <w:szCs w:val="22"/>
              </w:rPr>
              <w:t>s</w:t>
            </w:r>
          </w:p>
        </w:tc>
      </w:tr>
      <w:tr w:rsidR="00B843D3" w:rsidTr="00377FD9">
        <w:trPr>
          <w:trHeight w:hRule="exact" w:val="271"/>
        </w:trPr>
        <w:tc>
          <w:tcPr>
            <w:tcW w:w="1459" w:type="dxa"/>
            <w:vMerge/>
            <w:tcBorders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B843D3" w:rsidRDefault="00B843D3"/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B843D3" w:rsidRDefault="00F62C45">
            <w:pPr>
              <w:spacing w:before="5"/>
              <w:ind w:left="225"/>
              <w:rPr>
                <w:sz w:val="22"/>
                <w:szCs w:val="22"/>
              </w:rPr>
            </w:pPr>
            <w:r>
              <w:rPr>
                <w:b/>
                <w:spacing w:val="-1"/>
                <w:w w:val="102"/>
                <w:sz w:val="22"/>
                <w:szCs w:val="22"/>
              </w:rPr>
              <w:t>T</w:t>
            </w:r>
            <w:r>
              <w:rPr>
                <w:b/>
                <w:w w:val="102"/>
                <w:sz w:val="22"/>
                <w:szCs w:val="22"/>
              </w:rPr>
              <w:t>h</w:t>
            </w:r>
            <w:r>
              <w:rPr>
                <w:b/>
                <w:spacing w:val="1"/>
                <w:w w:val="102"/>
                <w:sz w:val="22"/>
                <w:szCs w:val="22"/>
              </w:rPr>
              <w:t>e</w:t>
            </w:r>
            <w:r>
              <w:rPr>
                <w:b/>
                <w:spacing w:val="2"/>
                <w:w w:val="102"/>
                <w:sz w:val="22"/>
                <w:szCs w:val="22"/>
              </w:rPr>
              <w:t>o</w:t>
            </w:r>
            <w:r>
              <w:rPr>
                <w:b/>
                <w:spacing w:val="1"/>
                <w:w w:val="102"/>
                <w:sz w:val="22"/>
                <w:szCs w:val="22"/>
              </w:rPr>
              <w:t>r</w:t>
            </w:r>
            <w:r>
              <w:rPr>
                <w:b/>
                <w:w w:val="102"/>
                <w:sz w:val="22"/>
                <w:szCs w:val="22"/>
              </w:rPr>
              <w:t>y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B843D3" w:rsidRDefault="00F62C45">
            <w:pPr>
              <w:spacing w:before="5"/>
              <w:ind w:left="95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-3"/>
                <w:w w:val="102"/>
                <w:sz w:val="22"/>
                <w:szCs w:val="22"/>
              </w:rPr>
              <w:t>P</w:t>
            </w:r>
            <w:r>
              <w:rPr>
                <w:b/>
                <w:spacing w:val="1"/>
                <w:w w:val="102"/>
                <w:sz w:val="22"/>
                <w:szCs w:val="22"/>
              </w:rPr>
              <w:t>r</w:t>
            </w:r>
            <w:r>
              <w:rPr>
                <w:b/>
                <w:spacing w:val="7"/>
                <w:w w:val="102"/>
                <w:sz w:val="22"/>
                <w:szCs w:val="22"/>
              </w:rPr>
              <w:t>a</w:t>
            </w:r>
            <w:r>
              <w:rPr>
                <w:b/>
                <w:spacing w:val="-4"/>
                <w:w w:val="102"/>
                <w:sz w:val="22"/>
                <w:szCs w:val="22"/>
              </w:rPr>
              <w:t>c</w:t>
            </w:r>
            <w:r>
              <w:rPr>
                <w:b/>
                <w:spacing w:val="2"/>
                <w:w w:val="102"/>
                <w:sz w:val="22"/>
                <w:szCs w:val="22"/>
              </w:rPr>
              <w:t>t</w:t>
            </w:r>
            <w:r>
              <w:rPr>
                <w:b/>
                <w:w w:val="102"/>
                <w:sz w:val="22"/>
                <w:szCs w:val="22"/>
              </w:rPr>
              <w:t>i</w:t>
            </w:r>
            <w:r>
              <w:rPr>
                <w:b/>
                <w:spacing w:val="1"/>
                <w:w w:val="102"/>
                <w:sz w:val="22"/>
                <w:szCs w:val="22"/>
              </w:rPr>
              <w:t>c</w:t>
            </w:r>
            <w:r>
              <w:rPr>
                <w:b/>
                <w:spacing w:val="7"/>
                <w:w w:val="102"/>
                <w:sz w:val="22"/>
                <w:szCs w:val="22"/>
              </w:rPr>
              <w:t>a</w:t>
            </w:r>
            <w:r>
              <w:rPr>
                <w:b/>
                <w:w w:val="102"/>
                <w:sz w:val="22"/>
                <w:szCs w:val="22"/>
              </w:rPr>
              <w:t>ls</w:t>
            </w:r>
            <w:proofErr w:type="spellEnd"/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B843D3" w:rsidRDefault="00F62C45">
            <w:pPr>
              <w:spacing w:before="5"/>
              <w:ind w:left="244"/>
              <w:rPr>
                <w:sz w:val="22"/>
                <w:szCs w:val="22"/>
              </w:rPr>
            </w:pPr>
            <w:r>
              <w:rPr>
                <w:b/>
                <w:spacing w:val="-1"/>
                <w:w w:val="102"/>
                <w:sz w:val="22"/>
                <w:szCs w:val="22"/>
              </w:rPr>
              <w:t>T</w:t>
            </w:r>
            <w:r>
              <w:rPr>
                <w:b/>
                <w:w w:val="102"/>
                <w:sz w:val="22"/>
                <w:szCs w:val="22"/>
              </w:rPr>
              <w:t>h</w:t>
            </w:r>
            <w:r>
              <w:rPr>
                <w:b/>
                <w:spacing w:val="1"/>
                <w:w w:val="102"/>
                <w:sz w:val="22"/>
                <w:szCs w:val="22"/>
              </w:rPr>
              <w:t>e</w:t>
            </w:r>
            <w:r>
              <w:rPr>
                <w:b/>
                <w:spacing w:val="2"/>
                <w:w w:val="102"/>
                <w:sz w:val="22"/>
                <w:szCs w:val="22"/>
              </w:rPr>
              <w:t>o</w:t>
            </w:r>
            <w:r>
              <w:rPr>
                <w:b/>
                <w:spacing w:val="1"/>
                <w:w w:val="102"/>
                <w:sz w:val="22"/>
                <w:szCs w:val="22"/>
              </w:rPr>
              <w:t>r</w:t>
            </w:r>
            <w:r>
              <w:rPr>
                <w:b/>
                <w:w w:val="102"/>
                <w:sz w:val="22"/>
                <w:szCs w:val="22"/>
              </w:rPr>
              <w:t>y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B843D3" w:rsidRDefault="00F62C45">
            <w:pPr>
              <w:spacing w:before="5"/>
              <w:ind w:left="100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-3"/>
                <w:w w:val="102"/>
                <w:sz w:val="22"/>
                <w:szCs w:val="22"/>
              </w:rPr>
              <w:t>P</w:t>
            </w:r>
            <w:r>
              <w:rPr>
                <w:b/>
                <w:spacing w:val="1"/>
                <w:w w:val="102"/>
                <w:sz w:val="22"/>
                <w:szCs w:val="22"/>
              </w:rPr>
              <w:t>r</w:t>
            </w:r>
            <w:r>
              <w:rPr>
                <w:b/>
                <w:spacing w:val="2"/>
                <w:w w:val="102"/>
                <w:sz w:val="22"/>
                <w:szCs w:val="22"/>
              </w:rPr>
              <w:t>a</w:t>
            </w:r>
            <w:r>
              <w:rPr>
                <w:b/>
                <w:spacing w:val="1"/>
                <w:w w:val="102"/>
                <w:sz w:val="22"/>
                <w:szCs w:val="22"/>
              </w:rPr>
              <w:t>c</w:t>
            </w:r>
            <w:r>
              <w:rPr>
                <w:b/>
                <w:spacing w:val="2"/>
                <w:w w:val="102"/>
                <w:sz w:val="22"/>
                <w:szCs w:val="22"/>
              </w:rPr>
              <w:t>t</w:t>
            </w:r>
            <w:r>
              <w:rPr>
                <w:b/>
                <w:w w:val="102"/>
                <w:sz w:val="22"/>
                <w:szCs w:val="22"/>
              </w:rPr>
              <w:t>i</w:t>
            </w:r>
            <w:r>
              <w:rPr>
                <w:b/>
                <w:spacing w:val="1"/>
                <w:w w:val="102"/>
                <w:sz w:val="22"/>
                <w:szCs w:val="22"/>
              </w:rPr>
              <w:t>c</w:t>
            </w:r>
            <w:r>
              <w:rPr>
                <w:b/>
                <w:spacing w:val="2"/>
                <w:w w:val="102"/>
                <w:sz w:val="22"/>
                <w:szCs w:val="22"/>
              </w:rPr>
              <w:t>a</w:t>
            </w:r>
            <w:r>
              <w:rPr>
                <w:b/>
                <w:w w:val="102"/>
                <w:sz w:val="22"/>
                <w:szCs w:val="22"/>
              </w:rPr>
              <w:t>ls</w:t>
            </w:r>
            <w:proofErr w:type="spellEnd"/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B843D3" w:rsidRDefault="00F62C45">
            <w:pPr>
              <w:spacing w:before="5"/>
              <w:ind w:left="95"/>
              <w:rPr>
                <w:sz w:val="22"/>
                <w:szCs w:val="22"/>
              </w:rPr>
            </w:pPr>
            <w:r>
              <w:rPr>
                <w:b/>
                <w:spacing w:val="-1"/>
                <w:w w:val="102"/>
                <w:sz w:val="22"/>
                <w:szCs w:val="22"/>
              </w:rPr>
              <w:t>T</w:t>
            </w:r>
            <w:r>
              <w:rPr>
                <w:b/>
                <w:spacing w:val="4"/>
                <w:w w:val="102"/>
                <w:sz w:val="22"/>
                <w:szCs w:val="22"/>
              </w:rPr>
              <w:t>h</w:t>
            </w:r>
            <w:r>
              <w:rPr>
                <w:b/>
                <w:spacing w:val="-4"/>
                <w:w w:val="102"/>
                <w:sz w:val="22"/>
                <w:szCs w:val="22"/>
              </w:rPr>
              <w:t>e</w:t>
            </w:r>
            <w:r>
              <w:rPr>
                <w:b/>
                <w:spacing w:val="7"/>
                <w:w w:val="102"/>
                <w:sz w:val="22"/>
                <w:szCs w:val="22"/>
              </w:rPr>
              <w:t>o</w:t>
            </w:r>
            <w:r>
              <w:rPr>
                <w:b/>
                <w:spacing w:val="1"/>
                <w:w w:val="102"/>
                <w:sz w:val="22"/>
                <w:szCs w:val="22"/>
              </w:rPr>
              <w:t>r</w:t>
            </w:r>
            <w:r>
              <w:rPr>
                <w:b/>
                <w:w w:val="102"/>
                <w:sz w:val="22"/>
                <w:szCs w:val="22"/>
              </w:rPr>
              <w:t>y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B843D3" w:rsidRDefault="00F62C45">
            <w:pPr>
              <w:spacing w:before="5"/>
              <w:ind w:left="90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2"/>
                <w:w w:val="102"/>
                <w:sz w:val="22"/>
                <w:szCs w:val="22"/>
              </w:rPr>
              <w:t>P</w:t>
            </w:r>
            <w:r>
              <w:rPr>
                <w:b/>
                <w:spacing w:val="-4"/>
                <w:w w:val="102"/>
                <w:sz w:val="22"/>
                <w:szCs w:val="22"/>
              </w:rPr>
              <w:t>r</w:t>
            </w:r>
            <w:r>
              <w:rPr>
                <w:b/>
                <w:spacing w:val="7"/>
                <w:w w:val="102"/>
                <w:sz w:val="22"/>
                <w:szCs w:val="22"/>
              </w:rPr>
              <w:t>a</w:t>
            </w:r>
            <w:r>
              <w:rPr>
                <w:b/>
                <w:spacing w:val="-4"/>
                <w:w w:val="102"/>
                <w:sz w:val="22"/>
                <w:szCs w:val="22"/>
              </w:rPr>
              <w:t>c</w:t>
            </w:r>
            <w:r>
              <w:rPr>
                <w:b/>
                <w:spacing w:val="2"/>
                <w:w w:val="102"/>
                <w:sz w:val="22"/>
                <w:szCs w:val="22"/>
              </w:rPr>
              <w:t>t</w:t>
            </w:r>
            <w:r>
              <w:rPr>
                <w:b/>
                <w:spacing w:val="5"/>
                <w:w w:val="102"/>
                <w:sz w:val="22"/>
                <w:szCs w:val="22"/>
              </w:rPr>
              <w:t>i</w:t>
            </w:r>
            <w:r>
              <w:rPr>
                <w:b/>
                <w:spacing w:val="-4"/>
                <w:w w:val="102"/>
                <w:sz w:val="22"/>
                <w:szCs w:val="22"/>
              </w:rPr>
              <w:t>c</w:t>
            </w:r>
            <w:r>
              <w:rPr>
                <w:b/>
                <w:spacing w:val="7"/>
                <w:w w:val="102"/>
                <w:sz w:val="22"/>
                <w:szCs w:val="22"/>
              </w:rPr>
              <w:t>a</w:t>
            </w:r>
            <w:r>
              <w:rPr>
                <w:b/>
                <w:w w:val="102"/>
                <w:sz w:val="22"/>
                <w:szCs w:val="22"/>
              </w:rPr>
              <w:t>ls</w:t>
            </w:r>
            <w:proofErr w:type="spellEnd"/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B843D3" w:rsidRDefault="00B843D3"/>
        </w:tc>
      </w:tr>
      <w:tr w:rsidR="00B843D3" w:rsidTr="00377FD9">
        <w:trPr>
          <w:trHeight w:hRule="exact" w:val="266"/>
        </w:trPr>
        <w:tc>
          <w:tcPr>
            <w:tcW w:w="1459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 w:line="240" w:lineRule="exact"/>
              <w:ind w:left="2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proofErr w:type="spellStart"/>
            <w:r>
              <w:rPr>
                <w:w w:val="102"/>
                <w:sz w:val="22"/>
                <w:szCs w:val="22"/>
              </w:rPr>
              <w:t>P</w:t>
            </w:r>
            <w:r>
              <w:rPr>
                <w:spacing w:val="-2"/>
                <w:w w:val="102"/>
                <w:sz w:val="22"/>
                <w:szCs w:val="22"/>
              </w:rPr>
              <w:t>h</w:t>
            </w:r>
            <w:r>
              <w:rPr>
                <w:spacing w:val="-4"/>
                <w:w w:val="102"/>
                <w:sz w:val="22"/>
                <w:szCs w:val="22"/>
              </w:rPr>
              <w:t>a</w:t>
            </w:r>
            <w:r>
              <w:rPr>
                <w:spacing w:val="2"/>
                <w:w w:val="102"/>
                <w:sz w:val="22"/>
                <w:szCs w:val="22"/>
              </w:rPr>
              <w:t>r</w:t>
            </w:r>
            <w:r>
              <w:rPr>
                <w:w w:val="102"/>
                <w:sz w:val="22"/>
                <w:szCs w:val="22"/>
              </w:rPr>
              <w:t>m</w:t>
            </w:r>
            <w:proofErr w:type="spellEnd"/>
          </w:p>
        </w:tc>
        <w:tc>
          <w:tcPr>
            <w:tcW w:w="1154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843D3" w:rsidRDefault="008C5E28">
            <w:r w:rsidRPr="008C5E28">
              <w:t>02/12/2013</w:t>
            </w:r>
          </w:p>
        </w:tc>
        <w:tc>
          <w:tcPr>
            <w:tcW w:w="1155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377FD9">
            <w:r>
              <w:t>09/12/2013</w:t>
            </w:r>
          </w:p>
        </w:tc>
        <w:tc>
          <w:tcPr>
            <w:tcW w:w="1205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8C5E28">
            <w:r w:rsidRPr="008C5E28">
              <w:t>17/02/2014</w:t>
            </w:r>
          </w:p>
        </w:tc>
        <w:tc>
          <w:tcPr>
            <w:tcW w:w="1157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377FD9">
            <w:r>
              <w:t>24/02/2014</w:t>
            </w:r>
          </w:p>
        </w:tc>
        <w:tc>
          <w:tcPr>
            <w:tcW w:w="1055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8C5E28">
            <w:r w:rsidRPr="008C5E28">
              <w:t>09/06/2014</w:t>
            </w:r>
          </w:p>
        </w:tc>
        <w:tc>
          <w:tcPr>
            <w:tcW w:w="1004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377FD9">
            <w:r>
              <w:t>16/06/2014</w:t>
            </w:r>
          </w:p>
        </w:tc>
        <w:tc>
          <w:tcPr>
            <w:tcW w:w="2136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</w:tr>
      <w:tr w:rsidR="00B843D3" w:rsidTr="00377FD9">
        <w:trPr>
          <w:trHeight w:hRule="exact" w:val="269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ind w:left="201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4"/>
                <w:w w:val="102"/>
                <w:sz w:val="22"/>
                <w:szCs w:val="22"/>
              </w:rPr>
              <w:t>P</w:t>
            </w:r>
            <w:r>
              <w:rPr>
                <w:spacing w:val="-7"/>
                <w:w w:val="102"/>
                <w:sz w:val="22"/>
                <w:szCs w:val="22"/>
              </w:rPr>
              <w:t>h</w:t>
            </w:r>
            <w:r>
              <w:rPr>
                <w:spacing w:val="1"/>
                <w:w w:val="102"/>
                <w:sz w:val="22"/>
                <w:szCs w:val="22"/>
              </w:rPr>
              <w:t>a</w:t>
            </w:r>
            <w:r>
              <w:rPr>
                <w:spacing w:val="2"/>
                <w:w w:val="102"/>
                <w:sz w:val="22"/>
                <w:szCs w:val="22"/>
              </w:rPr>
              <w:t>r</w:t>
            </w:r>
            <w:r>
              <w:rPr>
                <w:w w:val="102"/>
                <w:sz w:val="22"/>
                <w:szCs w:val="22"/>
              </w:rPr>
              <w:t>m</w:t>
            </w:r>
            <w:proofErr w:type="spellEnd"/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843D3" w:rsidRDefault="008C5E28">
            <w:r w:rsidRPr="008C5E28">
              <w:t>20/01/2014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377FD9">
            <w:r>
              <w:t>29/01/2013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8C5E28">
            <w:r w:rsidRPr="008C5E28">
              <w:t>01/04/2014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377FD9">
            <w:r>
              <w:t>10/04/2014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8C5E28">
            <w:r w:rsidRPr="008C5E28">
              <w:t>04/07/2014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AB7461">
            <w:r>
              <w:t>14/07/2014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</w:tr>
      <w:tr w:rsidR="00B843D3" w:rsidTr="00377FD9">
        <w:trPr>
          <w:trHeight w:hRule="exact" w:val="269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 w:line="240" w:lineRule="exact"/>
              <w:ind w:left="15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proofErr w:type="spellStart"/>
            <w:r>
              <w:rPr>
                <w:w w:val="102"/>
                <w:sz w:val="22"/>
                <w:szCs w:val="22"/>
              </w:rPr>
              <w:t>P</w:t>
            </w:r>
            <w:r>
              <w:rPr>
                <w:spacing w:val="-2"/>
                <w:w w:val="102"/>
                <w:sz w:val="22"/>
                <w:szCs w:val="22"/>
              </w:rPr>
              <w:t>h</w:t>
            </w:r>
            <w:r>
              <w:rPr>
                <w:spacing w:val="-4"/>
                <w:w w:val="102"/>
                <w:sz w:val="22"/>
                <w:szCs w:val="22"/>
              </w:rPr>
              <w:t>a</w:t>
            </w:r>
            <w:r>
              <w:rPr>
                <w:spacing w:val="2"/>
                <w:w w:val="102"/>
                <w:sz w:val="22"/>
                <w:szCs w:val="22"/>
              </w:rPr>
              <w:t>r</w:t>
            </w:r>
            <w:r>
              <w:rPr>
                <w:w w:val="102"/>
                <w:sz w:val="22"/>
                <w:szCs w:val="22"/>
              </w:rPr>
              <w:t>m</w:t>
            </w:r>
            <w:proofErr w:type="spellEnd"/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843D3" w:rsidRDefault="008C5E28">
            <w:r w:rsidRPr="008C5E28">
              <w:t>23/01/2014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377FD9">
            <w:r>
              <w:t>31/01/2014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8C5E28">
            <w:r w:rsidRPr="008C5E28">
              <w:t>24/03/2014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377FD9">
            <w:r>
              <w:t>01/04/2014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8C5E28">
            <w:r w:rsidRPr="008C5E28">
              <w:t>01/08/2014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AB7461">
            <w:r>
              <w:t>18/08/2014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</w:tr>
      <w:tr w:rsidR="00B843D3" w:rsidTr="00377FD9">
        <w:trPr>
          <w:trHeight w:hRule="exact" w:val="269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ind w:left="15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V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proofErr w:type="spellStart"/>
            <w:r>
              <w:rPr>
                <w:w w:val="102"/>
                <w:sz w:val="22"/>
                <w:szCs w:val="22"/>
              </w:rPr>
              <w:t>P</w:t>
            </w:r>
            <w:r>
              <w:rPr>
                <w:spacing w:val="-2"/>
                <w:w w:val="102"/>
                <w:sz w:val="22"/>
                <w:szCs w:val="22"/>
              </w:rPr>
              <w:t>h</w:t>
            </w:r>
            <w:r>
              <w:rPr>
                <w:spacing w:val="-4"/>
                <w:w w:val="102"/>
                <w:sz w:val="22"/>
                <w:szCs w:val="22"/>
              </w:rPr>
              <w:t>a</w:t>
            </w:r>
            <w:r>
              <w:rPr>
                <w:spacing w:val="2"/>
                <w:w w:val="102"/>
                <w:sz w:val="22"/>
                <w:szCs w:val="22"/>
              </w:rPr>
              <w:t>r</w:t>
            </w:r>
            <w:r>
              <w:rPr>
                <w:w w:val="102"/>
                <w:sz w:val="22"/>
                <w:szCs w:val="22"/>
              </w:rPr>
              <w:t>m</w:t>
            </w:r>
            <w:proofErr w:type="spellEnd"/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843D3" w:rsidRDefault="008C5E28">
            <w:r w:rsidRPr="008C5E28">
              <w:t>31/01/2014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377FD9">
            <w:r>
              <w:t>10/02/2014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8C5E28">
            <w:r w:rsidRPr="008C5E28">
              <w:t>24/03/2014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377FD9">
            <w:r>
              <w:t>02/04/2014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8C5E28">
            <w:r w:rsidRPr="008C5E28">
              <w:t>05/07/2014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AB7461">
            <w:r>
              <w:t>15/07/2014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</w:tr>
    </w:tbl>
    <w:p w:rsidR="00B843D3" w:rsidRDefault="00B843D3">
      <w:pPr>
        <w:spacing w:before="3" w:line="220" w:lineRule="exact"/>
        <w:rPr>
          <w:sz w:val="22"/>
          <w:szCs w:val="22"/>
        </w:rPr>
      </w:pPr>
    </w:p>
    <w:p w:rsidR="00B843D3" w:rsidRDefault="006E2A5D">
      <w:pPr>
        <w:spacing w:before="36" w:line="240" w:lineRule="exact"/>
        <w:ind w:left="290"/>
        <w:rPr>
          <w:sz w:val="22"/>
          <w:szCs w:val="22"/>
        </w:rPr>
      </w:pPr>
      <w:r w:rsidRPr="006E2A5D">
        <w:pict>
          <v:group id="_x0000_s2113" style="position:absolute;left:0;text-align:left;margin-left:372.5pt;margin-top:-1.15pt;width:33.85pt;height:16.8pt;z-index:-8281;mso-position-horizontal-relative:page" coordorigin="7450,-23" coordsize="677,336">
            <v:shape id="_x0000_s2114" style="position:absolute;left:7450;top:-23;width:677;height:336" coordorigin="7450,-23" coordsize="677,336" path="m7450,-23r,336l8126,313r,-336l7450,-23xe" filled="f" strokeweight=".25397mm">
              <v:path arrowok="t"/>
            </v:shape>
            <w10:wrap anchorx="page"/>
          </v:group>
        </w:pict>
      </w:r>
      <w:r w:rsidRPr="006E2A5D">
        <w:pict>
          <v:group id="_x0000_s2111" style="position:absolute;left:0;text-align:left;margin-left:465.6pt;margin-top:-1.15pt;width:33.85pt;height:16.8pt;z-index:-8280;mso-position-horizontal-relative:page" coordorigin="9312,-23" coordsize="677,336">
            <v:shape id="_x0000_s2112" style="position:absolute;left:9312;top:-23;width:677;height:336" coordorigin="9312,-23" coordsize="677,336" path="m9312,-23r,336l9989,313r,-336l9312,-23xe" filled="f" strokeweight=".25397mm">
              <v:path arrowok="t"/>
            </v:shape>
            <w10:wrap anchorx="page"/>
          </v:group>
        </w:pict>
      </w:r>
      <w:r w:rsidR="00F62C45">
        <w:rPr>
          <w:b/>
          <w:spacing w:val="2"/>
          <w:position w:val="-1"/>
          <w:sz w:val="22"/>
          <w:szCs w:val="22"/>
        </w:rPr>
        <w:t>1</w:t>
      </w:r>
      <w:r w:rsidR="00F62C45">
        <w:rPr>
          <w:b/>
          <w:spacing w:val="-2"/>
          <w:position w:val="-1"/>
          <w:sz w:val="22"/>
          <w:szCs w:val="22"/>
        </w:rPr>
        <w:t>1</w:t>
      </w:r>
      <w:r w:rsidR="00F62C45">
        <w:rPr>
          <w:b/>
          <w:position w:val="-1"/>
          <w:sz w:val="22"/>
          <w:szCs w:val="22"/>
        </w:rPr>
        <w:t>.</w:t>
      </w:r>
      <w:r w:rsidR="00F62C45">
        <w:rPr>
          <w:b/>
          <w:spacing w:val="9"/>
          <w:position w:val="-1"/>
          <w:sz w:val="22"/>
          <w:szCs w:val="22"/>
        </w:rPr>
        <w:t xml:space="preserve"> </w:t>
      </w:r>
      <w:r w:rsidR="00F62C45">
        <w:rPr>
          <w:b/>
          <w:position w:val="-1"/>
          <w:sz w:val="22"/>
          <w:szCs w:val="22"/>
        </w:rPr>
        <w:t>W</w:t>
      </w:r>
      <w:r w:rsidR="00F62C45">
        <w:rPr>
          <w:b/>
          <w:spacing w:val="4"/>
          <w:position w:val="-1"/>
          <w:sz w:val="22"/>
          <w:szCs w:val="22"/>
        </w:rPr>
        <w:t>h</w:t>
      </w:r>
      <w:r w:rsidR="00F62C45">
        <w:rPr>
          <w:b/>
          <w:spacing w:val="-4"/>
          <w:position w:val="-1"/>
          <w:sz w:val="22"/>
          <w:szCs w:val="22"/>
        </w:rPr>
        <w:t>e</w:t>
      </w:r>
      <w:r w:rsidR="00F62C45">
        <w:rPr>
          <w:b/>
          <w:spacing w:val="2"/>
          <w:position w:val="-1"/>
          <w:sz w:val="22"/>
          <w:szCs w:val="22"/>
        </w:rPr>
        <w:t>t</w:t>
      </w:r>
      <w:r w:rsidR="00F62C45">
        <w:rPr>
          <w:b/>
          <w:position w:val="-1"/>
          <w:sz w:val="22"/>
          <w:szCs w:val="22"/>
        </w:rPr>
        <w:t>h</w:t>
      </w:r>
      <w:r w:rsidR="00F62C45">
        <w:rPr>
          <w:b/>
          <w:spacing w:val="1"/>
          <w:position w:val="-1"/>
          <w:sz w:val="22"/>
          <w:szCs w:val="22"/>
        </w:rPr>
        <w:t>e</w:t>
      </w:r>
      <w:r w:rsidR="00F62C45">
        <w:rPr>
          <w:b/>
          <w:position w:val="-1"/>
          <w:sz w:val="22"/>
          <w:szCs w:val="22"/>
        </w:rPr>
        <w:t>r</w:t>
      </w:r>
      <w:r w:rsidR="00F62C45">
        <w:rPr>
          <w:b/>
          <w:spacing w:val="16"/>
          <w:position w:val="-1"/>
          <w:sz w:val="22"/>
          <w:szCs w:val="22"/>
        </w:rPr>
        <w:t xml:space="preserve"> </w:t>
      </w:r>
      <w:r w:rsidR="00F62C45">
        <w:rPr>
          <w:b/>
          <w:spacing w:val="-1"/>
          <w:position w:val="-1"/>
          <w:sz w:val="22"/>
          <w:szCs w:val="22"/>
        </w:rPr>
        <w:t>E</w:t>
      </w:r>
      <w:r w:rsidR="00F62C45">
        <w:rPr>
          <w:b/>
          <w:spacing w:val="-2"/>
          <w:position w:val="-1"/>
          <w:sz w:val="22"/>
          <w:szCs w:val="22"/>
        </w:rPr>
        <w:t>v</w:t>
      </w:r>
      <w:r w:rsidR="00F62C45">
        <w:rPr>
          <w:b/>
          <w:spacing w:val="2"/>
          <w:position w:val="-1"/>
          <w:sz w:val="22"/>
          <w:szCs w:val="22"/>
        </w:rPr>
        <w:t>a</w:t>
      </w:r>
      <w:r w:rsidR="00F62C45">
        <w:rPr>
          <w:b/>
          <w:spacing w:val="5"/>
          <w:position w:val="-1"/>
          <w:sz w:val="22"/>
          <w:szCs w:val="22"/>
        </w:rPr>
        <w:t>l</w:t>
      </w:r>
      <w:r w:rsidR="00F62C45">
        <w:rPr>
          <w:b/>
          <w:spacing w:val="-5"/>
          <w:position w:val="-1"/>
          <w:sz w:val="22"/>
          <w:szCs w:val="22"/>
        </w:rPr>
        <w:t>u</w:t>
      </w:r>
      <w:r w:rsidR="00F62C45">
        <w:rPr>
          <w:b/>
          <w:spacing w:val="2"/>
          <w:position w:val="-1"/>
          <w:sz w:val="22"/>
          <w:szCs w:val="22"/>
        </w:rPr>
        <w:t>at</w:t>
      </w:r>
      <w:r w:rsidR="00F62C45">
        <w:rPr>
          <w:b/>
          <w:position w:val="-1"/>
          <w:sz w:val="22"/>
          <w:szCs w:val="22"/>
        </w:rPr>
        <w:t>i</w:t>
      </w:r>
      <w:r w:rsidR="00F62C45">
        <w:rPr>
          <w:b/>
          <w:spacing w:val="2"/>
          <w:position w:val="-1"/>
          <w:sz w:val="22"/>
          <w:szCs w:val="22"/>
        </w:rPr>
        <w:t>o</w:t>
      </w:r>
      <w:r w:rsidR="00F62C45">
        <w:rPr>
          <w:b/>
          <w:position w:val="-1"/>
          <w:sz w:val="22"/>
          <w:szCs w:val="22"/>
        </w:rPr>
        <w:t>n</w:t>
      </w:r>
      <w:r w:rsidR="00F62C45">
        <w:rPr>
          <w:b/>
          <w:spacing w:val="18"/>
          <w:position w:val="-1"/>
          <w:sz w:val="22"/>
          <w:szCs w:val="22"/>
        </w:rPr>
        <w:t xml:space="preserve"> </w:t>
      </w:r>
      <w:r w:rsidR="00F62C45">
        <w:rPr>
          <w:b/>
          <w:spacing w:val="2"/>
          <w:position w:val="-1"/>
          <w:sz w:val="22"/>
          <w:szCs w:val="22"/>
        </w:rPr>
        <w:t>o</w:t>
      </w:r>
      <w:r w:rsidR="00F62C45">
        <w:rPr>
          <w:b/>
          <w:position w:val="-1"/>
          <w:sz w:val="22"/>
          <w:szCs w:val="22"/>
        </w:rPr>
        <w:t>f</w:t>
      </w:r>
      <w:r w:rsidR="00F62C45">
        <w:rPr>
          <w:b/>
          <w:spacing w:val="4"/>
          <w:position w:val="-1"/>
          <w:sz w:val="22"/>
          <w:szCs w:val="22"/>
        </w:rPr>
        <w:t xml:space="preserve"> </w:t>
      </w:r>
      <w:r w:rsidR="00F62C45">
        <w:rPr>
          <w:b/>
          <w:spacing w:val="2"/>
          <w:position w:val="-1"/>
          <w:sz w:val="22"/>
          <w:szCs w:val="22"/>
        </w:rPr>
        <w:t>t</w:t>
      </w:r>
      <w:r w:rsidR="00F62C45">
        <w:rPr>
          <w:b/>
          <w:spacing w:val="4"/>
          <w:position w:val="-1"/>
          <w:sz w:val="22"/>
          <w:szCs w:val="22"/>
        </w:rPr>
        <w:t>h</w:t>
      </w:r>
      <w:r w:rsidR="00F62C45">
        <w:rPr>
          <w:b/>
          <w:position w:val="-1"/>
          <w:sz w:val="22"/>
          <w:szCs w:val="22"/>
        </w:rPr>
        <w:t>e</w:t>
      </w:r>
      <w:r w:rsidR="00F62C45">
        <w:rPr>
          <w:b/>
          <w:spacing w:val="5"/>
          <w:position w:val="-1"/>
          <w:sz w:val="22"/>
          <w:szCs w:val="22"/>
        </w:rPr>
        <w:t xml:space="preserve"> </w:t>
      </w:r>
      <w:r w:rsidR="00F62C45">
        <w:rPr>
          <w:b/>
          <w:position w:val="-1"/>
          <w:sz w:val="22"/>
          <w:szCs w:val="22"/>
        </w:rPr>
        <w:t>in</w:t>
      </w:r>
      <w:r w:rsidR="00F62C45">
        <w:rPr>
          <w:b/>
          <w:spacing w:val="2"/>
          <w:position w:val="-1"/>
          <w:sz w:val="22"/>
          <w:szCs w:val="22"/>
        </w:rPr>
        <w:t>t</w:t>
      </w:r>
      <w:r w:rsidR="00F62C45">
        <w:rPr>
          <w:b/>
          <w:spacing w:val="1"/>
          <w:position w:val="-1"/>
          <w:sz w:val="22"/>
          <w:szCs w:val="22"/>
        </w:rPr>
        <w:t>e</w:t>
      </w:r>
      <w:r w:rsidR="00F62C45">
        <w:rPr>
          <w:b/>
          <w:spacing w:val="-4"/>
          <w:position w:val="-1"/>
          <w:sz w:val="22"/>
          <w:szCs w:val="22"/>
        </w:rPr>
        <w:t>r</w:t>
      </w:r>
      <w:r w:rsidR="00F62C45">
        <w:rPr>
          <w:b/>
          <w:position w:val="-1"/>
          <w:sz w:val="22"/>
          <w:szCs w:val="22"/>
        </w:rPr>
        <w:t>n</w:t>
      </w:r>
      <w:r w:rsidR="00F62C45">
        <w:rPr>
          <w:b/>
          <w:spacing w:val="2"/>
          <w:position w:val="-1"/>
          <w:sz w:val="22"/>
          <w:szCs w:val="22"/>
        </w:rPr>
        <w:t>a</w:t>
      </w:r>
      <w:r w:rsidR="00F62C45">
        <w:rPr>
          <w:b/>
          <w:position w:val="-1"/>
          <w:sz w:val="22"/>
          <w:szCs w:val="22"/>
        </w:rPr>
        <w:t>l</w:t>
      </w:r>
      <w:r w:rsidR="00F62C45">
        <w:rPr>
          <w:b/>
          <w:spacing w:val="13"/>
          <w:position w:val="-1"/>
          <w:sz w:val="22"/>
          <w:szCs w:val="22"/>
        </w:rPr>
        <w:t xml:space="preserve"> </w:t>
      </w:r>
      <w:r w:rsidR="00F62C45">
        <w:rPr>
          <w:b/>
          <w:spacing w:val="2"/>
          <w:position w:val="-1"/>
          <w:sz w:val="22"/>
          <w:szCs w:val="22"/>
        </w:rPr>
        <w:t>a</w:t>
      </w:r>
      <w:r w:rsidR="00F62C45">
        <w:rPr>
          <w:b/>
          <w:spacing w:val="-1"/>
          <w:position w:val="-1"/>
          <w:sz w:val="22"/>
          <w:szCs w:val="22"/>
        </w:rPr>
        <w:t>ss</w:t>
      </w:r>
      <w:r w:rsidR="00F62C45">
        <w:rPr>
          <w:b/>
          <w:spacing w:val="1"/>
          <w:position w:val="-1"/>
          <w:sz w:val="22"/>
          <w:szCs w:val="22"/>
        </w:rPr>
        <w:t>e</w:t>
      </w:r>
      <w:r w:rsidR="00F62C45">
        <w:rPr>
          <w:b/>
          <w:spacing w:val="-1"/>
          <w:position w:val="-1"/>
          <w:sz w:val="22"/>
          <w:szCs w:val="22"/>
        </w:rPr>
        <w:t>ss</w:t>
      </w:r>
      <w:r w:rsidR="00F62C45">
        <w:rPr>
          <w:b/>
          <w:spacing w:val="4"/>
          <w:position w:val="-1"/>
          <w:sz w:val="22"/>
          <w:szCs w:val="22"/>
        </w:rPr>
        <w:t>m</w:t>
      </w:r>
      <w:r w:rsidR="00F62C45">
        <w:rPr>
          <w:b/>
          <w:spacing w:val="-4"/>
          <w:position w:val="-1"/>
          <w:sz w:val="22"/>
          <w:szCs w:val="22"/>
        </w:rPr>
        <w:t>e</w:t>
      </w:r>
      <w:r w:rsidR="00F62C45">
        <w:rPr>
          <w:b/>
          <w:spacing w:val="4"/>
          <w:position w:val="-1"/>
          <w:sz w:val="22"/>
          <w:szCs w:val="22"/>
        </w:rPr>
        <w:t>n</w:t>
      </w:r>
      <w:r w:rsidR="00F62C45">
        <w:rPr>
          <w:b/>
          <w:spacing w:val="2"/>
          <w:position w:val="-1"/>
          <w:sz w:val="22"/>
          <w:szCs w:val="22"/>
        </w:rPr>
        <w:t>t</w:t>
      </w:r>
      <w:r w:rsidR="00F62C45">
        <w:rPr>
          <w:b/>
          <w:position w:val="-1"/>
          <w:sz w:val="22"/>
          <w:szCs w:val="22"/>
        </w:rPr>
        <w:t>s</w:t>
      </w:r>
      <w:r w:rsidR="00F62C45">
        <w:rPr>
          <w:b/>
          <w:spacing w:val="23"/>
          <w:position w:val="-1"/>
          <w:sz w:val="22"/>
          <w:szCs w:val="22"/>
        </w:rPr>
        <w:t xml:space="preserve"> </w:t>
      </w:r>
      <w:r w:rsidR="00F62C45">
        <w:rPr>
          <w:b/>
          <w:position w:val="-1"/>
          <w:sz w:val="22"/>
          <w:szCs w:val="22"/>
        </w:rPr>
        <w:t>is</w:t>
      </w:r>
      <w:r w:rsidR="00F62C45">
        <w:rPr>
          <w:b/>
          <w:spacing w:val="4"/>
          <w:position w:val="-1"/>
          <w:sz w:val="22"/>
          <w:szCs w:val="22"/>
        </w:rPr>
        <w:t xml:space="preserve"> </w:t>
      </w:r>
      <w:r w:rsidR="00F62C45">
        <w:rPr>
          <w:b/>
          <w:spacing w:val="-3"/>
          <w:position w:val="-1"/>
          <w:sz w:val="22"/>
          <w:szCs w:val="22"/>
        </w:rPr>
        <w:t>F</w:t>
      </w:r>
      <w:r w:rsidR="00F62C45">
        <w:rPr>
          <w:b/>
          <w:spacing w:val="7"/>
          <w:position w:val="-1"/>
          <w:sz w:val="22"/>
          <w:szCs w:val="22"/>
        </w:rPr>
        <w:t>a</w:t>
      </w:r>
      <w:r w:rsidR="00F62C45">
        <w:rPr>
          <w:b/>
          <w:position w:val="-1"/>
          <w:sz w:val="22"/>
          <w:szCs w:val="22"/>
        </w:rPr>
        <w:t xml:space="preserve">ir  </w:t>
      </w:r>
      <w:r w:rsidR="00F62C45">
        <w:rPr>
          <w:b/>
          <w:spacing w:val="12"/>
          <w:position w:val="-1"/>
          <w:sz w:val="22"/>
          <w:szCs w:val="22"/>
        </w:rPr>
        <w:t xml:space="preserve"> </w:t>
      </w:r>
      <w:r w:rsidR="00F62C45">
        <w:rPr>
          <w:position w:val="-1"/>
          <w:sz w:val="22"/>
          <w:szCs w:val="22"/>
        </w:rPr>
        <w:t>Y</w:t>
      </w:r>
      <w:r w:rsidR="00F62C45">
        <w:rPr>
          <w:spacing w:val="1"/>
          <w:position w:val="-1"/>
          <w:sz w:val="22"/>
          <w:szCs w:val="22"/>
        </w:rPr>
        <w:t>e</w:t>
      </w:r>
      <w:r w:rsidR="00F62C45">
        <w:rPr>
          <w:position w:val="-1"/>
          <w:sz w:val="22"/>
          <w:szCs w:val="22"/>
        </w:rPr>
        <w:t xml:space="preserve">s            </w:t>
      </w:r>
      <w:r w:rsidR="00372C68">
        <w:rPr>
          <w:position w:val="-1"/>
          <w:sz w:val="22"/>
          <w:szCs w:val="22"/>
        </w:rPr>
        <w:t>√</w:t>
      </w:r>
      <w:r w:rsidR="00F62C45">
        <w:rPr>
          <w:position w:val="-1"/>
          <w:sz w:val="22"/>
          <w:szCs w:val="22"/>
        </w:rPr>
        <w:t xml:space="preserve">              </w:t>
      </w:r>
      <w:r w:rsidR="00F62C45">
        <w:rPr>
          <w:spacing w:val="42"/>
          <w:position w:val="-1"/>
          <w:sz w:val="22"/>
          <w:szCs w:val="22"/>
        </w:rPr>
        <w:t xml:space="preserve"> </w:t>
      </w:r>
      <w:r w:rsidR="00F62C45">
        <w:rPr>
          <w:spacing w:val="-4"/>
          <w:w w:val="102"/>
          <w:position w:val="-1"/>
          <w:sz w:val="22"/>
          <w:szCs w:val="22"/>
        </w:rPr>
        <w:t>N</w:t>
      </w:r>
      <w:r w:rsidR="00F62C45">
        <w:rPr>
          <w:w w:val="102"/>
          <w:position w:val="-1"/>
          <w:sz w:val="22"/>
          <w:szCs w:val="22"/>
        </w:rPr>
        <w:t>o</w:t>
      </w:r>
    </w:p>
    <w:p w:rsidR="00B843D3" w:rsidRDefault="00B843D3">
      <w:pPr>
        <w:spacing w:before="2" w:line="260" w:lineRule="exact"/>
        <w:rPr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58"/>
        <w:gridCol w:w="1018"/>
        <w:gridCol w:w="1013"/>
        <w:gridCol w:w="1075"/>
        <w:gridCol w:w="785"/>
        <w:gridCol w:w="1015"/>
        <w:gridCol w:w="850"/>
        <w:gridCol w:w="842"/>
        <w:gridCol w:w="1016"/>
        <w:gridCol w:w="1354"/>
      </w:tblGrid>
      <w:tr w:rsidR="00B843D3">
        <w:trPr>
          <w:trHeight w:hRule="exact" w:val="782"/>
        </w:trPr>
        <w:tc>
          <w:tcPr>
            <w:tcW w:w="13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843D3" w:rsidRDefault="00B843D3">
            <w:pPr>
              <w:spacing w:before="3" w:line="120" w:lineRule="exact"/>
              <w:rPr>
                <w:sz w:val="12"/>
                <w:szCs w:val="12"/>
              </w:rPr>
            </w:pPr>
          </w:p>
          <w:p w:rsidR="00B843D3" w:rsidRDefault="00B843D3">
            <w:pPr>
              <w:spacing w:line="200" w:lineRule="exact"/>
            </w:pPr>
          </w:p>
          <w:p w:rsidR="00B843D3" w:rsidRDefault="00B843D3">
            <w:pPr>
              <w:spacing w:line="200" w:lineRule="exact"/>
            </w:pPr>
          </w:p>
          <w:p w:rsidR="00B843D3" w:rsidRDefault="00F62C45">
            <w:pPr>
              <w:ind w:left="417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Cl</w:t>
            </w:r>
            <w:r>
              <w:rPr>
                <w:b/>
                <w:spacing w:val="2"/>
                <w:w w:val="102"/>
                <w:sz w:val="22"/>
                <w:szCs w:val="22"/>
              </w:rPr>
              <w:t>a</w:t>
            </w:r>
            <w:r>
              <w:rPr>
                <w:b/>
                <w:spacing w:val="-1"/>
                <w:w w:val="102"/>
                <w:sz w:val="22"/>
                <w:szCs w:val="22"/>
              </w:rPr>
              <w:t>s</w:t>
            </w:r>
            <w:r>
              <w:rPr>
                <w:b/>
                <w:w w:val="102"/>
                <w:sz w:val="22"/>
                <w:szCs w:val="22"/>
              </w:rPr>
              <w:t>s</w:t>
            </w:r>
          </w:p>
        </w:tc>
        <w:tc>
          <w:tcPr>
            <w:tcW w:w="203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843D3" w:rsidRDefault="00F62C45">
            <w:pPr>
              <w:spacing w:line="245" w:lineRule="auto"/>
              <w:ind w:left="172" w:right="176"/>
              <w:jc w:val="center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N</w:t>
            </w:r>
            <w:r>
              <w:rPr>
                <w:spacing w:val="7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7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1"/>
                <w:w w:val="102"/>
                <w:sz w:val="22"/>
                <w:szCs w:val="22"/>
              </w:rPr>
              <w:t>C</w:t>
            </w:r>
            <w:r>
              <w:rPr>
                <w:spacing w:val="1"/>
                <w:w w:val="102"/>
                <w:sz w:val="22"/>
                <w:szCs w:val="22"/>
              </w:rPr>
              <w:t>a</w:t>
            </w:r>
            <w:r>
              <w:rPr>
                <w:spacing w:val="-7"/>
                <w:w w:val="102"/>
                <w:sz w:val="22"/>
                <w:szCs w:val="22"/>
              </w:rPr>
              <w:t>n</w:t>
            </w:r>
            <w:r>
              <w:rPr>
                <w:spacing w:val="7"/>
                <w:w w:val="102"/>
                <w:sz w:val="22"/>
                <w:szCs w:val="22"/>
              </w:rPr>
              <w:t>d</w:t>
            </w:r>
            <w:r>
              <w:rPr>
                <w:spacing w:val="-5"/>
                <w:w w:val="102"/>
                <w:sz w:val="22"/>
                <w:szCs w:val="22"/>
              </w:rPr>
              <w:t>i</w:t>
            </w:r>
            <w:r>
              <w:rPr>
                <w:spacing w:val="7"/>
                <w:w w:val="102"/>
                <w:sz w:val="22"/>
                <w:szCs w:val="22"/>
              </w:rPr>
              <w:t>d</w:t>
            </w:r>
            <w:r>
              <w:rPr>
                <w:spacing w:val="-4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>t</w:t>
            </w:r>
            <w:r>
              <w:rPr>
                <w:spacing w:val="1"/>
                <w:w w:val="102"/>
                <w:sz w:val="22"/>
                <w:szCs w:val="22"/>
              </w:rPr>
              <w:t>e</w:t>
            </w:r>
            <w:r>
              <w:rPr>
                <w:w w:val="102"/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or</w:t>
            </w:r>
            <w:r>
              <w:rPr>
                <w:spacing w:val="-4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7"/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t</w:t>
            </w:r>
            <w:r>
              <w:rPr>
                <w:spacing w:val="-7"/>
                <w:w w:val="102"/>
                <w:sz w:val="22"/>
                <w:szCs w:val="22"/>
              </w:rPr>
              <w:t>h</w:t>
            </w:r>
            <w:r>
              <w:rPr>
                <w:spacing w:val="1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>n</w:t>
            </w:r>
          </w:p>
          <w:p w:rsidR="00B843D3" w:rsidRDefault="00F62C45">
            <w:pPr>
              <w:ind w:left="764" w:right="763"/>
              <w:jc w:val="center"/>
              <w:rPr>
                <w:sz w:val="22"/>
                <w:szCs w:val="22"/>
              </w:rPr>
            </w:pPr>
            <w:r>
              <w:rPr>
                <w:spacing w:val="-2"/>
                <w:w w:val="102"/>
                <w:sz w:val="22"/>
                <w:szCs w:val="22"/>
              </w:rPr>
              <w:t>8</w:t>
            </w:r>
            <w:r>
              <w:rPr>
                <w:spacing w:val="7"/>
                <w:w w:val="102"/>
                <w:sz w:val="22"/>
                <w:szCs w:val="22"/>
              </w:rPr>
              <w:t>0</w:t>
            </w:r>
            <w:r>
              <w:rPr>
                <w:w w:val="102"/>
                <w:sz w:val="22"/>
                <w:szCs w:val="22"/>
              </w:rPr>
              <w:t>%</w:t>
            </w:r>
          </w:p>
        </w:tc>
        <w:tc>
          <w:tcPr>
            <w:tcW w:w="186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3" w:space="0" w:color="000000"/>
            </w:tcBorders>
          </w:tcPr>
          <w:p w:rsidR="00B843D3" w:rsidRDefault="00F62C45">
            <w:pPr>
              <w:spacing w:line="245" w:lineRule="auto"/>
              <w:ind w:left="86"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1"/>
                <w:w w:val="102"/>
                <w:sz w:val="22"/>
                <w:szCs w:val="22"/>
              </w:rPr>
              <w:t>C</w:t>
            </w:r>
            <w:r>
              <w:rPr>
                <w:spacing w:val="1"/>
                <w:w w:val="102"/>
                <w:sz w:val="22"/>
                <w:szCs w:val="22"/>
              </w:rPr>
              <w:t>a</w:t>
            </w:r>
            <w:r>
              <w:rPr>
                <w:spacing w:val="-2"/>
                <w:w w:val="102"/>
                <w:sz w:val="22"/>
                <w:szCs w:val="22"/>
              </w:rPr>
              <w:t>n</w:t>
            </w:r>
            <w:r>
              <w:rPr>
                <w:spacing w:val="2"/>
                <w:w w:val="102"/>
                <w:sz w:val="22"/>
                <w:szCs w:val="22"/>
              </w:rPr>
              <w:t>d</w:t>
            </w:r>
            <w:r>
              <w:rPr>
                <w:spacing w:val="-5"/>
                <w:w w:val="102"/>
                <w:sz w:val="22"/>
                <w:szCs w:val="22"/>
              </w:rPr>
              <w:t>i</w:t>
            </w:r>
            <w:r>
              <w:rPr>
                <w:spacing w:val="7"/>
                <w:w w:val="102"/>
                <w:sz w:val="22"/>
                <w:szCs w:val="22"/>
              </w:rPr>
              <w:t>d</w:t>
            </w:r>
            <w:r>
              <w:rPr>
                <w:spacing w:val="-4"/>
                <w:w w:val="102"/>
                <w:sz w:val="22"/>
                <w:szCs w:val="22"/>
              </w:rPr>
              <w:t>a</w:t>
            </w:r>
            <w:r>
              <w:rPr>
                <w:spacing w:val="5"/>
                <w:w w:val="102"/>
                <w:sz w:val="22"/>
                <w:szCs w:val="22"/>
              </w:rPr>
              <w:t>t</w:t>
            </w:r>
            <w:r>
              <w:rPr>
                <w:spacing w:val="-4"/>
                <w:w w:val="102"/>
                <w:sz w:val="22"/>
                <w:szCs w:val="22"/>
              </w:rPr>
              <w:t>e</w:t>
            </w:r>
            <w:r>
              <w:rPr>
                <w:w w:val="102"/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or</w:t>
            </w:r>
            <w:r>
              <w:rPr>
                <w:spacing w:val="-4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pacing w:val="2"/>
                <w:w w:val="102"/>
                <w:sz w:val="22"/>
                <w:szCs w:val="22"/>
              </w:rPr>
              <w:t>b</w:t>
            </w:r>
            <w:r>
              <w:rPr>
                <w:spacing w:val="1"/>
                <w:w w:val="102"/>
                <w:sz w:val="22"/>
                <w:szCs w:val="22"/>
              </w:rPr>
              <w:t>e</w:t>
            </w:r>
            <w:r>
              <w:rPr>
                <w:w w:val="102"/>
                <w:sz w:val="22"/>
                <w:szCs w:val="22"/>
              </w:rPr>
              <w:t>tw</w:t>
            </w:r>
            <w:r>
              <w:rPr>
                <w:spacing w:val="-4"/>
                <w:w w:val="102"/>
                <w:sz w:val="22"/>
                <w:szCs w:val="22"/>
              </w:rPr>
              <w:t>e</w:t>
            </w:r>
            <w:r>
              <w:rPr>
                <w:spacing w:val="1"/>
                <w:w w:val="102"/>
                <w:sz w:val="22"/>
                <w:szCs w:val="22"/>
              </w:rPr>
              <w:t>e</w:t>
            </w:r>
            <w:r>
              <w:rPr>
                <w:w w:val="102"/>
                <w:sz w:val="22"/>
                <w:szCs w:val="22"/>
              </w:rPr>
              <w:t>n</w:t>
            </w:r>
          </w:p>
          <w:p w:rsidR="00B843D3" w:rsidRDefault="00F62C45">
            <w:pPr>
              <w:ind w:left="466" w:right="475"/>
              <w:jc w:val="center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w w:val="102"/>
                <w:sz w:val="22"/>
                <w:szCs w:val="22"/>
              </w:rPr>
              <w:t>8</w:t>
            </w:r>
            <w:r>
              <w:rPr>
                <w:spacing w:val="7"/>
                <w:w w:val="102"/>
                <w:sz w:val="22"/>
                <w:szCs w:val="22"/>
              </w:rPr>
              <w:t>0</w:t>
            </w:r>
            <w:r>
              <w:rPr>
                <w:w w:val="102"/>
                <w:sz w:val="22"/>
                <w:szCs w:val="22"/>
              </w:rPr>
              <w:t>%</w:t>
            </w:r>
          </w:p>
        </w:tc>
        <w:tc>
          <w:tcPr>
            <w:tcW w:w="1865" w:type="dxa"/>
            <w:gridSpan w:val="2"/>
            <w:tcBorders>
              <w:top w:val="single" w:sz="5" w:space="0" w:color="000000"/>
              <w:left w:val="single" w:sz="3" w:space="0" w:color="000000"/>
              <w:bottom w:val="nil"/>
              <w:right w:val="single" w:sz="5" w:space="0" w:color="000000"/>
            </w:tcBorders>
          </w:tcPr>
          <w:p w:rsidR="00B843D3" w:rsidRDefault="00F62C45">
            <w:pPr>
              <w:spacing w:line="245" w:lineRule="auto"/>
              <w:ind w:left="90" w:right="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pacing w:val="-1"/>
                <w:w w:val="102"/>
                <w:sz w:val="22"/>
                <w:szCs w:val="22"/>
              </w:rPr>
              <w:t>C</w:t>
            </w:r>
            <w:r>
              <w:rPr>
                <w:spacing w:val="-4"/>
                <w:w w:val="102"/>
                <w:sz w:val="22"/>
                <w:szCs w:val="22"/>
              </w:rPr>
              <w:t>a</w:t>
            </w:r>
            <w:r>
              <w:rPr>
                <w:spacing w:val="-2"/>
                <w:w w:val="102"/>
                <w:sz w:val="22"/>
                <w:szCs w:val="22"/>
              </w:rPr>
              <w:t>n</w:t>
            </w:r>
            <w:r>
              <w:rPr>
                <w:spacing w:val="2"/>
                <w:w w:val="102"/>
                <w:sz w:val="22"/>
                <w:szCs w:val="22"/>
              </w:rPr>
              <w:t>d</w:t>
            </w:r>
            <w:r>
              <w:rPr>
                <w:spacing w:val="-5"/>
                <w:w w:val="102"/>
                <w:sz w:val="22"/>
                <w:szCs w:val="22"/>
              </w:rPr>
              <w:t>i</w:t>
            </w:r>
            <w:r>
              <w:rPr>
                <w:spacing w:val="7"/>
                <w:w w:val="102"/>
                <w:sz w:val="22"/>
                <w:szCs w:val="22"/>
              </w:rPr>
              <w:t>d</w:t>
            </w:r>
            <w:r>
              <w:rPr>
                <w:spacing w:val="1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>t</w:t>
            </w:r>
            <w:r>
              <w:rPr>
                <w:spacing w:val="-4"/>
                <w:w w:val="102"/>
                <w:sz w:val="22"/>
                <w:szCs w:val="22"/>
              </w:rPr>
              <w:t>e</w:t>
            </w:r>
            <w:r>
              <w:rPr>
                <w:w w:val="102"/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or</w:t>
            </w:r>
            <w:r>
              <w:rPr>
                <w:spacing w:val="-4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pacing w:val="2"/>
                <w:w w:val="102"/>
                <w:sz w:val="22"/>
                <w:szCs w:val="22"/>
              </w:rPr>
              <w:t>b</w:t>
            </w:r>
            <w:r>
              <w:rPr>
                <w:spacing w:val="1"/>
                <w:w w:val="102"/>
                <w:sz w:val="22"/>
                <w:szCs w:val="22"/>
              </w:rPr>
              <w:t>e</w:t>
            </w:r>
            <w:r>
              <w:rPr>
                <w:w w:val="102"/>
                <w:sz w:val="22"/>
                <w:szCs w:val="22"/>
              </w:rPr>
              <w:t>tw</w:t>
            </w:r>
            <w:r>
              <w:rPr>
                <w:spacing w:val="1"/>
                <w:w w:val="102"/>
                <w:sz w:val="22"/>
                <w:szCs w:val="22"/>
              </w:rPr>
              <w:t>e</w:t>
            </w:r>
            <w:r>
              <w:rPr>
                <w:spacing w:val="-4"/>
                <w:w w:val="102"/>
                <w:sz w:val="22"/>
                <w:szCs w:val="22"/>
              </w:rPr>
              <w:t>e</w:t>
            </w:r>
            <w:r>
              <w:rPr>
                <w:w w:val="102"/>
                <w:sz w:val="22"/>
                <w:szCs w:val="22"/>
              </w:rPr>
              <w:t>n</w:t>
            </w:r>
          </w:p>
          <w:p w:rsidR="00B843D3" w:rsidRDefault="00F62C45">
            <w:pPr>
              <w:ind w:left="500" w:right="446"/>
              <w:jc w:val="center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w w:val="102"/>
                <w:sz w:val="22"/>
                <w:szCs w:val="22"/>
              </w:rPr>
              <w:t>6</w:t>
            </w:r>
            <w:r>
              <w:rPr>
                <w:spacing w:val="7"/>
                <w:w w:val="102"/>
                <w:sz w:val="22"/>
                <w:szCs w:val="22"/>
              </w:rPr>
              <w:t>0</w:t>
            </w:r>
            <w:r>
              <w:rPr>
                <w:w w:val="102"/>
                <w:sz w:val="22"/>
                <w:szCs w:val="22"/>
              </w:rPr>
              <w:t>%</w:t>
            </w:r>
          </w:p>
        </w:tc>
        <w:tc>
          <w:tcPr>
            <w:tcW w:w="185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843D3" w:rsidRDefault="00F62C45">
            <w:pPr>
              <w:spacing w:line="245" w:lineRule="auto"/>
              <w:ind w:left="234" w:right="239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>
              <w:rPr>
                <w:spacing w:val="7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7"/>
                <w:w w:val="102"/>
                <w:sz w:val="22"/>
                <w:szCs w:val="22"/>
              </w:rPr>
              <w:t>o</w:t>
            </w:r>
            <w:r>
              <w:rPr>
                <w:w w:val="102"/>
                <w:sz w:val="22"/>
                <w:szCs w:val="22"/>
              </w:rPr>
              <w:t xml:space="preserve">f </w:t>
            </w:r>
            <w:r>
              <w:rPr>
                <w:spacing w:val="-1"/>
                <w:w w:val="102"/>
                <w:sz w:val="22"/>
                <w:szCs w:val="22"/>
              </w:rPr>
              <w:t>C</w:t>
            </w:r>
            <w:r>
              <w:rPr>
                <w:spacing w:val="5"/>
                <w:w w:val="102"/>
                <w:sz w:val="22"/>
                <w:szCs w:val="22"/>
              </w:rPr>
              <w:t>a</w:t>
            </w:r>
            <w:r>
              <w:rPr>
                <w:spacing w:val="-7"/>
                <w:w w:val="102"/>
                <w:sz w:val="22"/>
                <w:szCs w:val="22"/>
              </w:rPr>
              <w:t>n</w:t>
            </w:r>
            <w:r>
              <w:rPr>
                <w:spacing w:val="7"/>
                <w:w w:val="102"/>
                <w:sz w:val="22"/>
                <w:szCs w:val="22"/>
              </w:rPr>
              <w:t>d</w:t>
            </w:r>
            <w:r>
              <w:rPr>
                <w:spacing w:val="-5"/>
                <w:w w:val="102"/>
                <w:sz w:val="22"/>
                <w:szCs w:val="22"/>
              </w:rPr>
              <w:t>i</w:t>
            </w:r>
            <w:r>
              <w:rPr>
                <w:spacing w:val="2"/>
                <w:w w:val="102"/>
                <w:sz w:val="22"/>
                <w:szCs w:val="22"/>
              </w:rPr>
              <w:t>d</w:t>
            </w:r>
            <w:r>
              <w:rPr>
                <w:spacing w:val="1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>t</w:t>
            </w:r>
            <w:r>
              <w:rPr>
                <w:spacing w:val="1"/>
                <w:w w:val="102"/>
                <w:sz w:val="22"/>
                <w:szCs w:val="22"/>
              </w:rPr>
              <w:t>e</w:t>
            </w:r>
            <w:r>
              <w:rPr>
                <w:w w:val="102"/>
                <w:sz w:val="22"/>
                <w:szCs w:val="22"/>
              </w:rPr>
              <w:t xml:space="preserve">s </w:t>
            </w:r>
            <w:r>
              <w:rPr>
                <w:spacing w:val="-3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4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pacing w:val="7"/>
                <w:w w:val="102"/>
                <w:sz w:val="22"/>
                <w:szCs w:val="22"/>
              </w:rPr>
              <w:t>5</w:t>
            </w:r>
            <w:r>
              <w:rPr>
                <w:spacing w:val="2"/>
                <w:w w:val="102"/>
                <w:sz w:val="22"/>
                <w:szCs w:val="22"/>
              </w:rPr>
              <w:t>0</w:t>
            </w:r>
            <w:r>
              <w:rPr>
                <w:w w:val="102"/>
                <w:sz w:val="22"/>
                <w:szCs w:val="22"/>
              </w:rPr>
              <w:t>%</w:t>
            </w:r>
          </w:p>
        </w:tc>
        <w:tc>
          <w:tcPr>
            <w:tcW w:w="13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 w:line="245" w:lineRule="auto"/>
              <w:ind w:left="90" w:right="88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pacing w:val="1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r</w:t>
            </w:r>
            <w:r>
              <w:rPr>
                <w:b/>
                <w:spacing w:val="4"/>
                <w:sz w:val="22"/>
                <w:szCs w:val="22"/>
              </w:rPr>
              <w:t>k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14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w w:val="102"/>
                <w:sz w:val="22"/>
                <w:szCs w:val="22"/>
              </w:rPr>
              <w:t>o</w:t>
            </w:r>
            <w:r>
              <w:rPr>
                <w:b/>
                <w:w w:val="102"/>
                <w:sz w:val="22"/>
                <w:szCs w:val="22"/>
              </w:rPr>
              <w:t xml:space="preserve">f </w:t>
            </w:r>
            <w:r>
              <w:rPr>
                <w:b/>
                <w:spacing w:val="2"/>
                <w:w w:val="102"/>
                <w:sz w:val="22"/>
                <w:szCs w:val="22"/>
              </w:rPr>
              <w:t>t</w:t>
            </w:r>
            <w:r>
              <w:rPr>
                <w:b/>
                <w:w w:val="102"/>
                <w:sz w:val="22"/>
                <w:szCs w:val="22"/>
              </w:rPr>
              <w:t xml:space="preserve">he </w:t>
            </w:r>
            <w:r>
              <w:rPr>
                <w:b/>
                <w:spacing w:val="-1"/>
                <w:w w:val="102"/>
                <w:sz w:val="22"/>
                <w:szCs w:val="22"/>
              </w:rPr>
              <w:t>I</w:t>
            </w:r>
            <w:r>
              <w:rPr>
                <w:b/>
                <w:w w:val="102"/>
                <w:sz w:val="22"/>
                <w:szCs w:val="22"/>
              </w:rPr>
              <w:t>n</w:t>
            </w:r>
            <w:r>
              <w:rPr>
                <w:b/>
                <w:spacing w:val="-1"/>
                <w:w w:val="102"/>
                <w:sz w:val="22"/>
                <w:szCs w:val="22"/>
              </w:rPr>
              <w:t>s</w:t>
            </w:r>
            <w:r>
              <w:rPr>
                <w:b/>
                <w:w w:val="102"/>
                <w:sz w:val="22"/>
                <w:szCs w:val="22"/>
              </w:rPr>
              <w:t>p</w:t>
            </w:r>
            <w:r>
              <w:rPr>
                <w:b/>
                <w:spacing w:val="1"/>
                <w:w w:val="102"/>
                <w:sz w:val="22"/>
                <w:szCs w:val="22"/>
              </w:rPr>
              <w:t>e</w:t>
            </w:r>
            <w:r>
              <w:rPr>
                <w:b/>
                <w:spacing w:val="-4"/>
                <w:w w:val="102"/>
                <w:sz w:val="22"/>
                <w:szCs w:val="22"/>
              </w:rPr>
              <w:t>c</w:t>
            </w:r>
            <w:r>
              <w:rPr>
                <w:b/>
                <w:spacing w:val="2"/>
                <w:w w:val="102"/>
                <w:sz w:val="22"/>
                <w:szCs w:val="22"/>
              </w:rPr>
              <w:t>t</w:t>
            </w:r>
            <w:r>
              <w:rPr>
                <w:b/>
                <w:spacing w:val="7"/>
                <w:w w:val="102"/>
                <w:sz w:val="22"/>
                <w:szCs w:val="22"/>
              </w:rPr>
              <w:t>o</w:t>
            </w:r>
            <w:r>
              <w:rPr>
                <w:b/>
                <w:spacing w:val="1"/>
                <w:w w:val="102"/>
                <w:sz w:val="22"/>
                <w:szCs w:val="22"/>
              </w:rPr>
              <w:t>r</w:t>
            </w:r>
            <w:r>
              <w:rPr>
                <w:b/>
                <w:w w:val="102"/>
                <w:sz w:val="22"/>
                <w:szCs w:val="22"/>
              </w:rPr>
              <w:t>s</w:t>
            </w:r>
          </w:p>
        </w:tc>
      </w:tr>
      <w:tr w:rsidR="00B843D3">
        <w:trPr>
          <w:trHeight w:hRule="exact" w:val="274"/>
        </w:trPr>
        <w:tc>
          <w:tcPr>
            <w:tcW w:w="13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/>
              <w:ind w:left="322" w:right="336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-1"/>
                <w:w w:val="102"/>
                <w:sz w:val="22"/>
                <w:szCs w:val="22"/>
              </w:rPr>
              <w:t>T</w:t>
            </w:r>
            <w:r>
              <w:rPr>
                <w:b/>
                <w:w w:val="102"/>
                <w:sz w:val="22"/>
                <w:szCs w:val="22"/>
              </w:rPr>
              <w:t>h</w:t>
            </w:r>
            <w:proofErr w:type="spellEnd"/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/>
              <w:ind w:left="346" w:right="347"/>
              <w:jc w:val="center"/>
              <w:rPr>
                <w:sz w:val="22"/>
                <w:szCs w:val="22"/>
              </w:rPr>
            </w:pPr>
            <w:r>
              <w:rPr>
                <w:b/>
                <w:spacing w:val="-3"/>
                <w:w w:val="102"/>
                <w:sz w:val="22"/>
                <w:szCs w:val="22"/>
              </w:rPr>
              <w:t>P</w:t>
            </w:r>
            <w:r>
              <w:rPr>
                <w:b/>
                <w:w w:val="102"/>
                <w:sz w:val="22"/>
                <w:szCs w:val="22"/>
              </w:rPr>
              <w:t>r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/>
              <w:ind w:left="356" w:right="36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-1"/>
                <w:w w:val="102"/>
                <w:sz w:val="22"/>
                <w:szCs w:val="22"/>
              </w:rPr>
              <w:t>T</w:t>
            </w:r>
            <w:r>
              <w:rPr>
                <w:b/>
                <w:w w:val="102"/>
                <w:sz w:val="22"/>
                <w:szCs w:val="22"/>
              </w:rPr>
              <w:t>h</w:t>
            </w:r>
            <w:proofErr w:type="spellEnd"/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843D3" w:rsidRDefault="00F62C45">
            <w:pPr>
              <w:spacing w:before="5"/>
              <w:ind w:left="226" w:right="237"/>
              <w:jc w:val="center"/>
              <w:rPr>
                <w:sz w:val="22"/>
                <w:szCs w:val="22"/>
              </w:rPr>
            </w:pPr>
            <w:r>
              <w:rPr>
                <w:b/>
                <w:spacing w:val="2"/>
                <w:w w:val="102"/>
                <w:sz w:val="22"/>
                <w:szCs w:val="22"/>
              </w:rPr>
              <w:t>P</w:t>
            </w:r>
            <w:r>
              <w:rPr>
                <w:b/>
                <w:w w:val="102"/>
                <w:sz w:val="22"/>
                <w:szCs w:val="22"/>
              </w:rPr>
              <w:t>r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/>
              <w:ind w:left="332" w:right="326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-1"/>
                <w:w w:val="102"/>
                <w:sz w:val="22"/>
                <w:szCs w:val="22"/>
              </w:rPr>
              <w:t>T</w:t>
            </w:r>
            <w:r>
              <w:rPr>
                <w:b/>
                <w:w w:val="102"/>
                <w:sz w:val="22"/>
                <w:szCs w:val="22"/>
              </w:rPr>
              <w:t>h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/>
              <w:ind w:left="264" w:right="265"/>
              <w:jc w:val="center"/>
              <w:rPr>
                <w:sz w:val="22"/>
                <w:szCs w:val="22"/>
              </w:rPr>
            </w:pPr>
            <w:r>
              <w:rPr>
                <w:b/>
                <w:spacing w:val="-3"/>
                <w:w w:val="102"/>
                <w:sz w:val="22"/>
                <w:szCs w:val="22"/>
              </w:rPr>
              <w:t>P</w:t>
            </w:r>
            <w:r>
              <w:rPr>
                <w:b/>
                <w:w w:val="102"/>
                <w:sz w:val="22"/>
                <w:szCs w:val="22"/>
              </w:rPr>
              <w:t>r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843D3" w:rsidRDefault="00F62C45">
            <w:pPr>
              <w:spacing w:before="5"/>
              <w:ind w:left="273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-1"/>
                <w:w w:val="102"/>
                <w:sz w:val="22"/>
                <w:szCs w:val="22"/>
              </w:rPr>
              <w:t>T</w:t>
            </w:r>
            <w:r>
              <w:rPr>
                <w:b/>
                <w:w w:val="102"/>
                <w:sz w:val="22"/>
                <w:szCs w:val="22"/>
              </w:rPr>
              <w:t>h</w:t>
            </w:r>
            <w:proofErr w:type="spellEnd"/>
          </w:p>
        </w:tc>
        <w:tc>
          <w:tcPr>
            <w:tcW w:w="101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/>
              <w:ind w:left="351" w:right="347"/>
              <w:jc w:val="center"/>
              <w:rPr>
                <w:sz w:val="22"/>
                <w:szCs w:val="22"/>
              </w:rPr>
            </w:pPr>
            <w:r>
              <w:rPr>
                <w:b/>
                <w:spacing w:val="-3"/>
                <w:w w:val="102"/>
                <w:sz w:val="22"/>
                <w:szCs w:val="22"/>
              </w:rPr>
              <w:t>P</w:t>
            </w:r>
            <w:r>
              <w:rPr>
                <w:b/>
                <w:w w:val="102"/>
                <w:sz w:val="22"/>
                <w:szCs w:val="22"/>
              </w:rPr>
              <w:t>r</w:t>
            </w:r>
          </w:p>
        </w:tc>
        <w:tc>
          <w:tcPr>
            <w:tcW w:w="13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</w:tr>
      <w:tr w:rsidR="00B843D3">
        <w:trPr>
          <w:trHeight w:hRule="exact" w:val="264"/>
        </w:trPr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w w:val="102"/>
                <w:sz w:val="22"/>
                <w:szCs w:val="22"/>
              </w:rPr>
              <w:t>B</w:t>
            </w:r>
            <w:r>
              <w:rPr>
                <w:spacing w:val="1"/>
                <w:w w:val="102"/>
                <w:sz w:val="22"/>
                <w:szCs w:val="22"/>
              </w:rPr>
              <w:t>.</w:t>
            </w:r>
            <w:r>
              <w:rPr>
                <w:spacing w:val="4"/>
                <w:w w:val="102"/>
                <w:sz w:val="22"/>
                <w:szCs w:val="22"/>
              </w:rPr>
              <w:t>P</w:t>
            </w:r>
            <w:r>
              <w:rPr>
                <w:spacing w:val="-7"/>
                <w:w w:val="102"/>
                <w:sz w:val="22"/>
                <w:szCs w:val="22"/>
              </w:rPr>
              <w:t>h</w:t>
            </w:r>
            <w:r>
              <w:rPr>
                <w:spacing w:val="1"/>
                <w:w w:val="102"/>
                <w:sz w:val="22"/>
                <w:szCs w:val="22"/>
              </w:rPr>
              <w:t>a</w:t>
            </w:r>
            <w:r>
              <w:rPr>
                <w:spacing w:val="2"/>
                <w:w w:val="102"/>
                <w:sz w:val="22"/>
                <w:szCs w:val="22"/>
              </w:rPr>
              <w:t>r</w:t>
            </w:r>
            <w:r>
              <w:rPr>
                <w:w w:val="102"/>
                <w:sz w:val="22"/>
                <w:szCs w:val="22"/>
              </w:rPr>
              <w:t>m</w:t>
            </w:r>
            <w:proofErr w:type="spellEnd"/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3D3C2D">
            <w:r>
              <w:t>04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3D3C2D">
            <w:r>
              <w:t>16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3D3C2D">
            <w:r>
              <w:t>27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843D3" w:rsidRDefault="003D3C2D">
            <w:r>
              <w:t>39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3D3C2D">
            <w:r>
              <w:t>23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3D3C2D">
            <w:r>
              <w:t>0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843D3" w:rsidRDefault="003D3C2D">
            <w:r>
              <w:t>1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3D3C2D">
            <w:r>
              <w:t>0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</w:tr>
      <w:tr w:rsidR="00B843D3">
        <w:trPr>
          <w:trHeight w:hRule="exact" w:val="271"/>
        </w:trPr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B843D3" w:rsidRDefault="00F62C45">
            <w:pPr>
              <w:ind w:left="100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w w:val="102"/>
                <w:sz w:val="22"/>
                <w:szCs w:val="22"/>
              </w:rPr>
              <w:t>B</w:t>
            </w:r>
            <w:r>
              <w:rPr>
                <w:spacing w:val="1"/>
                <w:w w:val="102"/>
                <w:sz w:val="22"/>
                <w:szCs w:val="22"/>
              </w:rPr>
              <w:t>.</w:t>
            </w:r>
            <w:r>
              <w:rPr>
                <w:spacing w:val="4"/>
                <w:w w:val="102"/>
                <w:sz w:val="22"/>
                <w:szCs w:val="22"/>
              </w:rPr>
              <w:t>P</w:t>
            </w:r>
            <w:r>
              <w:rPr>
                <w:spacing w:val="-2"/>
                <w:w w:val="102"/>
                <w:sz w:val="22"/>
                <w:szCs w:val="22"/>
              </w:rPr>
              <w:t>h</w:t>
            </w:r>
            <w:r>
              <w:rPr>
                <w:spacing w:val="1"/>
                <w:w w:val="102"/>
                <w:sz w:val="22"/>
                <w:szCs w:val="22"/>
              </w:rPr>
              <w:t>a</w:t>
            </w:r>
            <w:r>
              <w:rPr>
                <w:spacing w:val="2"/>
                <w:w w:val="102"/>
                <w:sz w:val="22"/>
                <w:szCs w:val="22"/>
              </w:rPr>
              <w:t>r</w:t>
            </w:r>
            <w:r>
              <w:rPr>
                <w:w w:val="102"/>
                <w:sz w:val="22"/>
                <w:szCs w:val="22"/>
              </w:rPr>
              <w:t>m</w:t>
            </w:r>
            <w:proofErr w:type="spellEnd"/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B843D3" w:rsidRDefault="003D3C2D">
            <w:r>
              <w:t>08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B843D3" w:rsidRDefault="003D3C2D">
            <w:r>
              <w:t>11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B843D3" w:rsidRDefault="003D3C2D">
            <w:r>
              <w:t>24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B843D3" w:rsidRDefault="003D3C2D">
            <w:r>
              <w:t>27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B843D3" w:rsidRDefault="003D3C2D">
            <w:r>
              <w:t>07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B843D3" w:rsidRDefault="003D3C2D">
            <w:r>
              <w:t>07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B843D3" w:rsidRDefault="003D3C2D">
            <w:r>
              <w:t>9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B843D3" w:rsidRDefault="003D3C2D">
            <w:r>
              <w:t>3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B843D3" w:rsidRDefault="00B843D3"/>
        </w:tc>
      </w:tr>
      <w:tr w:rsidR="00B843D3">
        <w:trPr>
          <w:trHeight w:hRule="exact" w:val="266"/>
        </w:trPr>
        <w:tc>
          <w:tcPr>
            <w:tcW w:w="135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 w:line="240" w:lineRule="exact"/>
              <w:ind w:left="100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w w:val="102"/>
                <w:sz w:val="22"/>
                <w:szCs w:val="22"/>
              </w:rPr>
              <w:t>B</w:t>
            </w:r>
            <w:r>
              <w:rPr>
                <w:spacing w:val="1"/>
                <w:w w:val="102"/>
                <w:sz w:val="22"/>
                <w:szCs w:val="22"/>
              </w:rPr>
              <w:t>.</w:t>
            </w:r>
            <w:r>
              <w:rPr>
                <w:spacing w:val="4"/>
                <w:w w:val="102"/>
                <w:sz w:val="22"/>
                <w:szCs w:val="22"/>
              </w:rPr>
              <w:t>P</w:t>
            </w:r>
            <w:r>
              <w:rPr>
                <w:spacing w:val="-7"/>
                <w:w w:val="102"/>
                <w:sz w:val="22"/>
                <w:szCs w:val="22"/>
              </w:rPr>
              <w:t>h</w:t>
            </w:r>
            <w:r>
              <w:rPr>
                <w:spacing w:val="1"/>
                <w:w w:val="102"/>
                <w:sz w:val="22"/>
                <w:szCs w:val="22"/>
              </w:rPr>
              <w:t>a</w:t>
            </w:r>
            <w:r>
              <w:rPr>
                <w:spacing w:val="2"/>
                <w:w w:val="102"/>
                <w:sz w:val="22"/>
                <w:szCs w:val="22"/>
              </w:rPr>
              <w:t>r</w:t>
            </w:r>
            <w:r>
              <w:rPr>
                <w:w w:val="102"/>
                <w:sz w:val="22"/>
                <w:szCs w:val="22"/>
              </w:rPr>
              <w:t>m</w:t>
            </w:r>
            <w:proofErr w:type="spellEnd"/>
          </w:p>
        </w:tc>
        <w:tc>
          <w:tcPr>
            <w:tcW w:w="101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9558C">
            <w:r>
              <w:t>02</w:t>
            </w:r>
          </w:p>
        </w:tc>
        <w:tc>
          <w:tcPr>
            <w:tcW w:w="1013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9558C">
            <w:r>
              <w:t>09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9558C">
            <w:r>
              <w:t>42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843D3" w:rsidRDefault="00B9558C">
            <w:r>
              <w:t>46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9558C">
            <w:r>
              <w:t>10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9558C">
            <w:r>
              <w:t>01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843D3" w:rsidRDefault="00B9558C">
            <w:r>
              <w:t>02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9558C">
            <w:r>
              <w:t>0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</w:tr>
      <w:tr w:rsidR="00B843D3">
        <w:trPr>
          <w:trHeight w:hRule="exact" w:val="269"/>
        </w:trPr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ind w:left="100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V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w w:val="102"/>
                <w:sz w:val="22"/>
                <w:szCs w:val="22"/>
              </w:rPr>
              <w:t>B</w:t>
            </w:r>
            <w:r>
              <w:rPr>
                <w:spacing w:val="1"/>
                <w:w w:val="102"/>
                <w:sz w:val="22"/>
                <w:szCs w:val="22"/>
              </w:rPr>
              <w:t>.</w:t>
            </w:r>
            <w:r>
              <w:rPr>
                <w:spacing w:val="4"/>
                <w:w w:val="102"/>
                <w:sz w:val="22"/>
                <w:szCs w:val="22"/>
              </w:rPr>
              <w:t>P</w:t>
            </w:r>
            <w:r>
              <w:rPr>
                <w:spacing w:val="-7"/>
                <w:w w:val="102"/>
                <w:sz w:val="22"/>
                <w:szCs w:val="22"/>
              </w:rPr>
              <w:t>h</w:t>
            </w:r>
            <w:r>
              <w:rPr>
                <w:spacing w:val="1"/>
                <w:w w:val="102"/>
                <w:sz w:val="22"/>
                <w:szCs w:val="22"/>
              </w:rPr>
              <w:t>a</w:t>
            </w:r>
            <w:r>
              <w:rPr>
                <w:spacing w:val="2"/>
                <w:w w:val="102"/>
                <w:sz w:val="22"/>
                <w:szCs w:val="22"/>
              </w:rPr>
              <w:t>r</w:t>
            </w:r>
            <w:r>
              <w:rPr>
                <w:w w:val="102"/>
                <w:sz w:val="22"/>
                <w:szCs w:val="22"/>
              </w:rPr>
              <w:t>m</w:t>
            </w:r>
            <w:proofErr w:type="spellEnd"/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9558C">
            <w:r>
              <w:t>07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9558C">
            <w:r>
              <w:t>09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9558C">
            <w:r>
              <w:t>29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843D3" w:rsidRDefault="00B9558C">
            <w:r>
              <w:t>30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9558C">
            <w:r>
              <w:t>09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9558C">
            <w:r>
              <w:t>0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843D3" w:rsidRDefault="00B9558C">
            <w:r>
              <w:t>03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9558C">
            <w:r>
              <w:t>0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</w:tr>
    </w:tbl>
    <w:p w:rsidR="00B843D3" w:rsidRDefault="00B843D3">
      <w:pPr>
        <w:spacing w:before="8" w:line="220" w:lineRule="exact"/>
        <w:rPr>
          <w:sz w:val="22"/>
          <w:szCs w:val="22"/>
        </w:rPr>
      </w:pPr>
    </w:p>
    <w:p w:rsidR="00B843D3" w:rsidRDefault="00F62C45">
      <w:pPr>
        <w:spacing w:before="36" w:line="240" w:lineRule="exact"/>
        <w:ind w:left="290"/>
        <w:rPr>
          <w:sz w:val="22"/>
          <w:szCs w:val="22"/>
        </w:rPr>
      </w:pPr>
      <w:r>
        <w:rPr>
          <w:b/>
          <w:spacing w:val="2"/>
          <w:position w:val="-1"/>
          <w:sz w:val="22"/>
          <w:szCs w:val="22"/>
        </w:rPr>
        <w:t>1</w:t>
      </w:r>
      <w:r>
        <w:rPr>
          <w:b/>
          <w:spacing w:val="-2"/>
          <w:position w:val="-1"/>
          <w:sz w:val="22"/>
          <w:szCs w:val="22"/>
        </w:rPr>
        <w:t>2</w:t>
      </w:r>
      <w:r>
        <w:rPr>
          <w:b/>
          <w:position w:val="-1"/>
          <w:sz w:val="22"/>
          <w:szCs w:val="22"/>
        </w:rPr>
        <w:t>.</w:t>
      </w:r>
      <w:r>
        <w:rPr>
          <w:b/>
          <w:spacing w:val="9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W</w:t>
      </w:r>
      <w:r>
        <w:rPr>
          <w:b/>
          <w:spacing w:val="2"/>
          <w:position w:val="-1"/>
          <w:sz w:val="22"/>
          <w:szCs w:val="22"/>
        </w:rPr>
        <w:t>o</w:t>
      </w:r>
      <w:r>
        <w:rPr>
          <w:b/>
          <w:spacing w:val="-4"/>
          <w:position w:val="-1"/>
          <w:sz w:val="22"/>
          <w:szCs w:val="22"/>
        </w:rPr>
        <w:t>r</w:t>
      </w:r>
      <w:r>
        <w:rPr>
          <w:b/>
          <w:position w:val="-1"/>
          <w:sz w:val="22"/>
          <w:szCs w:val="22"/>
        </w:rPr>
        <w:t>k</w:t>
      </w:r>
      <w:r>
        <w:rPr>
          <w:b/>
          <w:spacing w:val="13"/>
          <w:position w:val="-1"/>
          <w:sz w:val="22"/>
          <w:szCs w:val="22"/>
        </w:rPr>
        <w:t xml:space="preserve"> </w:t>
      </w:r>
      <w:r>
        <w:rPr>
          <w:b/>
          <w:spacing w:val="-5"/>
          <w:position w:val="-1"/>
          <w:sz w:val="22"/>
          <w:szCs w:val="22"/>
        </w:rPr>
        <w:t>l</w:t>
      </w:r>
      <w:r>
        <w:rPr>
          <w:b/>
          <w:spacing w:val="2"/>
          <w:position w:val="-1"/>
          <w:sz w:val="22"/>
          <w:szCs w:val="22"/>
        </w:rPr>
        <w:t>oa</w:t>
      </w:r>
      <w:r>
        <w:rPr>
          <w:b/>
          <w:position w:val="-1"/>
          <w:sz w:val="22"/>
          <w:szCs w:val="22"/>
        </w:rPr>
        <w:t>d</w:t>
      </w:r>
      <w:r>
        <w:rPr>
          <w:b/>
          <w:spacing w:val="10"/>
          <w:position w:val="-1"/>
          <w:sz w:val="22"/>
          <w:szCs w:val="22"/>
        </w:rPr>
        <w:t xml:space="preserve"> </w:t>
      </w:r>
      <w:r>
        <w:rPr>
          <w:b/>
          <w:spacing w:val="2"/>
          <w:position w:val="-1"/>
          <w:sz w:val="22"/>
          <w:szCs w:val="22"/>
        </w:rPr>
        <w:t>o</w:t>
      </w:r>
      <w:r>
        <w:rPr>
          <w:b/>
          <w:position w:val="-1"/>
          <w:sz w:val="22"/>
          <w:szCs w:val="22"/>
        </w:rPr>
        <w:t>f</w:t>
      </w:r>
      <w:r>
        <w:rPr>
          <w:b/>
          <w:spacing w:val="8"/>
          <w:position w:val="-1"/>
          <w:sz w:val="22"/>
          <w:szCs w:val="22"/>
        </w:rPr>
        <w:t xml:space="preserve"> </w:t>
      </w:r>
      <w:r>
        <w:rPr>
          <w:b/>
          <w:spacing w:val="-8"/>
          <w:position w:val="-1"/>
          <w:sz w:val="22"/>
          <w:szCs w:val="22"/>
        </w:rPr>
        <w:t>F</w:t>
      </w:r>
      <w:r>
        <w:rPr>
          <w:b/>
          <w:spacing w:val="2"/>
          <w:position w:val="-1"/>
          <w:sz w:val="22"/>
          <w:szCs w:val="22"/>
        </w:rPr>
        <w:t>a</w:t>
      </w:r>
      <w:r>
        <w:rPr>
          <w:b/>
          <w:spacing w:val="1"/>
          <w:position w:val="-1"/>
          <w:sz w:val="22"/>
          <w:szCs w:val="22"/>
        </w:rPr>
        <w:t>c</w:t>
      </w:r>
      <w:r>
        <w:rPr>
          <w:b/>
          <w:position w:val="-1"/>
          <w:sz w:val="22"/>
          <w:szCs w:val="22"/>
        </w:rPr>
        <w:t>u</w:t>
      </w:r>
      <w:r>
        <w:rPr>
          <w:b/>
          <w:spacing w:val="5"/>
          <w:position w:val="-1"/>
          <w:sz w:val="22"/>
          <w:szCs w:val="22"/>
        </w:rPr>
        <w:t>l</w:t>
      </w:r>
      <w:r>
        <w:rPr>
          <w:b/>
          <w:spacing w:val="2"/>
          <w:position w:val="-1"/>
          <w:sz w:val="22"/>
          <w:szCs w:val="22"/>
        </w:rPr>
        <w:t>t</w:t>
      </w:r>
      <w:r>
        <w:rPr>
          <w:b/>
          <w:position w:val="-1"/>
          <w:sz w:val="22"/>
          <w:szCs w:val="22"/>
        </w:rPr>
        <w:t>y</w:t>
      </w:r>
      <w:r>
        <w:rPr>
          <w:b/>
          <w:spacing w:val="9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m</w:t>
      </w:r>
      <w:r>
        <w:rPr>
          <w:b/>
          <w:spacing w:val="1"/>
          <w:position w:val="-1"/>
          <w:sz w:val="22"/>
          <w:szCs w:val="22"/>
        </w:rPr>
        <w:t>e</w:t>
      </w:r>
      <w:r>
        <w:rPr>
          <w:b/>
          <w:spacing w:val="-5"/>
          <w:position w:val="-1"/>
          <w:sz w:val="22"/>
          <w:szCs w:val="22"/>
        </w:rPr>
        <w:t>m</w:t>
      </w:r>
      <w:r>
        <w:rPr>
          <w:b/>
          <w:position w:val="-1"/>
          <w:sz w:val="22"/>
          <w:szCs w:val="22"/>
        </w:rPr>
        <w:t>b</w:t>
      </w:r>
      <w:r>
        <w:rPr>
          <w:b/>
          <w:spacing w:val="1"/>
          <w:position w:val="-1"/>
          <w:sz w:val="22"/>
          <w:szCs w:val="22"/>
        </w:rPr>
        <w:t>er</w:t>
      </w:r>
      <w:r>
        <w:rPr>
          <w:b/>
          <w:position w:val="-1"/>
          <w:sz w:val="22"/>
          <w:szCs w:val="22"/>
        </w:rPr>
        <w:t>s</w:t>
      </w:r>
      <w:r>
        <w:rPr>
          <w:b/>
          <w:spacing w:val="18"/>
          <w:position w:val="-1"/>
          <w:sz w:val="22"/>
          <w:szCs w:val="22"/>
        </w:rPr>
        <w:t xml:space="preserve"> </w:t>
      </w:r>
      <w:r>
        <w:rPr>
          <w:b/>
          <w:spacing w:val="2"/>
          <w:position w:val="-1"/>
          <w:sz w:val="22"/>
          <w:szCs w:val="22"/>
        </w:rPr>
        <w:t>fo</w:t>
      </w:r>
      <w:r>
        <w:rPr>
          <w:b/>
          <w:position w:val="-1"/>
          <w:sz w:val="22"/>
          <w:szCs w:val="22"/>
        </w:rPr>
        <w:t>r</w:t>
      </w:r>
      <w:r>
        <w:rPr>
          <w:b/>
          <w:spacing w:val="9"/>
          <w:position w:val="-1"/>
          <w:sz w:val="22"/>
          <w:szCs w:val="22"/>
        </w:rPr>
        <w:t xml:space="preserve"> </w:t>
      </w:r>
      <w:r>
        <w:rPr>
          <w:b/>
          <w:spacing w:val="-1"/>
          <w:position w:val="-1"/>
          <w:sz w:val="22"/>
          <w:szCs w:val="22"/>
        </w:rPr>
        <w:t>B</w:t>
      </w:r>
      <w:r>
        <w:rPr>
          <w:b/>
          <w:position w:val="-1"/>
          <w:sz w:val="22"/>
          <w:szCs w:val="22"/>
        </w:rPr>
        <w:t>.</w:t>
      </w:r>
      <w:r>
        <w:rPr>
          <w:b/>
          <w:spacing w:val="12"/>
          <w:position w:val="-1"/>
          <w:sz w:val="22"/>
          <w:szCs w:val="22"/>
        </w:rPr>
        <w:t xml:space="preserve"> </w:t>
      </w:r>
      <w:proofErr w:type="spellStart"/>
      <w:r>
        <w:rPr>
          <w:b/>
          <w:spacing w:val="-3"/>
          <w:w w:val="102"/>
          <w:position w:val="-1"/>
          <w:sz w:val="22"/>
          <w:szCs w:val="22"/>
        </w:rPr>
        <w:t>P</w:t>
      </w:r>
      <w:r>
        <w:rPr>
          <w:b/>
          <w:spacing w:val="-5"/>
          <w:w w:val="102"/>
          <w:position w:val="-1"/>
          <w:sz w:val="22"/>
          <w:szCs w:val="22"/>
        </w:rPr>
        <w:t>h</w:t>
      </w:r>
      <w:r>
        <w:rPr>
          <w:b/>
          <w:spacing w:val="7"/>
          <w:w w:val="102"/>
          <w:position w:val="-1"/>
          <w:sz w:val="22"/>
          <w:szCs w:val="22"/>
        </w:rPr>
        <w:t>a</w:t>
      </w:r>
      <w:r>
        <w:rPr>
          <w:b/>
          <w:spacing w:val="-9"/>
          <w:w w:val="102"/>
          <w:position w:val="-1"/>
          <w:sz w:val="22"/>
          <w:szCs w:val="22"/>
        </w:rPr>
        <w:t>r</w:t>
      </w:r>
      <w:r>
        <w:rPr>
          <w:b/>
          <w:w w:val="102"/>
          <w:position w:val="-1"/>
          <w:sz w:val="22"/>
          <w:szCs w:val="22"/>
        </w:rPr>
        <w:t>m</w:t>
      </w:r>
      <w:proofErr w:type="spellEnd"/>
      <w:r w:rsidR="00804532">
        <w:rPr>
          <w:b/>
          <w:w w:val="102"/>
          <w:position w:val="-1"/>
          <w:sz w:val="22"/>
          <w:szCs w:val="22"/>
        </w:rPr>
        <w:t xml:space="preserve"> (Enclosure</w:t>
      </w:r>
      <w:r w:rsidR="00F31F37">
        <w:rPr>
          <w:b/>
          <w:w w:val="102"/>
          <w:position w:val="-1"/>
          <w:sz w:val="22"/>
          <w:szCs w:val="22"/>
        </w:rPr>
        <w:t xml:space="preserve"> 12</w:t>
      </w:r>
      <w:r w:rsidR="00804532">
        <w:rPr>
          <w:b/>
          <w:w w:val="102"/>
          <w:position w:val="-1"/>
          <w:sz w:val="22"/>
          <w:szCs w:val="22"/>
        </w:rPr>
        <w:t>)</w:t>
      </w:r>
    </w:p>
    <w:p w:rsidR="00B843D3" w:rsidRDefault="00B843D3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22"/>
        <w:gridCol w:w="1519"/>
        <w:gridCol w:w="1354"/>
        <w:gridCol w:w="1015"/>
        <w:gridCol w:w="1186"/>
        <w:gridCol w:w="1522"/>
        <w:gridCol w:w="2707"/>
      </w:tblGrid>
      <w:tr w:rsidR="00B843D3">
        <w:trPr>
          <w:trHeight w:hRule="exact" w:val="278"/>
        </w:trPr>
        <w:tc>
          <w:tcPr>
            <w:tcW w:w="10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/>
              <w:ind w:left="210"/>
              <w:rPr>
                <w:sz w:val="22"/>
                <w:szCs w:val="22"/>
              </w:rPr>
            </w:pPr>
            <w:r>
              <w:rPr>
                <w:b/>
                <w:spacing w:val="4"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l.</w:t>
            </w:r>
            <w:r>
              <w:rPr>
                <w:b/>
                <w:spacing w:val="9"/>
                <w:sz w:val="22"/>
                <w:szCs w:val="22"/>
              </w:rPr>
              <w:t xml:space="preserve"> </w:t>
            </w:r>
            <w:r>
              <w:rPr>
                <w:b/>
                <w:spacing w:val="-4"/>
                <w:w w:val="102"/>
                <w:sz w:val="22"/>
                <w:szCs w:val="22"/>
              </w:rPr>
              <w:t>N</w:t>
            </w:r>
            <w:r>
              <w:rPr>
                <w:b/>
                <w:w w:val="102"/>
                <w:sz w:val="22"/>
                <w:szCs w:val="22"/>
              </w:rPr>
              <w:t>o</w:t>
            </w:r>
          </w:p>
        </w:tc>
        <w:tc>
          <w:tcPr>
            <w:tcW w:w="15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3" w:space="0" w:color="000000"/>
            </w:tcBorders>
          </w:tcPr>
          <w:p w:rsidR="00B843D3" w:rsidRDefault="00F62C45">
            <w:pPr>
              <w:spacing w:before="5"/>
              <w:ind w:left="123" w:right="13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7"/>
                <w:sz w:val="22"/>
                <w:szCs w:val="22"/>
              </w:rPr>
              <w:t>a</w:t>
            </w:r>
            <w:r>
              <w:rPr>
                <w:b/>
                <w:spacing w:val="-5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10"/>
                <w:sz w:val="22"/>
                <w:szCs w:val="22"/>
              </w:rPr>
              <w:t xml:space="preserve"> </w:t>
            </w:r>
            <w:r>
              <w:rPr>
                <w:b/>
                <w:spacing w:val="7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f</w:t>
            </w:r>
            <w:r>
              <w:rPr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w w:val="102"/>
                <w:sz w:val="22"/>
                <w:szCs w:val="22"/>
              </w:rPr>
              <w:t>t</w:t>
            </w:r>
            <w:r>
              <w:rPr>
                <w:b/>
                <w:w w:val="102"/>
                <w:sz w:val="22"/>
                <w:szCs w:val="22"/>
              </w:rPr>
              <w:t>he</w:t>
            </w:r>
          </w:p>
          <w:p w:rsidR="00B843D3" w:rsidRDefault="00F62C45">
            <w:pPr>
              <w:spacing w:before="6"/>
              <w:ind w:left="351" w:right="358"/>
              <w:jc w:val="center"/>
              <w:rPr>
                <w:sz w:val="22"/>
                <w:szCs w:val="22"/>
              </w:rPr>
            </w:pPr>
            <w:r>
              <w:rPr>
                <w:b/>
                <w:spacing w:val="-3"/>
                <w:w w:val="102"/>
                <w:sz w:val="22"/>
                <w:szCs w:val="22"/>
              </w:rPr>
              <w:t>F</w:t>
            </w:r>
            <w:r>
              <w:rPr>
                <w:b/>
                <w:spacing w:val="2"/>
                <w:w w:val="102"/>
                <w:sz w:val="22"/>
                <w:szCs w:val="22"/>
              </w:rPr>
              <w:t>a</w:t>
            </w:r>
            <w:r>
              <w:rPr>
                <w:b/>
                <w:spacing w:val="1"/>
                <w:w w:val="102"/>
                <w:sz w:val="22"/>
                <w:szCs w:val="22"/>
              </w:rPr>
              <w:t>c</w:t>
            </w:r>
            <w:r>
              <w:rPr>
                <w:b/>
                <w:w w:val="102"/>
                <w:sz w:val="22"/>
                <w:szCs w:val="22"/>
              </w:rPr>
              <w:t>ul</w:t>
            </w:r>
            <w:r>
              <w:rPr>
                <w:b/>
                <w:spacing w:val="2"/>
                <w:w w:val="102"/>
                <w:sz w:val="22"/>
                <w:szCs w:val="22"/>
              </w:rPr>
              <w:t>t</w:t>
            </w:r>
            <w:r>
              <w:rPr>
                <w:b/>
                <w:w w:val="102"/>
                <w:sz w:val="22"/>
                <w:szCs w:val="22"/>
              </w:rPr>
              <w:t>y</w:t>
            </w:r>
          </w:p>
        </w:tc>
        <w:tc>
          <w:tcPr>
            <w:tcW w:w="1354" w:type="dxa"/>
            <w:vMerge w:val="restart"/>
            <w:tcBorders>
              <w:top w:val="single" w:sz="5" w:space="0" w:color="000000"/>
              <w:left w:val="single" w:sz="3" w:space="0" w:color="000000"/>
              <w:right w:val="single" w:sz="3" w:space="0" w:color="000000"/>
            </w:tcBorders>
          </w:tcPr>
          <w:p w:rsidR="00B843D3" w:rsidRDefault="00F62C45">
            <w:pPr>
              <w:spacing w:before="5" w:line="245" w:lineRule="auto"/>
              <w:ind w:left="359" w:right="224" w:hanging="91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S</w:t>
            </w:r>
            <w:r>
              <w:rPr>
                <w:b/>
                <w:spacing w:val="4"/>
                <w:w w:val="102"/>
                <w:sz w:val="22"/>
                <w:szCs w:val="22"/>
              </w:rPr>
              <w:t>u</w:t>
            </w:r>
            <w:r>
              <w:rPr>
                <w:b/>
                <w:w w:val="102"/>
                <w:sz w:val="22"/>
                <w:szCs w:val="22"/>
              </w:rPr>
              <w:t>b</w:t>
            </w:r>
            <w:r>
              <w:rPr>
                <w:b/>
                <w:spacing w:val="2"/>
                <w:w w:val="102"/>
                <w:sz w:val="22"/>
                <w:szCs w:val="22"/>
              </w:rPr>
              <w:t>j</w:t>
            </w:r>
            <w:r>
              <w:rPr>
                <w:b/>
                <w:spacing w:val="1"/>
                <w:w w:val="102"/>
                <w:sz w:val="22"/>
                <w:szCs w:val="22"/>
              </w:rPr>
              <w:t>e</w:t>
            </w:r>
            <w:r>
              <w:rPr>
                <w:b/>
                <w:spacing w:val="-4"/>
                <w:w w:val="102"/>
                <w:sz w:val="22"/>
                <w:szCs w:val="22"/>
              </w:rPr>
              <w:t>c</w:t>
            </w:r>
            <w:r>
              <w:rPr>
                <w:b/>
                <w:spacing w:val="2"/>
                <w:w w:val="102"/>
                <w:sz w:val="22"/>
                <w:szCs w:val="22"/>
              </w:rPr>
              <w:t>t</w:t>
            </w:r>
            <w:r>
              <w:rPr>
                <w:b/>
                <w:w w:val="102"/>
                <w:sz w:val="22"/>
                <w:szCs w:val="22"/>
              </w:rPr>
              <w:t xml:space="preserve">s </w:t>
            </w:r>
            <w:r>
              <w:rPr>
                <w:b/>
                <w:spacing w:val="2"/>
                <w:w w:val="102"/>
                <w:sz w:val="22"/>
                <w:szCs w:val="22"/>
              </w:rPr>
              <w:t>t</w:t>
            </w:r>
            <w:r>
              <w:rPr>
                <w:b/>
                <w:spacing w:val="-2"/>
                <w:w w:val="102"/>
                <w:sz w:val="22"/>
                <w:szCs w:val="22"/>
              </w:rPr>
              <w:t>a</w:t>
            </w:r>
            <w:r>
              <w:rPr>
                <w:b/>
                <w:w w:val="102"/>
                <w:sz w:val="22"/>
                <w:szCs w:val="22"/>
              </w:rPr>
              <w:t>u</w:t>
            </w:r>
            <w:r>
              <w:rPr>
                <w:b/>
                <w:spacing w:val="2"/>
                <w:w w:val="102"/>
                <w:sz w:val="22"/>
                <w:szCs w:val="22"/>
              </w:rPr>
              <w:t>g</w:t>
            </w:r>
            <w:r>
              <w:rPr>
                <w:b/>
                <w:w w:val="102"/>
                <w:sz w:val="22"/>
                <w:szCs w:val="22"/>
              </w:rPr>
              <w:t>ht</w:t>
            </w:r>
          </w:p>
        </w:tc>
        <w:tc>
          <w:tcPr>
            <w:tcW w:w="2201" w:type="dxa"/>
            <w:gridSpan w:val="2"/>
            <w:tcBorders>
              <w:top w:val="single" w:sz="5" w:space="0" w:color="000000"/>
              <w:left w:val="single" w:sz="3" w:space="0" w:color="000000"/>
              <w:bottom w:val="nil"/>
              <w:right w:val="single" w:sz="5" w:space="0" w:color="000000"/>
            </w:tcBorders>
          </w:tcPr>
          <w:p w:rsidR="00B843D3" w:rsidRDefault="00F62C45">
            <w:pPr>
              <w:spacing w:before="5"/>
              <w:ind w:left="633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b/>
                <w:spacing w:val="12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-3"/>
                <w:w w:val="102"/>
                <w:sz w:val="22"/>
                <w:szCs w:val="22"/>
              </w:rPr>
              <w:t>P</w:t>
            </w:r>
            <w:r>
              <w:rPr>
                <w:b/>
                <w:w w:val="102"/>
                <w:sz w:val="22"/>
                <w:szCs w:val="22"/>
              </w:rPr>
              <w:t>h</w:t>
            </w:r>
            <w:r>
              <w:rPr>
                <w:b/>
                <w:spacing w:val="7"/>
                <w:w w:val="102"/>
                <w:sz w:val="22"/>
                <w:szCs w:val="22"/>
              </w:rPr>
              <w:t>a</w:t>
            </w:r>
            <w:r>
              <w:rPr>
                <w:b/>
                <w:spacing w:val="-4"/>
                <w:w w:val="102"/>
                <w:sz w:val="22"/>
                <w:szCs w:val="22"/>
              </w:rPr>
              <w:t>r</w:t>
            </w:r>
            <w:r>
              <w:rPr>
                <w:b/>
                <w:w w:val="102"/>
                <w:sz w:val="22"/>
                <w:szCs w:val="22"/>
              </w:rPr>
              <w:t>m</w:t>
            </w:r>
            <w:proofErr w:type="spellEnd"/>
          </w:p>
        </w:tc>
        <w:tc>
          <w:tcPr>
            <w:tcW w:w="15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 w:line="245" w:lineRule="auto"/>
              <w:ind w:left="541" w:right="186" w:hanging="326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7"/>
                <w:sz w:val="22"/>
                <w:szCs w:val="22"/>
              </w:rPr>
              <w:t>o</w:t>
            </w:r>
            <w:r>
              <w:rPr>
                <w:b/>
                <w:spacing w:val="-3"/>
                <w:sz w:val="22"/>
                <w:szCs w:val="22"/>
              </w:rPr>
              <w:t>t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l</w:t>
            </w:r>
            <w:r>
              <w:rPr>
                <w:b/>
                <w:spacing w:val="12"/>
                <w:sz w:val="22"/>
                <w:szCs w:val="22"/>
              </w:rPr>
              <w:t xml:space="preserve"> </w:t>
            </w:r>
            <w:r>
              <w:rPr>
                <w:b/>
                <w:spacing w:val="-4"/>
                <w:w w:val="102"/>
                <w:sz w:val="22"/>
                <w:szCs w:val="22"/>
              </w:rPr>
              <w:t>w</w:t>
            </w:r>
            <w:r>
              <w:rPr>
                <w:b/>
                <w:spacing w:val="2"/>
                <w:w w:val="102"/>
                <w:sz w:val="22"/>
                <w:szCs w:val="22"/>
              </w:rPr>
              <w:t>o</w:t>
            </w:r>
            <w:r>
              <w:rPr>
                <w:b/>
                <w:spacing w:val="-4"/>
                <w:w w:val="102"/>
                <w:sz w:val="22"/>
                <w:szCs w:val="22"/>
              </w:rPr>
              <w:t>r</w:t>
            </w:r>
            <w:r>
              <w:rPr>
                <w:b/>
                <w:w w:val="102"/>
                <w:sz w:val="22"/>
                <w:szCs w:val="22"/>
              </w:rPr>
              <w:t>k l</w:t>
            </w:r>
            <w:r>
              <w:rPr>
                <w:b/>
                <w:spacing w:val="2"/>
                <w:w w:val="102"/>
                <w:sz w:val="22"/>
                <w:szCs w:val="22"/>
              </w:rPr>
              <w:t>oa</w:t>
            </w:r>
            <w:r>
              <w:rPr>
                <w:b/>
                <w:w w:val="102"/>
                <w:sz w:val="22"/>
                <w:szCs w:val="22"/>
              </w:rPr>
              <w:t>d</w:t>
            </w:r>
          </w:p>
        </w:tc>
        <w:tc>
          <w:tcPr>
            <w:tcW w:w="27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/>
              <w:ind w:left="166" w:right="158"/>
              <w:jc w:val="center"/>
              <w:rPr>
                <w:sz w:val="22"/>
                <w:szCs w:val="22"/>
              </w:rPr>
            </w:pPr>
            <w:r>
              <w:rPr>
                <w:b/>
                <w:spacing w:val="4"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p</w:t>
            </w:r>
            <w:r>
              <w:rPr>
                <w:b/>
                <w:spacing w:val="1"/>
                <w:sz w:val="22"/>
                <w:szCs w:val="22"/>
              </w:rPr>
              <w:t>e</w:t>
            </w:r>
            <w:r>
              <w:rPr>
                <w:b/>
                <w:spacing w:val="-4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2"/>
                <w:sz w:val="22"/>
                <w:szCs w:val="22"/>
              </w:rPr>
              <w:t>f</w:t>
            </w:r>
            <w:r>
              <w:rPr>
                <w:b/>
                <w:spacing w:val="5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c</w:t>
            </w:r>
            <w:r>
              <w:rPr>
                <w:b/>
                <w:spacing w:val="14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pacing w:val="1"/>
                <w:sz w:val="22"/>
                <w:szCs w:val="22"/>
              </w:rPr>
              <w:t>e</w:t>
            </w:r>
            <w:r>
              <w:rPr>
                <w:b/>
                <w:spacing w:val="-5"/>
                <w:sz w:val="22"/>
                <w:szCs w:val="22"/>
              </w:rPr>
              <w:t>m</w:t>
            </w:r>
            <w:r>
              <w:rPr>
                <w:b/>
                <w:spacing w:val="7"/>
                <w:sz w:val="22"/>
                <w:szCs w:val="22"/>
              </w:rPr>
              <w:t>a</w:t>
            </w:r>
            <w:r>
              <w:rPr>
                <w:b/>
                <w:spacing w:val="-4"/>
                <w:sz w:val="22"/>
                <w:szCs w:val="22"/>
              </w:rPr>
              <w:t>r</w:t>
            </w:r>
            <w:r>
              <w:rPr>
                <w:b/>
                <w:spacing w:val="4"/>
                <w:sz w:val="22"/>
                <w:szCs w:val="22"/>
              </w:rPr>
              <w:t>k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14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f</w:t>
            </w:r>
            <w:r>
              <w:rPr>
                <w:b/>
                <w:spacing w:val="8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w w:val="102"/>
                <w:sz w:val="22"/>
                <w:szCs w:val="22"/>
              </w:rPr>
              <w:t>t</w:t>
            </w:r>
            <w:r>
              <w:rPr>
                <w:b/>
                <w:w w:val="102"/>
                <w:sz w:val="22"/>
                <w:szCs w:val="22"/>
              </w:rPr>
              <w:t>he</w:t>
            </w:r>
          </w:p>
          <w:p w:rsidR="00B843D3" w:rsidRDefault="00F62C45">
            <w:pPr>
              <w:spacing w:before="6"/>
              <w:ind w:left="855" w:right="851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w w:val="102"/>
                <w:sz w:val="22"/>
                <w:szCs w:val="22"/>
              </w:rPr>
              <w:t>I</w:t>
            </w:r>
            <w:r>
              <w:rPr>
                <w:b/>
                <w:w w:val="102"/>
                <w:sz w:val="22"/>
                <w:szCs w:val="22"/>
              </w:rPr>
              <w:t>n</w:t>
            </w:r>
            <w:r>
              <w:rPr>
                <w:b/>
                <w:spacing w:val="-1"/>
                <w:w w:val="102"/>
                <w:sz w:val="22"/>
                <w:szCs w:val="22"/>
              </w:rPr>
              <w:t>s</w:t>
            </w:r>
            <w:r>
              <w:rPr>
                <w:b/>
                <w:w w:val="102"/>
                <w:sz w:val="22"/>
                <w:szCs w:val="22"/>
              </w:rPr>
              <w:t>p</w:t>
            </w:r>
            <w:r>
              <w:rPr>
                <w:b/>
                <w:spacing w:val="1"/>
                <w:w w:val="102"/>
                <w:sz w:val="22"/>
                <w:szCs w:val="22"/>
              </w:rPr>
              <w:t>ec</w:t>
            </w:r>
            <w:r>
              <w:rPr>
                <w:b/>
                <w:spacing w:val="2"/>
                <w:w w:val="102"/>
                <w:sz w:val="22"/>
                <w:szCs w:val="22"/>
              </w:rPr>
              <w:t>to</w:t>
            </w:r>
            <w:r>
              <w:rPr>
                <w:b/>
                <w:w w:val="102"/>
                <w:sz w:val="22"/>
                <w:szCs w:val="22"/>
              </w:rPr>
              <w:t>r</w:t>
            </w:r>
          </w:p>
        </w:tc>
      </w:tr>
      <w:tr w:rsidR="00B843D3">
        <w:trPr>
          <w:trHeight w:hRule="exact" w:val="283"/>
        </w:trPr>
        <w:tc>
          <w:tcPr>
            <w:tcW w:w="10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  <w:tc>
          <w:tcPr>
            <w:tcW w:w="1519" w:type="dxa"/>
            <w:vMerge/>
            <w:tcBorders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843D3" w:rsidRDefault="00B843D3"/>
        </w:tc>
        <w:tc>
          <w:tcPr>
            <w:tcW w:w="1354" w:type="dxa"/>
            <w:vMerge/>
            <w:tcBorders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843D3" w:rsidRDefault="00B843D3"/>
        </w:tc>
        <w:tc>
          <w:tcPr>
            <w:tcW w:w="101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/>
              <w:ind w:left="332" w:right="326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-1"/>
                <w:w w:val="102"/>
                <w:sz w:val="22"/>
                <w:szCs w:val="22"/>
              </w:rPr>
              <w:t>T</w:t>
            </w:r>
            <w:r>
              <w:rPr>
                <w:b/>
                <w:w w:val="102"/>
                <w:sz w:val="22"/>
                <w:szCs w:val="22"/>
              </w:rPr>
              <w:t>h</w:t>
            </w:r>
            <w:proofErr w:type="spellEnd"/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/>
              <w:ind w:left="431" w:right="432"/>
              <w:jc w:val="center"/>
              <w:rPr>
                <w:sz w:val="22"/>
                <w:szCs w:val="22"/>
              </w:rPr>
            </w:pPr>
            <w:r>
              <w:rPr>
                <w:b/>
                <w:spacing w:val="-3"/>
                <w:w w:val="102"/>
                <w:sz w:val="22"/>
                <w:szCs w:val="22"/>
              </w:rPr>
              <w:t>P</w:t>
            </w:r>
            <w:r>
              <w:rPr>
                <w:b/>
                <w:w w:val="102"/>
                <w:sz w:val="22"/>
                <w:szCs w:val="22"/>
              </w:rPr>
              <w:t>r</w:t>
            </w:r>
          </w:p>
        </w:tc>
        <w:tc>
          <w:tcPr>
            <w:tcW w:w="15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  <w:tc>
          <w:tcPr>
            <w:tcW w:w="270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</w:tr>
      <w:tr w:rsidR="00B843D3">
        <w:trPr>
          <w:trHeight w:hRule="exact" w:val="269"/>
        </w:trPr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843D3" w:rsidRDefault="00B843D3"/>
        </w:tc>
        <w:tc>
          <w:tcPr>
            <w:tcW w:w="135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843D3" w:rsidRDefault="00B843D3"/>
        </w:tc>
        <w:tc>
          <w:tcPr>
            <w:tcW w:w="101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  <w:tc>
          <w:tcPr>
            <w:tcW w:w="2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</w:tr>
      <w:tr w:rsidR="00B843D3">
        <w:trPr>
          <w:trHeight w:hRule="exact" w:val="269"/>
        </w:trPr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843D3" w:rsidRDefault="00B843D3"/>
        </w:tc>
        <w:tc>
          <w:tcPr>
            <w:tcW w:w="135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843D3" w:rsidRDefault="00B843D3"/>
        </w:tc>
        <w:tc>
          <w:tcPr>
            <w:tcW w:w="101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  <w:tc>
          <w:tcPr>
            <w:tcW w:w="2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</w:tr>
      <w:tr w:rsidR="00B843D3">
        <w:trPr>
          <w:trHeight w:hRule="exact" w:val="269"/>
        </w:trPr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843D3" w:rsidRDefault="00B843D3"/>
        </w:tc>
        <w:tc>
          <w:tcPr>
            <w:tcW w:w="135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843D3" w:rsidRDefault="00B843D3"/>
        </w:tc>
        <w:tc>
          <w:tcPr>
            <w:tcW w:w="101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  <w:tc>
          <w:tcPr>
            <w:tcW w:w="2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</w:tr>
    </w:tbl>
    <w:p w:rsidR="00B843D3" w:rsidRDefault="00B843D3">
      <w:pPr>
        <w:spacing w:before="3" w:line="220" w:lineRule="exact"/>
        <w:rPr>
          <w:sz w:val="22"/>
          <w:szCs w:val="22"/>
        </w:rPr>
      </w:pPr>
    </w:p>
    <w:p w:rsidR="00B843D3" w:rsidRDefault="00F62C45">
      <w:pPr>
        <w:spacing w:before="36" w:line="240" w:lineRule="exact"/>
        <w:ind w:left="290"/>
        <w:rPr>
          <w:sz w:val="22"/>
          <w:szCs w:val="22"/>
        </w:rPr>
      </w:pPr>
      <w:r>
        <w:rPr>
          <w:b/>
          <w:spacing w:val="2"/>
          <w:position w:val="-1"/>
          <w:sz w:val="22"/>
          <w:szCs w:val="22"/>
        </w:rPr>
        <w:t>1</w:t>
      </w:r>
      <w:r>
        <w:rPr>
          <w:b/>
          <w:spacing w:val="-2"/>
          <w:position w:val="-1"/>
          <w:sz w:val="22"/>
          <w:szCs w:val="22"/>
        </w:rPr>
        <w:t>3</w:t>
      </w:r>
      <w:r>
        <w:rPr>
          <w:b/>
          <w:position w:val="-1"/>
          <w:sz w:val="22"/>
          <w:szCs w:val="22"/>
        </w:rPr>
        <w:t>.</w:t>
      </w:r>
      <w:r>
        <w:rPr>
          <w:b/>
          <w:spacing w:val="9"/>
          <w:position w:val="-1"/>
          <w:sz w:val="22"/>
          <w:szCs w:val="22"/>
        </w:rPr>
        <w:t xml:space="preserve"> </w:t>
      </w:r>
      <w:r>
        <w:rPr>
          <w:b/>
          <w:spacing w:val="2"/>
          <w:position w:val="-1"/>
          <w:sz w:val="22"/>
          <w:szCs w:val="22"/>
        </w:rPr>
        <w:t>P</w:t>
      </w:r>
      <w:r>
        <w:rPr>
          <w:b/>
          <w:spacing w:val="-4"/>
          <w:position w:val="-1"/>
          <w:sz w:val="22"/>
          <w:szCs w:val="22"/>
        </w:rPr>
        <w:t>e</w:t>
      </w:r>
      <w:r>
        <w:rPr>
          <w:b/>
          <w:spacing w:val="1"/>
          <w:position w:val="-1"/>
          <w:sz w:val="22"/>
          <w:szCs w:val="22"/>
        </w:rPr>
        <w:t>rc</w:t>
      </w:r>
      <w:r>
        <w:rPr>
          <w:b/>
          <w:spacing w:val="-4"/>
          <w:position w:val="-1"/>
          <w:sz w:val="22"/>
          <w:szCs w:val="22"/>
        </w:rPr>
        <w:t>e</w:t>
      </w:r>
      <w:r>
        <w:rPr>
          <w:b/>
          <w:spacing w:val="4"/>
          <w:position w:val="-1"/>
          <w:sz w:val="22"/>
          <w:szCs w:val="22"/>
        </w:rPr>
        <w:t>n</w:t>
      </w:r>
      <w:r>
        <w:rPr>
          <w:b/>
          <w:spacing w:val="2"/>
          <w:position w:val="-1"/>
          <w:sz w:val="22"/>
          <w:szCs w:val="22"/>
        </w:rPr>
        <w:t>t</w:t>
      </w:r>
      <w:r>
        <w:rPr>
          <w:b/>
          <w:spacing w:val="-2"/>
          <w:position w:val="-1"/>
          <w:sz w:val="22"/>
          <w:szCs w:val="22"/>
        </w:rPr>
        <w:t>a</w:t>
      </w:r>
      <w:r>
        <w:rPr>
          <w:b/>
          <w:spacing w:val="7"/>
          <w:position w:val="-1"/>
          <w:sz w:val="22"/>
          <w:szCs w:val="22"/>
        </w:rPr>
        <w:t>g</w:t>
      </w:r>
      <w:r>
        <w:rPr>
          <w:b/>
          <w:position w:val="-1"/>
          <w:sz w:val="22"/>
          <w:szCs w:val="22"/>
        </w:rPr>
        <w:t>e</w:t>
      </w:r>
      <w:r>
        <w:rPr>
          <w:b/>
          <w:spacing w:val="15"/>
          <w:position w:val="-1"/>
          <w:sz w:val="22"/>
          <w:szCs w:val="22"/>
        </w:rPr>
        <w:t xml:space="preserve"> </w:t>
      </w:r>
      <w:r>
        <w:rPr>
          <w:b/>
          <w:spacing w:val="2"/>
          <w:position w:val="-1"/>
          <w:sz w:val="22"/>
          <w:szCs w:val="22"/>
        </w:rPr>
        <w:t>o</w:t>
      </w:r>
      <w:r>
        <w:rPr>
          <w:b/>
          <w:position w:val="-1"/>
          <w:sz w:val="22"/>
          <w:szCs w:val="22"/>
        </w:rPr>
        <w:t>f</w:t>
      </w:r>
      <w:r>
        <w:rPr>
          <w:b/>
          <w:spacing w:val="8"/>
          <w:position w:val="-1"/>
          <w:sz w:val="22"/>
          <w:szCs w:val="22"/>
        </w:rPr>
        <w:t xml:space="preserve"> </w:t>
      </w:r>
      <w:r>
        <w:rPr>
          <w:b/>
          <w:spacing w:val="-1"/>
          <w:position w:val="-1"/>
          <w:sz w:val="22"/>
          <w:szCs w:val="22"/>
        </w:rPr>
        <w:t>s</w:t>
      </w:r>
      <w:r>
        <w:rPr>
          <w:b/>
          <w:spacing w:val="-3"/>
          <w:position w:val="-1"/>
          <w:sz w:val="22"/>
          <w:szCs w:val="22"/>
        </w:rPr>
        <w:t>t</w:t>
      </w:r>
      <w:r>
        <w:rPr>
          <w:b/>
          <w:spacing w:val="4"/>
          <w:position w:val="-1"/>
          <w:sz w:val="22"/>
          <w:szCs w:val="22"/>
        </w:rPr>
        <w:t>u</w:t>
      </w:r>
      <w:r>
        <w:rPr>
          <w:b/>
          <w:position w:val="-1"/>
          <w:sz w:val="22"/>
          <w:szCs w:val="22"/>
        </w:rPr>
        <w:t>d</w:t>
      </w:r>
      <w:r>
        <w:rPr>
          <w:b/>
          <w:spacing w:val="1"/>
          <w:position w:val="-1"/>
          <w:sz w:val="22"/>
          <w:szCs w:val="22"/>
        </w:rPr>
        <w:t>e</w:t>
      </w:r>
      <w:r>
        <w:rPr>
          <w:b/>
          <w:position w:val="-1"/>
          <w:sz w:val="22"/>
          <w:szCs w:val="22"/>
        </w:rPr>
        <w:t>n</w:t>
      </w:r>
      <w:r>
        <w:rPr>
          <w:b/>
          <w:spacing w:val="2"/>
          <w:position w:val="-1"/>
          <w:sz w:val="22"/>
          <w:szCs w:val="22"/>
        </w:rPr>
        <w:t>t</w:t>
      </w:r>
      <w:r>
        <w:rPr>
          <w:b/>
          <w:position w:val="-1"/>
          <w:sz w:val="22"/>
          <w:szCs w:val="22"/>
        </w:rPr>
        <w:t>s</w:t>
      </w:r>
      <w:r>
        <w:rPr>
          <w:b/>
          <w:spacing w:val="17"/>
          <w:position w:val="-1"/>
          <w:sz w:val="22"/>
          <w:szCs w:val="22"/>
        </w:rPr>
        <w:t xml:space="preserve"> </w:t>
      </w:r>
      <w:r>
        <w:rPr>
          <w:b/>
          <w:spacing w:val="-5"/>
          <w:position w:val="-1"/>
          <w:sz w:val="22"/>
          <w:szCs w:val="22"/>
        </w:rPr>
        <w:t>q</w:t>
      </w:r>
      <w:r>
        <w:rPr>
          <w:b/>
          <w:position w:val="-1"/>
          <w:sz w:val="22"/>
          <w:szCs w:val="22"/>
        </w:rPr>
        <w:t>u</w:t>
      </w:r>
      <w:r>
        <w:rPr>
          <w:b/>
          <w:spacing w:val="2"/>
          <w:position w:val="-1"/>
          <w:sz w:val="22"/>
          <w:szCs w:val="22"/>
        </w:rPr>
        <w:t>a</w:t>
      </w:r>
      <w:r>
        <w:rPr>
          <w:b/>
          <w:position w:val="-1"/>
          <w:sz w:val="22"/>
          <w:szCs w:val="22"/>
        </w:rPr>
        <w:t>li</w:t>
      </w:r>
      <w:r>
        <w:rPr>
          <w:b/>
          <w:spacing w:val="2"/>
          <w:position w:val="-1"/>
          <w:sz w:val="22"/>
          <w:szCs w:val="22"/>
        </w:rPr>
        <w:t>f</w:t>
      </w:r>
      <w:r>
        <w:rPr>
          <w:b/>
          <w:spacing w:val="5"/>
          <w:position w:val="-1"/>
          <w:sz w:val="22"/>
          <w:szCs w:val="22"/>
        </w:rPr>
        <w:t>i</w:t>
      </w:r>
      <w:r>
        <w:rPr>
          <w:b/>
          <w:spacing w:val="-4"/>
          <w:position w:val="-1"/>
          <w:sz w:val="22"/>
          <w:szCs w:val="22"/>
        </w:rPr>
        <w:t>e</w:t>
      </w:r>
      <w:r>
        <w:rPr>
          <w:b/>
          <w:position w:val="-1"/>
          <w:sz w:val="22"/>
          <w:szCs w:val="22"/>
        </w:rPr>
        <w:t>d</w:t>
      </w:r>
      <w:r>
        <w:rPr>
          <w:b/>
          <w:spacing w:val="19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in</w:t>
      </w:r>
      <w:r>
        <w:rPr>
          <w:b/>
          <w:spacing w:val="6"/>
          <w:position w:val="-1"/>
          <w:sz w:val="22"/>
          <w:szCs w:val="22"/>
        </w:rPr>
        <w:t xml:space="preserve"> </w:t>
      </w:r>
      <w:r>
        <w:rPr>
          <w:b/>
          <w:spacing w:val="-2"/>
          <w:position w:val="-1"/>
          <w:sz w:val="22"/>
          <w:szCs w:val="22"/>
        </w:rPr>
        <w:t>G</w:t>
      </w:r>
      <w:r>
        <w:rPr>
          <w:b/>
          <w:position w:val="-1"/>
          <w:sz w:val="22"/>
          <w:szCs w:val="22"/>
        </w:rPr>
        <w:t>A</w:t>
      </w:r>
      <w:r>
        <w:rPr>
          <w:b/>
          <w:spacing w:val="-1"/>
          <w:position w:val="-1"/>
          <w:sz w:val="22"/>
          <w:szCs w:val="22"/>
        </w:rPr>
        <w:t>T</w:t>
      </w:r>
      <w:r>
        <w:rPr>
          <w:b/>
          <w:position w:val="-1"/>
          <w:sz w:val="22"/>
          <w:szCs w:val="22"/>
        </w:rPr>
        <w:t>E</w:t>
      </w:r>
      <w:r>
        <w:rPr>
          <w:b/>
          <w:spacing w:val="13"/>
          <w:position w:val="-1"/>
          <w:sz w:val="22"/>
          <w:szCs w:val="22"/>
        </w:rPr>
        <w:t xml:space="preserve"> </w:t>
      </w:r>
      <w:r>
        <w:rPr>
          <w:b/>
          <w:spacing w:val="5"/>
          <w:position w:val="-1"/>
          <w:sz w:val="22"/>
          <w:szCs w:val="22"/>
        </w:rPr>
        <w:t>i</w:t>
      </w:r>
      <w:r>
        <w:rPr>
          <w:b/>
          <w:position w:val="-1"/>
          <w:sz w:val="22"/>
          <w:szCs w:val="22"/>
        </w:rPr>
        <w:t>n</w:t>
      </w:r>
      <w:r>
        <w:rPr>
          <w:b/>
          <w:spacing w:val="1"/>
          <w:position w:val="-1"/>
          <w:sz w:val="22"/>
          <w:szCs w:val="22"/>
        </w:rPr>
        <w:t xml:space="preserve"> </w:t>
      </w:r>
      <w:r>
        <w:rPr>
          <w:b/>
          <w:spacing w:val="2"/>
          <w:position w:val="-1"/>
          <w:sz w:val="22"/>
          <w:szCs w:val="22"/>
        </w:rPr>
        <w:t>t</w:t>
      </w:r>
      <w:r>
        <w:rPr>
          <w:b/>
          <w:position w:val="-1"/>
          <w:sz w:val="22"/>
          <w:szCs w:val="22"/>
        </w:rPr>
        <w:t>he</w:t>
      </w:r>
      <w:r>
        <w:rPr>
          <w:b/>
          <w:spacing w:val="9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l</w:t>
      </w:r>
      <w:r>
        <w:rPr>
          <w:b/>
          <w:spacing w:val="2"/>
          <w:position w:val="-1"/>
          <w:sz w:val="22"/>
          <w:szCs w:val="22"/>
        </w:rPr>
        <w:t>a</w:t>
      </w:r>
      <w:r>
        <w:rPr>
          <w:b/>
          <w:spacing w:val="-1"/>
          <w:position w:val="-1"/>
          <w:sz w:val="22"/>
          <w:szCs w:val="22"/>
        </w:rPr>
        <w:t>s</w:t>
      </w:r>
      <w:r>
        <w:rPr>
          <w:b/>
          <w:position w:val="-1"/>
          <w:sz w:val="22"/>
          <w:szCs w:val="22"/>
        </w:rPr>
        <w:t>t</w:t>
      </w:r>
      <w:r>
        <w:rPr>
          <w:b/>
          <w:spacing w:val="7"/>
          <w:position w:val="-1"/>
          <w:sz w:val="22"/>
          <w:szCs w:val="22"/>
        </w:rPr>
        <w:t xml:space="preserve"> </w:t>
      </w:r>
      <w:r>
        <w:rPr>
          <w:b/>
          <w:spacing w:val="-1"/>
          <w:position w:val="-1"/>
          <w:sz w:val="22"/>
          <w:szCs w:val="22"/>
        </w:rPr>
        <w:t>T</w:t>
      </w:r>
      <w:r>
        <w:rPr>
          <w:b/>
          <w:position w:val="-1"/>
          <w:sz w:val="22"/>
          <w:szCs w:val="22"/>
        </w:rPr>
        <w:t>h</w:t>
      </w:r>
      <w:r>
        <w:rPr>
          <w:b/>
          <w:spacing w:val="1"/>
          <w:position w:val="-1"/>
          <w:sz w:val="22"/>
          <w:szCs w:val="22"/>
        </w:rPr>
        <w:t>re</w:t>
      </w:r>
      <w:r>
        <w:rPr>
          <w:b/>
          <w:position w:val="-1"/>
          <w:sz w:val="22"/>
          <w:szCs w:val="22"/>
        </w:rPr>
        <w:t>e</w:t>
      </w:r>
      <w:r>
        <w:rPr>
          <w:b/>
          <w:spacing w:val="15"/>
          <w:position w:val="-1"/>
          <w:sz w:val="22"/>
          <w:szCs w:val="22"/>
        </w:rPr>
        <w:t xml:space="preserve"> </w:t>
      </w:r>
      <w:r>
        <w:rPr>
          <w:b/>
          <w:w w:val="102"/>
          <w:position w:val="-1"/>
          <w:sz w:val="22"/>
          <w:szCs w:val="22"/>
        </w:rPr>
        <w:t>Y</w:t>
      </w:r>
      <w:r>
        <w:rPr>
          <w:b/>
          <w:spacing w:val="-4"/>
          <w:w w:val="102"/>
          <w:position w:val="-1"/>
          <w:sz w:val="22"/>
          <w:szCs w:val="22"/>
        </w:rPr>
        <w:t>e</w:t>
      </w:r>
      <w:r>
        <w:rPr>
          <w:b/>
          <w:spacing w:val="7"/>
          <w:w w:val="102"/>
          <w:position w:val="-1"/>
          <w:sz w:val="22"/>
          <w:szCs w:val="22"/>
        </w:rPr>
        <w:t>a</w:t>
      </w:r>
      <w:r>
        <w:rPr>
          <w:b/>
          <w:spacing w:val="-4"/>
          <w:w w:val="102"/>
          <w:position w:val="-1"/>
          <w:sz w:val="22"/>
          <w:szCs w:val="22"/>
        </w:rPr>
        <w:t>r</w:t>
      </w:r>
      <w:r>
        <w:rPr>
          <w:b/>
          <w:w w:val="102"/>
          <w:position w:val="-1"/>
          <w:sz w:val="22"/>
          <w:szCs w:val="22"/>
        </w:rPr>
        <w:t>s</w:t>
      </w:r>
    </w:p>
    <w:p w:rsidR="00B843D3" w:rsidRDefault="00B843D3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20"/>
        <w:gridCol w:w="2131"/>
        <w:gridCol w:w="2482"/>
        <w:gridCol w:w="2386"/>
      </w:tblGrid>
      <w:tr w:rsidR="00B843D3">
        <w:trPr>
          <w:trHeight w:hRule="exact" w:val="266"/>
        </w:trPr>
        <w:tc>
          <w:tcPr>
            <w:tcW w:w="312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9" w:line="240" w:lineRule="exact"/>
              <w:ind w:left="1186" w:right="1180"/>
              <w:jc w:val="center"/>
              <w:rPr>
                <w:sz w:val="22"/>
                <w:szCs w:val="22"/>
              </w:rPr>
            </w:pPr>
            <w:r>
              <w:rPr>
                <w:b/>
                <w:w w:val="102"/>
                <w:position w:val="-1"/>
                <w:sz w:val="22"/>
                <w:szCs w:val="22"/>
              </w:rPr>
              <w:t>D</w:t>
            </w:r>
            <w:r>
              <w:rPr>
                <w:b/>
                <w:spacing w:val="-4"/>
                <w:w w:val="102"/>
                <w:position w:val="-1"/>
                <w:sz w:val="22"/>
                <w:szCs w:val="22"/>
              </w:rPr>
              <w:t>e</w:t>
            </w:r>
            <w:r>
              <w:rPr>
                <w:b/>
                <w:spacing w:val="2"/>
                <w:w w:val="102"/>
                <w:position w:val="-1"/>
                <w:sz w:val="22"/>
                <w:szCs w:val="22"/>
              </w:rPr>
              <w:t>t</w:t>
            </w:r>
            <w:r>
              <w:rPr>
                <w:b/>
                <w:spacing w:val="7"/>
                <w:w w:val="102"/>
                <w:position w:val="-1"/>
                <w:sz w:val="22"/>
                <w:szCs w:val="22"/>
              </w:rPr>
              <w:t>a</w:t>
            </w:r>
            <w:r>
              <w:rPr>
                <w:b/>
                <w:w w:val="102"/>
                <w:position w:val="-1"/>
                <w:sz w:val="22"/>
                <w:szCs w:val="22"/>
              </w:rPr>
              <w:t>ils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9" w:line="240" w:lineRule="exact"/>
              <w:ind w:left="618"/>
              <w:rPr>
                <w:sz w:val="22"/>
                <w:szCs w:val="22"/>
              </w:rPr>
            </w:pPr>
            <w:r>
              <w:rPr>
                <w:b/>
                <w:spacing w:val="-4"/>
                <w:position w:val="-1"/>
                <w:sz w:val="22"/>
                <w:szCs w:val="22"/>
              </w:rPr>
              <w:t>Y</w:t>
            </w:r>
            <w:r>
              <w:rPr>
                <w:b/>
                <w:spacing w:val="1"/>
                <w:position w:val="-1"/>
                <w:sz w:val="22"/>
                <w:szCs w:val="22"/>
              </w:rPr>
              <w:t>e</w:t>
            </w:r>
            <w:r>
              <w:rPr>
                <w:b/>
                <w:spacing w:val="7"/>
                <w:position w:val="-1"/>
                <w:sz w:val="22"/>
                <w:szCs w:val="22"/>
              </w:rPr>
              <w:t>a</w:t>
            </w:r>
            <w:r>
              <w:rPr>
                <w:b/>
                <w:position w:val="-1"/>
                <w:sz w:val="22"/>
                <w:szCs w:val="22"/>
              </w:rPr>
              <w:t>r</w:t>
            </w:r>
            <w:r>
              <w:rPr>
                <w:b/>
                <w:spacing w:val="3"/>
                <w:position w:val="-1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w w:val="102"/>
                <w:position w:val="-1"/>
                <w:sz w:val="22"/>
                <w:szCs w:val="22"/>
              </w:rPr>
              <w:t>2</w:t>
            </w:r>
            <w:r>
              <w:rPr>
                <w:b/>
                <w:spacing w:val="2"/>
                <w:w w:val="102"/>
                <w:position w:val="-1"/>
                <w:sz w:val="22"/>
                <w:szCs w:val="22"/>
              </w:rPr>
              <w:t>0</w:t>
            </w:r>
            <w:r w:rsidR="00C56AC2">
              <w:rPr>
                <w:b/>
                <w:spacing w:val="3"/>
                <w:w w:val="102"/>
                <w:position w:val="-1"/>
                <w:sz w:val="22"/>
                <w:szCs w:val="22"/>
              </w:rPr>
              <w:t>13-14</w:t>
            </w:r>
          </w:p>
        </w:tc>
        <w:tc>
          <w:tcPr>
            <w:tcW w:w="248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9" w:line="240" w:lineRule="exact"/>
              <w:ind w:left="757"/>
              <w:rPr>
                <w:sz w:val="22"/>
                <w:szCs w:val="22"/>
              </w:rPr>
            </w:pPr>
            <w:r>
              <w:rPr>
                <w:b/>
                <w:position w:val="-1"/>
                <w:sz w:val="22"/>
                <w:szCs w:val="22"/>
              </w:rPr>
              <w:t>Y</w:t>
            </w:r>
            <w:r>
              <w:rPr>
                <w:b/>
                <w:spacing w:val="1"/>
                <w:position w:val="-1"/>
                <w:sz w:val="22"/>
                <w:szCs w:val="22"/>
              </w:rPr>
              <w:t>e</w:t>
            </w:r>
            <w:r>
              <w:rPr>
                <w:b/>
                <w:spacing w:val="2"/>
                <w:position w:val="-1"/>
                <w:sz w:val="22"/>
                <w:szCs w:val="22"/>
              </w:rPr>
              <w:t>a</w:t>
            </w:r>
            <w:r>
              <w:rPr>
                <w:b/>
                <w:position w:val="-1"/>
                <w:sz w:val="22"/>
                <w:szCs w:val="22"/>
              </w:rPr>
              <w:t>r</w:t>
            </w:r>
            <w:r>
              <w:rPr>
                <w:b/>
                <w:spacing w:val="8"/>
                <w:position w:val="-1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w w:val="102"/>
                <w:position w:val="-1"/>
                <w:sz w:val="22"/>
                <w:szCs w:val="22"/>
              </w:rPr>
              <w:t>2</w:t>
            </w:r>
            <w:r>
              <w:rPr>
                <w:b/>
                <w:spacing w:val="-2"/>
                <w:w w:val="102"/>
                <w:position w:val="-1"/>
                <w:sz w:val="22"/>
                <w:szCs w:val="22"/>
              </w:rPr>
              <w:t>0</w:t>
            </w:r>
            <w:r w:rsidR="00C56AC2">
              <w:rPr>
                <w:b/>
                <w:spacing w:val="8"/>
                <w:w w:val="102"/>
                <w:position w:val="-1"/>
                <w:sz w:val="22"/>
                <w:szCs w:val="22"/>
              </w:rPr>
              <w:t>12-13</w:t>
            </w:r>
          </w:p>
        </w:tc>
        <w:tc>
          <w:tcPr>
            <w:tcW w:w="2386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9" w:line="240" w:lineRule="exact"/>
              <w:ind w:left="709"/>
              <w:rPr>
                <w:sz w:val="22"/>
                <w:szCs w:val="22"/>
              </w:rPr>
            </w:pPr>
            <w:r>
              <w:rPr>
                <w:b/>
                <w:position w:val="-1"/>
                <w:sz w:val="22"/>
                <w:szCs w:val="22"/>
              </w:rPr>
              <w:t>Y</w:t>
            </w:r>
            <w:r>
              <w:rPr>
                <w:b/>
                <w:spacing w:val="-4"/>
                <w:position w:val="-1"/>
                <w:sz w:val="22"/>
                <w:szCs w:val="22"/>
              </w:rPr>
              <w:t>e</w:t>
            </w:r>
            <w:r>
              <w:rPr>
                <w:b/>
                <w:spacing w:val="7"/>
                <w:position w:val="-1"/>
                <w:sz w:val="22"/>
                <w:szCs w:val="22"/>
              </w:rPr>
              <w:t>a</w:t>
            </w:r>
            <w:r>
              <w:rPr>
                <w:b/>
                <w:position w:val="-1"/>
                <w:sz w:val="22"/>
                <w:szCs w:val="22"/>
              </w:rPr>
              <w:t>r</w:t>
            </w:r>
            <w:r>
              <w:rPr>
                <w:b/>
                <w:spacing w:val="8"/>
                <w:position w:val="-1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w w:val="102"/>
                <w:position w:val="-1"/>
                <w:sz w:val="22"/>
                <w:szCs w:val="22"/>
              </w:rPr>
              <w:t>2</w:t>
            </w:r>
            <w:r>
              <w:rPr>
                <w:b/>
                <w:spacing w:val="2"/>
                <w:w w:val="102"/>
                <w:position w:val="-1"/>
                <w:sz w:val="22"/>
                <w:szCs w:val="22"/>
              </w:rPr>
              <w:t>0</w:t>
            </w:r>
            <w:r w:rsidR="00C56AC2">
              <w:rPr>
                <w:b/>
                <w:spacing w:val="3"/>
                <w:w w:val="102"/>
                <w:position w:val="-1"/>
                <w:sz w:val="22"/>
                <w:szCs w:val="22"/>
              </w:rPr>
              <w:t>11-12</w:t>
            </w:r>
          </w:p>
        </w:tc>
      </w:tr>
      <w:tr w:rsidR="00EF1DC6">
        <w:trPr>
          <w:trHeight w:hRule="exact" w:val="269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1DC6" w:rsidRDefault="00EF1DC6">
            <w:pPr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4"/>
                <w:sz w:val="22"/>
                <w:szCs w:val="22"/>
              </w:rPr>
              <w:t xml:space="preserve"> S</w:t>
            </w:r>
            <w:r>
              <w:rPr>
                <w:spacing w:val="-5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7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7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ts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A</w:t>
            </w:r>
            <w:r>
              <w:rPr>
                <w:spacing w:val="2"/>
                <w:w w:val="102"/>
                <w:sz w:val="22"/>
                <w:szCs w:val="22"/>
              </w:rPr>
              <w:t>pp</w:t>
            </w:r>
            <w:r>
              <w:rPr>
                <w:spacing w:val="1"/>
                <w:w w:val="102"/>
                <w:sz w:val="22"/>
                <w:szCs w:val="22"/>
              </w:rPr>
              <w:t>ea</w:t>
            </w:r>
            <w:r>
              <w:rPr>
                <w:spacing w:val="2"/>
                <w:w w:val="102"/>
                <w:sz w:val="22"/>
                <w:szCs w:val="22"/>
              </w:rPr>
              <w:t>r</w:t>
            </w:r>
            <w:r>
              <w:rPr>
                <w:spacing w:val="-9"/>
                <w:w w:val="102"/>
                <w:sz w:val="22"/>
                <w:szCs w:val="22"/>
              </w:rPr>
              <w:t>e</w:t>
            </w:r>
            <w:r>
              <w:rPr>
                <w:w w:val="102"/>
                <w:sz w:val="22"/>
                <w:szCs w:val="22"/>
              </w:rPr>
              <w:t>d</w:t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1DC6" w:rsidRDefault="00EF1DC6" w:rsidP="00AB14D1">
            <w:r>
              <w:t>03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1DC6" w:rsidRDefault="00EF1DC6" w:rsidP="00AB14D1">
            <w:r>
              <w:t>05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1DC6" w:rsidRDefault="00EF1DC6" w:rsidP="00AB14D1">
            <w:r>
              <w:t>05</w:t>
            </w:r>
          </w:p>
        </w:tc>
      </w:tr>
      <w:tr w:rsidR="00EF1DC6">
        <w:trPr>
          <w:trHeight w:hRule="exact" w:val="269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1DC6" w:rsidRDefault="00EF1DC6">
            <w:pPr>
              <w:spacing w:before="5" w:line="240" w:lineRule="exact"/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4"/>
                <w:sz w:val="22"/>
                <w:szCs w:val="22"/>
              </w:rPr>
              <w:t xml:space="preserve"> S</w:t>
            </w:r>
            <w:r>
              <w:rPr>
                <w:spacing w:val="-5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7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7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ts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Q</w:t>
            </w:r>
            <w:r>
              <w:rPr>
                <w:spacing w:val="7"/>
                <w:w w:val="102"/>
                <w:sz w:val="22"/>
                <w:szCs w:val="22"/>
              </w:rPr>
              <w:t>u</w:t>
            </w:r>
            <w:r>
              <w:rPr>
                <w:spacing w:val="-4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>li</w:t>
            </w:r>
            <w:r>
              <w:rPr>
                <w:spacing w:val="2"/>
                <w:w w:val="102"/>
                <w:sz w:val="22"/>
                <w:szCs w:val="22"/>
              </w:rPr>
              <w:t>f</w:t>
            </w:r>
            <w:r>
              <w:rPr>
                <w:spacing w:val="-5"/>
                <w:w w:val="102"/>
                <w:sz w:val="22"/>
                <w:szCs w:val="22"/>
              </w:rPr>
              <w:t>i</w:t>
            </w:r>
            <w:r>
              <w:rPr>
                <w:spacing w:val="1"/>
                <w:w w:val="102"/>
                <w:sz w:val="22"/>
                <w:szCs w:val="22"/>
              </w:rPr>
              <w:t>e</w:t>
            </w:r>
            <w:r>
              <w:rPr>
                <w:w w:val="102"/>
                <w:sz w:val="22"/>
                <w:szCs w:val="22"/>
              </w:rPr>
              <w:t>d</w:t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1DC6" w:rsidRDefault="00EF1DC6" w:rsidP="00AB14D1">
            <w:r>
              <w:t>02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1DC6" w:rsidRDefault="00EF1DC6" w:rsidP="00AB14D1">
            <w:r>
              <w:t>02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1DC6" w:rsidRDefault="00EF1DC6" w:rsidP="00DE6BEE">
            <w:r>
              <w:t>0</w:t>
            </w:r>
            <w:r w:rsidR="00DE6BEE">
              <w:t>1</w:t>
            </w:r>
          </w:p>
        </w:tc>
      </w:tr>
      <w:tr w:rsidR="00EF1DC6">
        <w:trPr>
          <w:trHeight w:hRule="exact" w:val="269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1DC6" w:rsidRDefault="00EF1DC6">
            <w:pPr>
              <w:ind w:left="100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P</w:t>
            </w:r>
            <w:r>
              <w:rPr>
                <w:spacing w:val="1"/>
                <w:w w:val="102"/>
                <w:sz w:val="22"/>
                <w:szCs w:val="22"/>
              </w:rPr>
              <w:t>e</w:t>
            </w:r>
            <w:r>
              <w:rPr>
                <w:spacing w:val="2"/>
                <w:w w:val="102"/>
                <w:sz w:val="22"/>
                <w:szCs w:val="22"/>
              </w:rPr>
              <w:t>r</w:t>
            </w:r>
            <w:r>
              <w:rPr>
                <w:spacing w:val="1"/>
                <w:w w:val="102"/>
                <w:sz w:val="22"/>
                <w:szCs w:val="22"/>
              </w:rPr>
              <w:t>c</w:t>
            </w:r>
            <w:r>
              <w:rPr>
                <w:spacing w:val="-4"/>
                <w:w w:val="102"/>
                <w:sz w:val="22"/>
                <w:szCs w:val="22"/>
              </w:rPr>
              <w:t>e</w:t>
            </w:r>
            <w:r>
              <w:rPr>
                <w:spacing w:val="-2"/>
                <w:w w:val="102"/>
                <w:sz w:val="22"/>
                <w:szCs w:val="22"/>
              </w:rPr>
              <w:t>n</w:t>
            </w:r>
            <w:r>
              <w:rPr>
                <w:w w:val="102"/>
                <w:sz w:val="22"/>
                <w:szCs w:val="22"/>
              </w:rPr>
              <w:t>t</w:t>
            </w:r>
            <w:r>
              <w:rPr>
                <w:spacing w:val="5"/>
                <w:w w:val="102"/>
                <w:sz w:val="22"/>
                <w:szCs w:val="22"/>
              </w:rPr>
              <w:t>a</w:t>
            </w:r>
            <w:r>
              <w:rPr>
                <w:spacing w:val="-7"/>
                <w:w w:val="102"/>
                <w:sz w:val="22"/>
                <w:szCs w:val="22"/>
              </w:rPr>
              <w:t>g</w:t>
            </w:r>
            <w:r>
              <w:rPr>
                <w:w w:val="102"/>
                <w:sz w:val="22"/>
                <w:szCs w:val="22"/>
              </w:rPr>
              <w:t>e</w:t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1DC6" w:rsidRDefault="00EF1DC6" w:rsidP="00AB14D1">
            <w:r>
              <w:t>40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1DC6" w:rsidRDefault="00EF1DC6" w:rsidP="00AB14D1">
            <w:r>
              <w:t>67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1DC6" w:rsidRDefault="00DE6BEE" w:rsidP="00AB14D1">
            <w:r>
              <w:t>2</w:t>
            </w:r>
            <w:r w:rsidR="006A20FF">
              <w:t>0</w:t>
            </w:r>
          </w:p>
        </w:tc>
      </w:tr>
    </w:tbl>
    <w:p w:rsidR="00B843D3" w:rsidRDefault="00B843D3">
      <w:pPr>
        <w:spacing w:before="3" w:line="220" w:lineRule="exact"/>
        <w:rPr>
          <w:sz w:val="22"/>
          <w:szCs w:val="22"/>
        </w:rPr>
      </w:pPr>
    </w:p>
    <w:p w:rsidR="00B843D3" w:rsidRDefault="006E2A5D" w:rsidP="00C56AC2">
      <w:pPr>
        <w:tabs>
          <w:tab w:val="left" w:pos="9765"/>
        </w:tabs>
        <w:spacing w:before="36"/>
        <w:ind w:left="290"/>
        <w:rPr>
          <w:sz w:val="22"/>
          <w:szCs w:val="22"/>
        </w:rPr>
      </w:pPr>
      <w:r w:rsidRPr="006E2A5D">
        <w:pict>
          <v:group id="_x0000_s2109" style="position:absolute;left:0;text-align:left;margin-left:440.15pt;margin-top:1.5pt;width:33.85pt;height:16.8pt;z-index:-8283;mso-position-horizontal-relative:page" coordorigin="8803,30" coordsize="677,336">
            <v:shape id="_x0000_s2110" style="position:absolute;left:8803;top:30;width:677;height:336" coordorigin="8803,30" coordsize="677,336" path="m8803,30r,336l9480,366r,-336l8803,30xe" filled="f" strokeweight=".25397mm">
              <v:path arrowok="t"/>
            </v:shape>
            <w10:wrap anchorx="page"/>
          </v:group>
        </w:pict>
      </w:r>
      <w:r w:rsidRPr="006E2A5D">
        <w:pict>
          <v:group id="_x0000_s2107" style="position:absolute;left:0;text-align:left;margin-left:516.25pt;margin-top:1.5pt;width:33.85pt;height:16.8pt;z-index:-8282;mso-position-horizontal-relative:page" coordorigin="10325,30" coordsize="677,336">
            <v:shape id="_x0000_s2108" style="position:absolute;left:10325;top:30;width:677;height:336" coordorigin="10325,30" coordsize="677,336" path="m10325,30r,336l11002,366r,-336l10325,30xe" filled="f" strokeweight=".25397mm">
              <v:path arrowok="t"/>
            </v:shape>
            <w10:wrap anchorx="page"/>
          </v:group>
        </w:pict>
      </w:r>
      <w:r w:rsidR="00F62C45">
        <w:rPr>
          <w:b/>
          <w:spacing w:val="2"/>
          <w:sz w:val="22"/>
          <w:szCs w:val="22"/>
        </w:rPr>
        <w:t>1</w:t>
      </w:r>
      <w:r w:rsidR="00F62C45">
        <w:rPr>
          <w:b/>
          <w:spacing w:val="-2"/>
          <w:sz w:val="22"/>
          <w:szCs w:val="22"/>
        </w:rPr>
        <w:t>4</w:t>
      </w:r>
      <w:r w:rsidR="00F62C45">
        <w:rPr>
          <w:b/>
          <w:sz w:val="22"/>
          <w:szCs w:val="22"/>
        </w:rPr>
        <w:t>.</w:t>
      </w:r>
      <w:r w:rsidR="00F62C45">
        <w:rPr>
          <w:b/>
          <w:spacing w:val="9"/>
          <w:sz w:val="22"/>
          <w:szCs w:val="22"/>
        </w:rPr>
        <w:t xml:space="preserve"> </w:t>
      </w:r>
      <w:r w:rsidR="00F62C45">
        <w:rPr>
          <w:b/>
          <w:sz w:val="22"/>
          <w:szCs w:val="22"/>
        </w:rPr>
        <w:t>W</w:t>
      </w:r>
      <w:r w:rsidR="00F62C45">
        <w:rPr>
          <w:b/>
          <w:spacing w:val="4"/>
          <w:sz w:val="22"/>
          <w:szCs w:val="22"/>
        </w:rPr>
        <w:t>h</w:t>
      </w:r>
      <w:r w:rsidR="00F62C45">
        <w:rPr>
          <w:b/>
          <w:spacing w:val="-4"/>
          <w:sz w:val="22"/>
          <w:szCs w:val="22"/>
        </w:rPr>
        <w:t>e</w:t>
      </w:r>
      <w:r w:rsidR="00F62C45">
        <w:rPr>
          <w:b/>
          <w:spacing w:val="2"/>
          <w:sz w:val="22"/>
          <w:szCs w:val="22"/>
        </w:rPr>
        <w:t>t</w:t>
      </w:r>
      <w:r w:rsidR="00F62C45">
        <w:rPr>
          <w:b/>
          <w:sz w:val="22"/>
          <w:szCs w:val="22"/>
        </w:rPr>
        <w:t>h</w:t>
      </w:r>
      <w:r w:rsidR="00F62C45">
        <w:rPr>
          <w:b/>
          <w:spacing w:val="1"/>
          <w:sz w:val="22"/>
          <w:szCs w:val="22"/>
        </w:rPr>
        <w:t>e</w:t>
      </w:r>
      <w:r w:rsidR="00F62C45">
        <w:rPr>
          <w:b/>
          <w:sz w:val="22"/>
          <w:szCs w:val="22"/>
        </w:rPr>
        <w:t>r</w:t>
      </w:r>
      <w:r w:rsidR="00F62C45">
        <w:rPr>
          <w:b/>
          <w:spacing w:val="16"/>
          <w:sz w:val="22"/>
          <w:szCs w:val="22"/>
        </w:rPr>
        <w:t xml:space="preserve"> </w:t>
      </w:r>
      <w:r w:rsidR="00F62C45">
        <w:rPr>
          <w:b/>
          <w:spacing w:val="2"/>
          <w:sz w:val="22"/>
          <w:szCs w:val="22"/>
        </w:rPr>
        <w:t>t</w:t>
      </w:r>
      <w:r w:rsidR="00F62C45">
        <w:rPr>
          <w:b/>
          <w:spacing w:val="4"/>
          <w:sz w:val="22"/>
          <w:szCs w:val="22"/>
        </w:rPr>
        <w:t>h</w:t>
      </w:r>
      <w:r w:rsidR="00F62C45">
        <w:rPr>
          <w:b/>
          <w:sz w:val="22"/>
          <w:szCs w:val="22"/>
        </w:rPr>
        <w:t>e</w:t>
      </w:r>
      <w:r w:rsidR="00F62C45">
        <w:rPr>
          <w:b/>
          <w:spacing w:val="5"/>
          <w:sz w:val="22"/>
          <w:szCs w:val="22"/>
        </w:rPr>
        <w:t xml:space="preserve"> </w:t>
      </w:r>
      <w:r w:rsidR="00F62C45">
        <w:rPr>
          <w:b/>
          <w:spacing w:val="-1"/>
          <w:sz w:val="22"/>
          <w:szCs w:val="22"/>
        </w:rPr>
        <w:t>I</w:t>
      </w:r>
      <w:r w:rsidR="00F62C45">
        <w:rPr>
          <w:b/>
          <w:sz w:val="22"/>
          <w:szCs w:val="22"/>
        </w:rPr>
        <w:t>n</w:t>
      </w:r>
      <w:r w:rsidR="00F62C45">
        <w:rPr>
          <w:b/>
          <w:spacing w:val="-1"/>
          <w:sz w:val="22"/>
          <w:szCs w:val="22"/>
        </w:rPr>
        <w:t>s</w:t>
      </w:r>
      <w:r w:rsidR="00F62C45">
        <w:rPr>
          <w:b/>
          <w:spacing w:val="2"/>
          <w:sz w:val="22"/>
          <w:szCs w:val="22"/>
        </w:rPr>
        <w:t>t</w:t>
      </w:r>
      <w:r w:rsidR="00F62C45">
        <w:rPr>
          <w:b/>
          <w:sz w:val="22"/>
          <w:szCs w:val="22"/>
        </w:rPr>
        <w:t>i</w:t>
      </w:r>
      <w:r w:rsidR="00F62C45">
        <w:rPr>
          <w:b/>
          <w:spacing w:val="2"/>
          <w:sz w:val="22"/>
          <w:szCs w:val="22"/>
        </w:rPr>
        <w:t>t</w:t>
      </w:r>
      <w:r w:rsidR="00F62C45">
        <w:rPr>
          <w:b/>
          <w:sz w:val="22"/>
          <w:szCs w:val="22"/>
        </w:rPr>
        <w:t>u</w:t>
      </w:r>
      <w:r w:rsidR="00F62C45">
        <w:rPr>
          <w:b/>
          <w:spacing w:val="2"/>
          <w:sz w:val="22"/>
          <w:szCs w:val="22"/>
        </w:rPr>
        <w:t>t</w:t>
      </w:r>
      <w:r w:rsidR="00F62C45">
        <w:rPr>
          <w:b/>
          <w:spacing w:val="-5"/>
          <w:sz w:val="22"/>
          <w:szCs w:val="22"/>
        </w:rPr>
        <w:t>i</w:t>
      </w:r>
      <w:r w:rsidR="00F62C45">
        <w:rPr>
          <w:b/>
          <w:spacing w:val="2"/>
          <w:sz w:val="22"/>
          <w:szCs w:val="22"/>
        </w:rPr>
        <w:t>o</w:t>
      </w:r>
      <w:r w:rsidR="00F62C45">
        <w:rPr>
          <w:b/>
          <w:sz w:val="22"/>
          <w:szCs w:val="22"/>
        </w:rPr>
        <w:t>n</w:t>
      </w:r>
      <w:r w:rsidR="00F62C45">
        <w:rPr>
          <w:b/>
          <w:spacing w:val="22"/>
          <w:sz w:val="22"/>
          <w:szCs w:val="22"/>
        </w:rPr>
        <w:t xml:space="preserve"> </w:t>
      </w:r>
      <w:r w:rsidR="00F62C45">
        <w:rPr>
          <w:b/>
          <w:sz w:val="22"/>
          <w:szCs w:val="22"/>
        </w:rPr>
        <w:t>h</w:t>
      </w:r>
      <w:r w:rsidR="00F62C45">
        <w:rPr>
          <w:b/>
          <w:spacing w:val="2"/>
          <w:sz w:val="22"/>
          <w:szCs w:val="22"/>
        </w:rPr>
        <w:t>a</w:t>
      </w:r>
      <w:r w:rsidR="00F62C45">
        <w:rPr>
          <w:b/>
          <w:sz w:val="22"/>
          <w:szCs w:val="22"/>
        </w:rPr>
        <w:t>s</w:t>
      </w:r>
      <w:r w:rsidR="00F62C45">
        <w:rPr>
          <w:b/>
          <w:spacing w:val="3"/>
          <w:sz w:val="22"/>
          <w:szCs w:val="22"/>
        </w:rPr>
        <w:t xml:space="preserve"> </w:t>
      </w:r>
      <w:r w:rsidR="00F62C45">
        <w:rPr>
          <w:b/>
          <w:spacing w:val="7"/>
          <w:sz w:val="22"/>
          <w:szCs w:val="22"/>
        </w:rPr>
        <w:t>a</w:t>
      </w:r>
      <w:r w:rsidR="00F62C45">
        <w:rPr>
          <w:b/>
          <w:sz w:val="22"/>
          <w:szCs w:val="22"/>
        </w:rPr>
        <w:t>n</w:t>
      </w:r>
      <w:r w:rsidR="00F62C45">
        <w:rPr>
          <w:b/>
          <w:spacing w:val="2"/>
          <w:sz w:val="22"/>
          <w:szCs w:val="22"/>
        </w:rPr>
        <w:t xml:space="preserve"> </w:t>
      </w:r>
      <w:r w:rsidR="00F62C45">
        <w:rPr>
          <w:b/>
          <w:spacing w:val="-1"/>
          <w:sz w:val="22"/>
          <w:szCs w:val="22"/>
        </w:rPr>
        <w:t>I</w:t>
      </w:r>
      <w:r w:rsidR="00F62C45">
        <w:rPr>
          <w:b/>
          <w:spacing w:val="4"/>
          <w:sz w:val="22"/>
          <w:szCs w:val="22"/>
        </w:rPr>
        <w:t>n</w:t>
      </w:r>
      <w:r w:rsidR="00F62C45">
        <w:rPr>
          <w:b/>
          <w:sz w:val="22"/>
          <w:szCs w:val="22"/>
        </w:rPr>
        <w:t>du</w:t>
      </w:r>
      <w:r w:rsidR="00F62C45">
        <w:rPr>
          <w:b/>
          <w:spacing w:val="-1"/>
          <w:sz w:val="22"/>
          <w:szCs w:val="22"/>
        </w:rPr>
        <w:t>s</w:t>
      </w:r>
      <w:r w:rsidR="00F62C45">
        <w:rPr>
          <w:b/>
          <w:spacing w:val="2"/>
          <w:sz w:val="22"/>
          <w:szCs w:val="22"/>
        </w:rPr>
        <w:t>t</w:t>
      </w:r>
      <w:r w:rsidR="00F62C45">
        <w:rPr>
          <w:b/>
          <w:spacing w:val="1"/>
          <w:sz w:val="22"/>
          <w:szCs w:val="22"/>
        </w:rPr>
        <w:t>r</w:t>
      </w:r>
      <w:r w:rsidR="00F62C45">
        <w:rPr>
          <w:b/>
          <w:sz w:val="22"/>
          <w:szCs w:val="22"/>
        </w:rPr>
        <w:t>y</w:t>
      </w:r>
      <w:r w:rsidR="00F62C45">
        <w:rPr>
          <w:b/>
          <w:spacing w:val="16"/>
          <w:sz w:val="22"/>
          <w:szCs w:val="22"/>
        </w:rPr>
        <w:t xml:space="preserve"> </w:t>
      </w:r>
      <w:r w:rsidR="00F62C45">
        <w:rPr>
          <w:b/>
          <w:sz w:val="22"/>
          <w:szCs w:val="22"/>
        </w:rPr>
        <w:t>–</w:t>
      </w:r>
      <w:r w:rsidR="00F62C45">
        <w:rPr>
          <w:b/>
          <w:spacing w:val="2"/>
          <w:sz w:val="22"/>
          <w:szCs w:val="22"/>
        </w:rPr>
        <w:t xml:space="preserve"> </w:t>
      </w:r>
      <w:r w:rsidR="00F62C45">
        <w:rPr>
          <w:b/>
          <w:spacing w:val="-1"/>
          <w:sz w:val="22"/>
          <w:szCs w:val="22"/>
        </w:rPr>
        <w:t>I</w:t>
      </w:r>
      <w:r w:rsidR="00F62C45">
        <w:rPr>
          <w:b/>
          <w:sz w:val="22"/>
          <w:szCs w:val="22"/>
        </w:rPr>
        <w:t>n</w:t>
      </w:r>
      <w:r w:rsidR="00F62C45">
        <w:rPr>
          <w:b/>
          <w:spacing w:val="-1"/>
          <w:sz w:val="22"/>
          <w:szCs w:val="22"/>
        </w:rPr>
        <w:t>s</w:t>
      </w:r>
      <w:r w:rsidR="00F62C45">
        <w:rPr>
          <w:b/>
          <w:spacing w:val="2"/>
          <w:sz w:val="22"/>
          <w:szCs w:val="22"/>
        </w:rPr>
        <w:t>t</w:t>
      </w:r>
      <w:r w:rsidR="00F62C45">
        <w:rPr>
          <w:b/>
          <w:sz w:val="22"/>
          <w:szCs w:val="22"/>
        </w:rPr>
        <w:t>i</w:t>
      </w:r>
      <w:r w:rsidR="00F62C45">
        <w:rPr>
          <w:b/>
          <w:spacing w:val="2"/>
          <w:sz w:val="22"/>
          <w:szCs w:val="22"/>
        </w:rPr>
        <w:t>t</w:t>
      </w:r>
      <w:r w:rsidR="00F62C45">
        <w:rPr>
          <w:b/>
          <w:spacing w:val="4"/>
          <w:sz w:val="22"/>
          <w:szCs w:val="22"/>
        </w:rPr>
        <w:t>u</w:t>
      </w:r>
      <w:r w:rsidR="00F62C45">
        <w:rPr>
          <w:b/>
          <w:spacing w:val="2"/>
          <w:sz w:val="22"/>
          <w:szCs w:val="22"/>
        </w:rPr>
        <w:t>t</w:t>
      </w:r>
      <w:r w:rsidR="00F62C45">
        <w:rPr>
          <w:b/>
          <w:spacing w:val="-5"/>
          <w:sz w:val="22"/>
          <w:szCs w:val="22"/>
        </w:rPr>
        <w:t>i</w:t>
      </w:r>
      <w:r w:rsidR="00F62C45">
        <w:rPr>
          <w:b/>
          <w:spacing w:val="2"/>
          <w:sz w:val="22"/>
          <w:szCs w:val="22"/>
        </w:rPr>
        <w:t>o</w:t>
      </w:r>
      <w:r w:rsidR="00F62C45">
        <w:rPr>
          <w:b/>
          <w:sz w:val="22"/>
          <w:szCs w:val="22"/>
        </w:rPr>
        <w:t>n</w:t>
      </w:r>
      <w:r w:rsidR="00F62C45">
        <w:rPr>
          <w:b/>
          <w:spacing w:val="22"/>
          <w:sz w:val="22"/>
          <w:szCs w:val="22"/>
        </w:rPr>
        <w:t xml:space="preserve"> </w:t>
      </w:r>
      <w:r w:rsidR="00F62C45">
        <w:rPr>
          <w:b/>
          <w:spacing w:val="-1"/>
          <w:sz w:val="22"/>
          <w:szCs w:val="22"/>
        </w:rPr>
        <w:t>I</w:t>
      </w:r>
      <w:r w:rsidR="00F62C45">
        <w:rPr>
          <w:b/>
          <w:sz w:val="22"/>
          <w:szCs w:val="22"/>
        </w:rPr>
        <w:t>n</w:t>
      </w:r>
      <w:r w:rsidR="00F62C45">
        <w:rPr>
          <w:b/>
          <w:spacing w:val="2"/>
          <w:sz w:val="22"/>
          <w:szCs w:val="22"/>
        </w:rPr>
        <w:t>t</w:t>
      </w:r>
      <w:r w:rsidR="00F62C45">
        <w:rPr>
          <w:b/>
          <w:spacing w:val="1"/>
          <w:sz w:val="22"/>
          <w:szCs w:val="22"/>
        </w:rPr>
        <w:t>e</w:t>
      </w:r>
      <w:r w:rsidR="00F62C45">
        <w:rPr>
          <w:b/>
          <w:spacing w:val="-4"/>
          <w:sz w:val="22"/>
          <w:szCs w:val="22"/>
        </w:rPr>
        <w:t>r</w:t>
      </w:r>
      <w:r w:rsidR="00F62C45">
        <w:rPr>
          <w:b/>
          <w:spacing w:val="2"/>
          <w:sz w:val="22"/>
          <w:szCs w:val="22"/>
        </w:rPr>
        <w:t>a</w:t>
      </w:r>
      <w:r w:rsidR="00F62C45">
        <w:rPr>
          <w:b/>
          <w:spacing w:val="1"/>
          <w:sz w:val="22"/>
          <w:szCs w:val="22"/>
        </w:rPr>
        <w:t>c</w:t>
      </w:r>
      <w:r w:rsidR="00F62C45">
        <w:rPr>
          <w:b/>
          <w:spacing w:val="2"/>
          <w:sz w:val="22"/>
          <w:szCs w:val="22"/>
        </w:rPr>
        <w:t>t</w:t>
      </w:r>
      <w:r w:rsidR="00F62C45">
        <w:rPr>
          <w:b/>
          <w:spacing w:val="-5"/>
          <w:sz w:val="22"/>
          <w:szCs w:val="22"/>
        </w:rPr>
        <w:t>i</w:t>
      </w:r>
      <w:r w:rsidR="00F62C45">
        <w:rPr>
          <w:b/>
          <w:spacing w:val="2"/>
          <w:sz w:val="22"/>
          <w:szCs w:val="22"/>
        </w:rPr>
        <w:t>o</w:t>
      </w:r>
      <w:r w:rsidR="00F62C45">
        <w:rPr>
          <w:b/>
          <w:sz w:val="22"/>
          <w:szCs w:val="22"/>
        </w:rPr>
        <w:t>n</w:t>
      </w:r>
      <w:r w:rsidR="00F62C45">
        <w:rPr>
          <w:b/>
          <w:spacing w:val="23"/>
          <w:sz w:val="22"/>
          <w:szCs w:val="22"/>
        </w:rPr>
        <w:t xml:space="preserve"> </w:t>
      </w:r>
      <w:r w:rsidR="00F62C45">
        <w:rPr>
          <w:b/>
          <w:spacing w:val="1"/>
          <w:sz w:val="22"/>
          <w:szCs w:val="22"/>
        </w:rPr>
        <w:t>c</w:t>
      </w:r>
      <w:r w:rsidR="00F62C45">
        <w:rPr>
          <w:b/>
          <w:spacing w:val="-4"/>
          <w:sz w:val="22"/>
          <w:szCs w:val="22"/>
        </w:rPr>
        <w:t>e</w:t>
      </w:r>
      <w:r w:rsidR="00F62C45">
        <w:rPr>
          <w:b/>
          <w:sz w:val="22"/>
          <w:szCs w:val="22"/>
        </w:rPr>
        <w:t xml:space="preserve">ll    </w:t>
      </w:r>
      <w:r w:rsidR="00F62C45">
        <w:rPr>
          <w:b/>
          <w:spacing w:val="18"/>
          <w:sz w:val="22"/>
          <w:szCs w:val="22"/>
        </w:rPr>
        <w:t xml:space="preserve"> </w:t>
      </w:r>
      <w:r w:rsidR="00F62C45">
        <w:rPr>
          <w:b/>
          <w:sz w:val="22"/>
          <w:szCs w:val="22"/>
        </w:rPr>
        <w:t>Y</w:t>
      </w:r>
      <w:r w:rsidR="00F62C45">
        <w:rPr>
          <w:b/>
          <w:spacing w:val="-4"/>
          <w:sz w:val="22"/>
          <w:szCs w:val="22"/>
        </w:rPr>
        <w:t>e</w:t>
      </w:r>
      <w:r w:rsidR="00F62C45">
        <w:rPr>
          <w:b/>
          <w:sz w:val="22"/>
          <w:szCs w:val="22"/>
        </w:rPr>
        <w:t xml:space="preserve">s                   </w:t>
      </w:r>
      <w:r w:rsidR="00F62C45">
        <w:rPr>
          <w:b/>
          <w:spacing w:val="36"/>
          <w:sz w:val="22"/>
          <w:szCs w:val="22"/>
        </w:rPr>
        <w:t xml:space="preserve"> </w:t>
      </w:r>
      <w:r w:rsidR="00F62C45">
        <w:rPr>
          <w:b/>
          <w:spacing w:val="-4"/>
          <w:w w:val="102"/>
          <w:sz w:val="22"/>
          <w:szCs w:val="22"/>
        </w:rPr>
        <w:t>N</w:t>
      </w:r>
      <w:r w:rsidR="00F62C45">
        <w:rPr>
          <w:b/>
          <w:w w:val="102"/>
          <w:sz w:val="22"/>
          <w:szCs w:val="22"/>
        </w:rPr>
        <w:t>o</w:t>
      </w:r>
      <w:r w:rsidR="00C56AC2">
        <w:rPr>
          <w:b/>
          <w:w w:val="102"/>
          <w:sz w:val="22"/>
          <w:szCs w:val="22"/>
        </w:rPr>
        <w:tab/>
        <w:t>√</w:t>
      </w:r>
    </w:p>
    <w:p w:rsidR="00B843D3" w:rsidRDefault="00B843D3">
      <w:pPr>
        <w:spacing w:before="5" w:line="260" w:lineRule="exact"/>
        <w:rPr>
          <w:sz w:val="26"/>
          <w:szCs w:val="26"/>
        </w:rPr>
      </w:pPr>
    </w:p>
    <w:p w:rsidR="00B843D3" w:rsidRDefault="00F62C45">
      <w:pPr>
        <w:ind w:left="631"/>
        <w:rPr>
          <w:sz w:val="22"/>
          <w:szCs w:val="22"/>
        </w:rPr>
      </w:pPr>
      <w:r>
        <w:rPr>
          <w:b/>
          <w:spacing w:val="-6"/>
          <w:sz w:val="22"/>
          <w:szCs w:val="22"/>
        </w:rPr>
        <w:t>I</w:t>
      </w:r>
      <w:r>
        <w:rPr>
          <w:b/>
          <w:sz w:val="22"/>
          <w:szCs w:val="22"/>
        </w:rPr>
        <w:t>f</w:t>
      </w:r>
      <w:r>
        <w:rPr>
          <w:b/>
          <w:spacing w:val="12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p</w:t>
      </w:r>
      <w:r>
        <w:rPr>
          <w:b/>
          <w:spacing w:val="4"/>
          <w:sz w:val="22"/>
          <w:szCs w:val="22"/>
        </w:rPr>
        <w:t>p</w:t>
      </w:r>
      <w:r>
        <w:rPr>
          <w:b/>
          <w:sz w:val="22"/>
          <w:szCs w:val="22"/>
        </w:rPr>
        <w:t>li</w:t>
      </w:r>
      <w:r>
        <w:rPr>
          <w:b/>
          <w:spacing w:val="-4"/>
          <w:sz w:val="22"/>
          <w:szCs w:val="22"/>
        </w:rPr>
        <w:t>c</w:t>
      </w:r>
      <w:r>
        <w:rPr>
          <w:b/>
          <w:spacing w:val="2"/>
          <w:sz w:val="22"/>
          <w:szCs w:val="22"/>
        </w:rPr>
        <w:t>a</w:t>
      </w:r>
      <w:r>
        <w:rPr>
          <w:b/>
          <w:spacing w:val="4"/>
          <w:sz w:val="22"/>
          <w:szCs w:val="22"/>
        </w:rPr>
        <w:t>b</w:t>
      </w:r>
      <w:r>
        <w:rPr>
          <w:b/>
          <w:sz w:val="22"/>
          <w:szCs w:val="22"/>
        </w:rPr>
        <w:t>le</w:t>
      </w:r>
      <w:r>
        <w:rPr>
          <w:b/>
          <w:spacing w:val="18"/>
          <w:sz w:val="22"/>
          <w:szCs w:val="22"/>
        </w:rPr>
        <w:t xml:space="preserve"> </w:t>
      </w:r>
      <w:r>
        <w:rPr>
          <w:b/>
          <w:sz w:val="22"/>
          <w:szCs w:val="22"/>
        </w:rPr>
        <w:t>pl</w:t>
      </w:r>
      <w:r>
        <w:rPr>
          <w:b/>
          <w:spacing w:val="-4"/>
          <w:sz w:val="22"/>
          <w:szCs w:val="22"/>
        </w:rPr>
        <w:t>e</w:t>
      </w:r>
      <w:r>
        <w:rPr>
          <w:b/>
          <w:spacing w:val="2"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s</w:t>
      </w:r>
      <w:r>
        <w:rPr>
          <w:b/>
          <w:sz w:val="22"/>
          <w:szCs w:val="22"/>
        </w:rPr>
        <w:t>e</w:t>
      </w:r>
      <w:r>
        <w:rPr>
          <w:b/>
          <w:spacing w:val="14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g</w:t>
      </w:r>
      <w:r>
        <w:rPr>
          <w:b/>
          <w:sz w:val="22"/>
          <w:szCs w:val="22"/>
        </w:rPr>
        <w:t>i</w:t>
      </w:r>
      <w:r>
        <w:rPr>
          <w:b/>
          <w:spacing w:val="-7"/>
          <w:sz w:val="22"/>
          <w:szCs w:val="22"/>
        </w:rPr>
        <w:t>v</w:t>
      </w:r>
      <w:r>
        <w:rPr>
          <w:b/>
          <w:sz w:val="22"/>
          <w:szCs w:val="22"/>
        </w:rPr>
        <w:t>e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t</w:t>
      </w:r>
      <w:r>
        <w:rPr>
          <w:b/>
          <w:spacing w:val="4"/>
          <w:sz w:val="22"/>
          <w:szCs w:val="22"/>
        </w:rPr>
        <w:t>h</w:t>
      </w:r>
      <w:r>
        <w:rPr>
          <w:b/>
          <w:sz w:val="22"/>
          <w:szCs w:val="22"/>
        </w:rPr>
        <w:t>e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4"/>
          <w:sz w:val="22"/>
          <w:szCs w:val="22"/>
        </w:rPr>
        <w:t>d</w:t>
      </w:r>
      <w:r>
        <w:rPr>
          <w:b/>
          <w:spacing w:val="-4"/>
          <w:sz w:val="22"/>
          <w:szCs w:val="22"/>
        </w:rPr>
        <w:t>e</w:t>
      </w:r>
      <w:r>
        <w:rPr>
          <w:b/>
          <w:spacing w:val="-3"/>
          <w:sz w:val="22"/>
          <w:szCs w:val="22"/>
        </w:rPr>
        <w:t>t</w:t>
      </w:r>
      <w:r>
        <w:rPr>
          <w:b/>
          <w:spacing w:val="7"/>
          <w:sz w:val="22"/>
          <w:szCs w:val="22"/>
        </w:rPr>
        <w:t>a</w:t>
      </w:r>
      <w:r>
        <w:rPr>
          <w:b/>
          <w:sz w:val="22"/>
          <w:szCs w:val="22"/>
        </w:rPr>
        <w:t>ils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f</w:t>
      </w:r>
      <w:r>
        <w:rPr>
          <w:b/>
          <w:spacing w:val="7"/>
          <w:sz w:val="22"/>
          <w:szCs w:val="22"/>
        </w:rPr>
        <w:t>o</w:t>
      </w:r>
      <w:r>
        <w:rPr>
          <w:b/>
          <w:sz w:val="22"/>
          <w:szCs w:val="22"/>
        </w:rPr>
        <w:t>r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t</w:t>
      </w:r>
      <w:r>
        <w:rPr>
          <w:b/>
          <w:sz w:val="22"/>
          <w:szCs w:val="22"/>
        </w:rPr>
        <w:t>he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z w:val="22"/>
          <w:szCs w:val="22"/>
        </w:rPr>
        <w:t>p</w:t>
      </w:r>
      <w:r>
        <w:rPr>
          <w:b/>
          <w:spacing w:val="1"/>
          <w:sz w:val="22"/>
          <w:szCs w:val="22"/>
        </w:rPr>
        <w:t>re</w:t>
      </w:r>
      <w:r>
        <w:rPr>
          <w:b/>
          <w:spacing w:val="-7"/>
          <w:sz w:val="22"/>
          <w:szCs w:val="22"/>
        </w:rPr>
        <w:t>v</w:t>
      </w:r>
      <w:r>
        <w:rPr>
          <w:b/>
          <w:sz w:val="22"/>
          <w:szCs w:val="22"/>
        </w:rPr>
        <w:t>i</w:t>
      </w:r>
      <w:r>
        <w:rPr>
          <w:b/>
          <w:spacing w:val="7"/>
          <w:sz w:val="22"/>
          <w:szCs w:val="22"/>
        </w:rPr>
        <w:t>o</w:t>
      </w:r>
      <w:r>
        <w:rPr>
          <w:b/>
          <w:sz w:val="22"/>
          <w:szCs w:val="22"/>
        </w:rPr>
        <w:t>us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Y</w:t>
      </w:r>
      <w:r>
        <w:rPr>
          <w:b/>
          <w:spacing w:val="-4"/>
          <w:w w:val="102"/>
          <w:sz w:val="22"/>
          <w:szCs w:val="22"/>
        </w:rPr>
        <w:t>e</w:t>
      </w:r>
      <w:r>
        <w:rPr>
          <w:b/>
          <w:spacing w:val="2"/>
          <w:w w:val="102"/>
          <w:sz w:val="22"/>
          <w:szCs w:val="22"/>
        </w:rPr>
        <w:t>a</w:t>
      </w:r>
      <w:r>
        <w:rPr>
          <w:b/>
          <w:w w:val="102"/>
          <w:sz w:val="22"/>
          <w:szCs w:val="22"/>
        </w:rPr>
        <w:t>r</w:t>
      </w:r>
    </w:p>
    <w:p w:rsidR="00B843D3" w:rsidRDefault="00B843D3">
      <w:pPr>
        <w:spacing w:before="14" w:line="240" w:lineRule="exact"/>
        <w:rPr>
          <w:sz w:val="24"/>
          <w:szCs w:val="24"/>
        </w:rPr>
      </w:pPr>
    </w:p>
    <w:tbl>
      <w:tblPr>
        <w:tblW w:w="0" w:type="auto"/>
        <w:tblInd w:w="52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190"/>
        <w:gridCol w:w="3722"/>
      </w:tblGrid>
      <w:tr w:rsidR="00B843D3">
        <w:trPr>
          <w:trHeight w:hRule="exact" w:val="269"/>
        </w:trPr>
        <w:tc>
          <w:tcPr>
            <w:tcW w:w="6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843D3" w:rsidRDefault="00F62C45">
            <w:pPr>
              <w:spacing w:before="5" w:line="240" w:lineRule="exact"/>
              <w:ind w:left="2727" w:right="2726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w w:val="102"/>
                <w:sz w:val="22"/>
                <w:szCs w:val="22"/>
              </w:rPr>
              <w:t>E</w:t>
            </w:r>
            <w:r>
              <w:rPr>
                <w:b/>
                <w:spacing w:val="2"/>
                <w:w w:val="102"/>
                <w:sz w:val="22"/>
                <w:szCs w:val="22"/>
              </w:rPr>
              <w:t>v</w:t>
            </w:r>
            <w:r>
              <w:rPr>
                <w:b/>
                <w:spacing w:val="-4"/>
                <w:w w:val="102"/>
                <w:sz w:val="22"/>
                <w:szCs w:val="22"/>
              </w:rPr>
              <w:t>e</w:t>
            </w:r>
            <w:r>
              <w:rPr>
                <w:b/>
                <w:spacing w:val="4"/>
                <w:w w:val="102"/>
                <w:sz w:val="22"/>
                <w:szCs w:val="22"/>
              </w:rPr>
              <w:t>n</w:t>
            </w:r>
            <w:r>
              <w:rPr>
                <w:b/>
                <w:spacing w:val="2"/>
                <w:w w:val="102"/>
                <w:sz w:val="22"/>
                <w:szCs w:val="22"/>
              </w:rPr>
              <w:t>t</w:t>
            </w:r>
            <w:r>
              <w:rPr>
                <w:b/>
                <w:w w:val="102"/>
                <w:sz w:val="22"/>
                <w:szCs w:val="22"/>
              </w:rPr>
              <w:t>s</w:t>
            </w:r>
          </w:p>
        </w:tc>
        <w:tc>
          <w:tcPr>
            <w:tcW w:w="372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 w:line="240" w:lineRule="exact"/>
              <w:ind w:left="4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>
              <w:rPr>
                <w:b/>
                <w:spacing w:val="1"/>
                <w:sz w:val="22"/>
                <w:szCs w:val="22"/>
              </w:rPr>
              <w:t>e</w:t>
            </w:r>
            <w:r>
              <w:rPr>
                <w:b/>
                <w:spacing w:val="2"/>
                <w:sz w:val="22"/>
                <w:szCs w:val="22"/>
              </w:rPr>
              <w:t>ta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5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10"/>
                <w:sz w:val="22"/>
                <w:szCs w:val="22"/>
              </w:rPr>
              <w:t xml:space="preserve"> </w:t>
            </w:r>
            <w:r>
              <w:rPr>
                <w:b/>
                <w:spacing w:val="-3"/>
                <w:sz w:val="22"/>
                <w:szCs w:val="22"/>
              </w:rPr>
              <w:t>f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pacing w:val="9"/>
                <w:sz w:val="22"/>
                <w:szCs w:val="22"/>
              </w:rPr>
              <w:t xml:space="preserve"> </w:t>
            </w:r>
            <w:r>
              <w:rPr>
                <w:b/>
                <w:spacing w:val="-3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he</w:t>
            </w:r>
            <w:r>
              <w:rPr>
                <w:b/>
                <w:spacing w:val="9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pacing w:val="-4"/>
                <w:sz w:val="22"/>
                <w:szCs w:val="22"/>
              </w:rPr>
              <w:t>r</w:t>
            </w:r>
            <w:r>
              <w:rPr>
                <w:b/>
                <w:spacing w:val="1"/>
                <w:sz w:val="22"/>
                <w:szCs w:val="22"/>
              </w:rPr>
              <w:t>e</w:t>
            </w:r>
            <w:r>
              <w:rPr>
                <w:b/>
                <w:spacing w:val="-2"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us</w:t>
            </w:r>
            <w:r>
              <w:rPr>
                <w:b/>
                <w:spacing w:val="22"/>
                <w:sz w:val="22"/>
                <w:szCs w:val="22"/>
              </w:rPr>
              <w:t xml:space="preserve"> </w:t>
            </w:r>
            <w:r>
              <w:rPr>
                <w:b/>
                <w:spacing w:val="-4"/>
                <w:w w:val="102"/>
                <w:sz w:val="22"/>
                <w:szCs w:val="22"/>
              </w:rPr>
              <w:t>Y</w:t>
            </w:r>
            <w:r>
              <w:rPr>
                <w:b/>
                <w:spacing w:val="1"/>
                <w:w w:val="102"/>
                <w:sz w:val="22"/>
                <w:szCs w:val="22"/>
              </w:rPr>
              <w:t>e</w:t>
            </w:r>
            <w:r>
              <w:rPr>
                <w:b/>
                <w:spacing w:val="2"/>
                <w:w w:val="102"/>
                <w:sz w:val="22"/>
                <w:szCs w:val="22"/>
              </w:rPr>
              <w:t>a</w:t>
            </w:r>
            <w:r>
              <w:rPr>
                <w:b/>
                <w:w w:val="102"/>
                <w:sz w:val="22"/>
                <w:szCs w:val="22"/>
              </w:rPr>
              <w:t>r</w:t>
            </w:r>
          </w:p>
        </w:tc>
      </w:tr>
      <w:tr w:rsidR="00B843D3">
        <w:trPr>
          <w:trHeight w:hRule="exact" w:val="274"/>
        </w:trPr>
        <w:tc>
          <w:tcPr>
            <w:tcW w:w="6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843D3" w:rsidRDefault="00F62C45">
            <w:pPr>
              <w:spacing w:before="5"/>
              <w:ind w:left="95"/>
              <w:rPr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N</w:t>
            </w:r>
            <w:r>
              <w:rPr>
                <w:b/>
                <w:spacing w:val="7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pacing w:val="7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f</w:t>
            </w:r>
            <w:r>
              <w:rPr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4"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>u</w:t>
            </w:r>
            <w:r>
              <w:rPr>
                <w:b/>
                <w:spacing w:val="-1"/>
                <w:sz w:val="22"/>
                <w:szCs w:val="22"/>
              </w:rPr>
              <w:t>s</w:t>
            </w:r>
            <w:r>
              <w:rPr>
                <w:b/>
                <w:spacing w:val="2"/>
                <w:sz w:val="22"/>
                <w:szCs w:val="22"/>
              </w:rPr>
              <w:t>t</w:t>
            </w:r>
            <w:r>
              <w:rPr>
                <w:b/>
                <w:spacing w:val="-4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l</w:t>
            </w:r>
            <w:r>
              <w:rPr>
                <w:b/>
                <w:spacing w:val="21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w w:val="102"/>
                <w:sz w:val="22"/>
                <w:szCs w:val="22"/>
              </w:rPr>
              <w:t>v</w:t>
            </w:r>
            <w:r>
              <w:rPr>
                <w:b/>
                <w:w w:val="102"/>
                <w:sz w:val="22"/>
                <w:szCs w:val="22"/>
              </w:rPr>
              <w:t>i</w:t>
            </w:r>
            <w:r>
              <w:rPr>
                <w:b/>
                <w:spacing w:val="-1"/>
                <w:w w:val="102"/>
                <w:sz w:val="22"/>
                <w:szCs w:val="22"/>
              </w:rPr>
              <w:t>s</w:t>
            </w:r>
            <w:r>
              <w:rPr>
                <w:b/>
                <w:w w:val="102"/>
                <w:sz w:val="22"/>
                <w:szCs w:val="22"/>
              </w:rPr>
              <w:t>i</w:t>
            </w:r>
            <w:r>
              <w:rPr>
                <w:b/>
                <w:spacing w:val="2"/>
                <w:w w:val="102"/>
                <w:sz w:val="22"/>
                <w:szCs w:val="22"/>
              </w:rPr>
              <w:t>t</w:t>
            </w:r>
            <w:r>
              <w:rPr>
                <w:b/>
                <w:w w:val="102"/>
                <w:sz w:val="22"/>
                <w:szCs w:val="22"/>
              </w:rPr>
              <w:t>s</w:t>
            </w:r>
          </w:p>
        </w:tc>
        <w:tc>
          <w:tcPr>
            <w:tcW w:w="372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</w:tr>
      <w:tr w:rsidR="00B843D3">
        <w:trPr>
          <w:trHeight w:hRule="exact" w:val="264"/>
        </w:trPr>
        <w:tc>
          <w:tcPr>
            <w:tcW w:w="6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843D3" w:rsidRDefault="00F62C45">
            <w:pPr>
              <w:spacing w:before="5" w:line="240" w:lineRule="exact"/>
              <w:ind w:left="95"/>
              <w:rPr>
                <w:sz w:val="22"/>
                <w:szCs w:val="22"/>
              </w:rPr>
            </w:pPr>
            <w:r>
              <w:rPr>
                <w:b/>
                <w:spacing w:val="-6"/>
                <w:position w:val="-1"/>
                <w:sz w:val="22"/>
                <w:szCs w:val="22"/>
              </w:rPr>
              <w:t>I</w:t>
            </w:r>
            <w:r>
              <w:rPr>
                <w:b/>
                <w:spacing w:val="4"/>
                <w:position w:val="-1"/>
                <w:sz w:val="22"/>
                <w:szCs w:val="22"/>
              </w:rPr>
              <w:t>n</w:t>
            </w:r>
            <w:r>
              <w:rPr>
                <w:b/>
                <w:position w:val="-1"/>
                <w:sz w:val="22"/>
                <w:szCs w:val="22"/>
              </w:rPr>
              <w:t>du</w:t>
            </w:r>
            <w:r>
              <w:rPr>
                <w:b/>
                <w:spacing w:val="-2"/>
                <w:position w:val="-1"/>
                <w:sz w:val="22"/>
                <w:szCs w:val="22"/>
              </w:rPr>
              <w:t>s</w:t>
            </w:r>
            <w:r>
              <w:rPr>
                <w:b/>
                <w:spacing w:val="2"/>
                <w:position w:val="-1"/>
                <w:sz w:val="22"/>
                <w:szCs w:val="22"/>
              </w:rPr>
              <w:t>t</w:t>
            </w:r>
            <w:r>
              <w:rPr>
                <w:b/>
                <w:spacing w:val="1"/>
                <w:position w:val="-1"/>
                <w:sz w:val="22"/>
                <w:szCs w:val="22"/>
              </w:rPr>
              <w:t>r</w:t>
            </w:r>
            <w:r>
              <w:rPr>
                <w:b/>
                <w:position w:val="-1"/>
                <w:sz w:val="22"/>
                <w:szCs w:val="22"/>
              </w:rPr>
              <w:t>i</w:t>
            </w:r>
            <w:r>
              <w:rPr>
                <w:b/>
                <w:spacing w:val="2"/>
                <w:position w:val="-1"/>
                <w:sz w:val="22"/>
                <w:szCs w:val="22"/>
              </w:rPr>
              <w:t>a</w:t>
            </w:r>
            <w:r>
              <w:rPr>
                <w:b/>
                <w:position w:val="-1"/>
                <w:sz w:val="22"/>
                <w:szCs w:val="22"/>
              </w:rPr>
              <w:t>l</w:t>
            </w:r>
            <w:r>
              <w:rPr>
                <w:b/>
                <w:spacing w:val="21"/>
                <w:position w:val="-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w w:val="102"/>
                <w:position w:val="-1"/>
                <w:sz w:val="22"/>
                <w:szCs w:val="22"/>
              </w:rPr>
              <w:t>T</w:t>
            </w:r>
            <w:r>
              <w:rPr>
                <w:b/>
                <w:spacing w:val="2"/>
                <w:w w:val="102"/>
                <w:position w:val="-1"/>
                <w:sz w:val="22"/>
                <w:szCs w:val="22"/>
              </w:rPr>
              <w:t>o</w:t>
            </w:r>
            <w:r>
              <w:rPr>
                <w:b/>
                <w:spacing w:val="4"/>
                <w:w w:val="102"/>
                <w:position w:val="-1"/>
                <w:sz w:val="22"/>
                <w:szCs w:val="22"/>
              </w:rPr>
              <w:t>u</w:t>
            </w:r>
            <w:r>
              <w:rPr>
                <w:b/>
                <w:w w:val="102"/>
                <w:position w:val="-1"/>
                <w:sz w:val="22"/>
                <w:szCs w:val="22"/>
              </w:rPr>
              <w:t>r</w:t>
            </w:r>
          </w:p>
        </w:tc>
        <w:tc>
          <w:tcPr>
            <w:tcW w:w="372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A4A48">
            <w:r>
              <w:t>01</w:t>
            </w:r>
          </w:p>
        </w:tc>
      </w:tr>
      <w:tr w:rsidR="00B843D3">
        <w:trPr>
          <w:trHeight w:hRule="exact" w:val="271"/>
        </w:trPr>
        <w:tc>
          <w:tcPr>
            <w:tcW w:w="619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B843D3" w:rsidRDefault="00F62C45">
            <w:pPr>
              <w:spacing w:before="5"/>
              <w:ind w:left="95"/>
              <w:rPr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I</w:t>
            </w:r>
            <w:r>
              <w:rPr>
                <w:b/>
                <w:spacing w:val="4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du</w:t>
            </w:r>
            <w:r>
              <w:rPr>
                <w:b/>
                <w:spacing w:val="-1"/>
                <w:sz w:val="22"/>
                <w:szCs w:val="22"/>
              </w:rPr>
              <w:t>s</w:t>
            </w:r>
            <w:r>
              <w:rPr>
                <w:b/>
                <w:spacing w:val="2"/>
                <w:sz w:val="22"/>
                <w:szCs w:val="22"/>
              </w:rPr>
              <w:t>t</w:t>
            </w:r>
            <w:r>
              <w:rPr>
                <w:b/>
                <w:spacing w:val="1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l</w:t>
            </w:r>
            <w:r>
              <w:rPr>
                <w:b/>
                <w:spacing w:val="2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w w:val="102"/>
                <w:sz w:val="22"/>
                <w:szCs w:val="22"/>
              </w:rPr>
              <w:t>T</w:t>
            </w:r>
            <w:r>
              <w:rPr>
                <w:b/>
                <w:spacing w:val="1"/>
                <w:w w:val="102"/>
                <w:sz w:val="22"/>
                <w:szCs w:val="22"/>
              </w:rPr>
              <w:t>r</w:t>
            </w:r>
            <w:r>
              <w:rPr>
                <w:b/>
                <w:spacing w:val="2"/>
                <w:w w:val="102"/>
                <w:sz w:val="22"/>
                <w:szCs w:val="22"/>
              </w:rPr>
              <w:t>a</w:t>
            </w:r>
            <w:r>
              <w:rPr>
                <w:b/>
                <w:w w:val="102"/>
                <w:sz w:val="22"/>
                <w:szCs w:val="22"/>
              </w:rPr>
              <w:t>i</w:t>
            </w:r>
            <w:r>
              <w:rPr>
                <w:b/>
                <w:spacing w:val="4"/>
                <w:w w:val="102"/>
                <w:sz w:val="22"/>
                <w:szCs w:val="22"/>
              </w:rPr>
              <w:t>n</w:t>
            </w:r>
            <w:r>
              <w:rPr>
                <w:b/>
                <w:spacing w:val="-5"/>
                <w:w w:val="102"/>
                <w:sz w:val="22"/>
                <w:szCs w:val="22"/>
              </w:rPr>
              <w:t>in</w:t>
            </w:r>
            <w:r>
              <w:rPr>
                <w:b/>
                <w:w w:val="102"/>
                <w:sz w:val="22"/>
                <w:szCs w:val="22"/>
              </w:rPr>
              <w:t>g</w:t>
            </w:r>
          </w:p>
        </w:tc>
        <w:tc>
          <w:tcPr>
            <w:tcW w:w="3722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B843D3" w:rsidRDefault="00FD32E1">
            <w:r>
              <w:t>YES</w:t>
            </w:r>
          </w:p>
        </w:tc>
      </w:tr>
      <w:tr w:rsidR="00B843D3">
        <w:trPr>
          <w:trHeight w:hRule="exact" w:val="266"/>
        </w:trPr>
        <w:tc>
          <w:tcPr>
            <w:tcW w:w="619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843D3" w:rsidRDefault="00F62C45">
            <w:pPr>
              <w:spacing w:before="9" w:line="240" w:lineRule="exact"/>
              <w:ind w:left="95"/>
              <w:rPr>
                <w:sz w:val="22"/>
                <w:szCs w:val="22"/>
              </w:rPr>
            </w:pPr>
            <w:r>
              <w:rPr>
                <w:b/>
                <w:spacing w:val="-4"/>
                <w:position w:val="-1"/>
                <w:sz w:val="22"/>
                <w:szCs w:val="22"/>
              </w:rPr>
              <w:t>N</w:t>
            </w:r>
            <w:r>
              <w:rPr>
                <w:b/>
                <w:spacing w:val="7"/>
                <w:position w:val="-1"/>
                <w:sz w:val="22"/>
                <w:szCs w:val="22"/>
              </w:rPr>
              <w:t>o</w:t>
            </w:r>
            <w:r>
              <w:rPr>
                <w:b/>
                <w:position w:val="-1"/>
                <w:sz w:val="22"/>
                <w:szCs w:val="22"/>
              </w:rPr>
              <w:t>.</w:t>
            </w:r>
            <w:r>
              <w:rPr>
                <w:b/>
                <w:spacing w:val="1"/>
                <w:position w:val="-1"/>
                <w:sz w:val="22"/>
                <w:szCs w:val="22"/>
              </w:rPr>
              <w:t xml:space="preserve"> </w:t>
            </w:r>
            <w:r>
              <w:rPr>
                <w:b/>
                <w:spacing w:val="7"/>
                <w:position w:val="-1"/>
                <w:sz w:val="22"/>
                <w:szCs w:val="22"/>
              </w:rPr>
              <w:t>o</w:t>
            </w:r>
            <w:r>
              <w:rPr>
                <w:b/>
                <w:position w:val="-1"/>
                <w:sz w:val="22"/>
                <w:szCs w:val="22"/>
              </w:rPr>
              <w:t>f</w:t>
            </w:r>
            <w:r>
              <w:rPr>
                <w:b/>
                <w:spacing w:val="4"/>
                <w:position w:val="-1"/>
                <w:sz w:val="22"/>
                <w:szCs w:val="22"/>
              </w:rPr>
              <w:t xml:space="preserve"> </w:t>
            </w:r>
            <w:r>
              <w:rPr>
                <w:b/>
                <w:position w:val="-1"/>
                <w:sz w:val="22"/>
                <w:szCs w:val="22"/>
              </w:rPr>
              <w:t>R</w:t>
            </w:r>
            <w:r>
              <w:rPr>
                <w:b/>
                <w:spacing w:val="1"/>
                <w:position w:val="-1"/>
                <w:sz w:val="22"/>
                <w:szCs w:val="22"/>
              </w:rPr>
              <w:t>e</w:t>
            </w:r>
            <w:r>
              <w:rPr>
                <w:b/>
                <w:spacing w:val="-6"/>
                <w:position w:val="-1"/>
                <w:sz w:val="22"/>
                <w:szCs w:val="22"/>
              </w:rPr>
              <w:t>s</w:t>
            </w:r>
            <w:r>
              <w:rPr>
                <w:b/>
                <w:spacing w:val="7"/>
                <w:position w:val="-1"/>
                <w:sz w:val="22"/>
                <w:szCs w:val="22"/>
              </w:rPr>
              <w:t>o</w:t>
            </w:r>
            <w:r>
              <w:rPr>
                <w:b/>
                <w:position w:val="-1"/>
                <w:sz w:val="22"/>
                <w:szCs w:val="22"/>
              </w:rPr>
              <w:t>u</w:t>
            </w:r>
            <w:r>
              <w:rPr>
                <w:b/>
                <w:spacing w:val="1"/>
                <w:position w:val="-1"/>
                <w:sz w:val="22"/>
                <w:szCs w:val="22"/>
              </w:rPr>
              <w:t>rc</w:t>
            </w:r>
            <w:r>
              <w:rPr>
                <w:b/>
                <w:position w:val="-1"/>
                <w:sz w:val="22"/>
                <w:szCs w:val="22"/>
              </w:rPr>
              <w:t>e</w:t>
            </w:r>
            <w:r>
              <w:rPr>
                <w:b/>
                <w:spacing w:val="16"/>
                <w:position w:val="-1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position w:val="-1"/>
                <w:sz w:val="22"/>
                <w:szCs w:val="22"/>
              </w:rPr>
              <w:t>P</w:t>
            </w:r>
            <w:r>
              <w:rPr>
                <w:b/>
                <w:spacing w:val="-4"/>
                <w:position w:val="-1"/>
                <w:sz w:val="22"/>
                <w:szCs w:val="22"/>
              </w:rPr>
              <w:t>e</w:t>
            </w:r>
            <w:r>
              <w:rPr>
                <w:b/>
                <w:spacing w:val="1"/>
                <w:position w:val="-1"/>
                <w:sz w:val="22"/>
                <w:szCs w:val="22"/>
              </w:rPr>
              <w:t>r</w:t>
            </w:r>
            <w:r>
              <w:rPr>
                <w:b/>
                <w:spacing w:val="-1"/>
                <w:position w:val="-1"/>
                <w:sz w:val="22"/>
                <w:szCs w:val="22"/>
              </w:rPr>
              <w:t>s</w:t>
            </w:r>
            <w:r>
              <w:rPr>
                <w:b/>
                <w:spacing w:val="2"/>
                <w:position w:val="-1"/>
                <w:sz w:val="22"/>
                <w:szCs w:val="22"/>
              </w:rPr>
              <w:t>o</w:t>
            </w:r>
            <w:r>
              <w:rPr>
                <w:b/>
                <w:spacing w:val="4"/>
                <w:position w:val="-1"/>
                <w:sz w:val="22"/>
                <w:szCs w:val="22"/>
              </w:rPr>
              <w:t>n</w:t>
            </w:r>
            <w:r>
              <w:rPr>
                <w:b/>
                <w:position w:val="-1"/>
                <w:sz w:val="22"/>
                <w:szCs w:val="22"/>
              </w:rPr>
              <w:t>s</w:t>
            </w:r>
            <w:r>
              <w:rPr>
                <w:b/>
                <w:spacing w:val="16"/>
                <w:position w:val="-1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position w:val="-1"/>
                <w:sz w:val="22"/>
                <w:szCs w:val="22"/>
              </w:rPr>
              <w:t>f</w:t>
            </w:r>
            <w:r>
              <w:rPr>
                <w:b/>
                <w:spacing w:val="-9"/>
                <w:position w:val="-1"/>
                <w:sz w:val="22"/>
                <w:szCs w:val="22"/>
              </w:rPr>
              <w:t>r</w:t>
            </w:r>
            <w:r>
              <w:rPr>
                <w:b/>
                <w:spacing w:val="7"/>
                <w:position w:val="-1"/>
                <w:sz w:val="22"/>
                <w:szCs w:val="22"/>
              </w:rPr>
              <w:t>o</w:t>
            </w:r>
            <w:r>
              <w:rPr>
                <w:b/>
                <w:position w:val="-1"/>
                <w:sz w:val="22"/>
                <w:szCs w:val="22"/>
              </w:rPr>
              <w:t>m</w:t>
            </w:r>
            <w:r>
              <w:rPr>
                <w:b/>
                <w:spacing w:val="11"/>
                <w:position w:val="-1"/>
                <w:sz w:val="22"/>
                <w:szCs w:val="22"/>
              </w:rPr>
              <w:t xml:space="preserve"> </w:t>
            </w:r>
            <w:r>
              <w:rPr>
                <w:b/>
                <w:spacing w:val="-3"/>
                <w:position w:val="-1"/>
                <w:sz w:val="22"/>
                <w:szCs w:val="22"/>
              </w:rPr>
              <w:t>t</w:t>
            </w:r>
            <w:r>
              <w:rPr>
                <w:b/>
                <w:position w:val="-1"/>
                <w:sz w:val="22"/>
                <w:szCs w:val="22"/>
              </w:rPr>
              <w:t>he</w:t>
            </w:r>
            <w:r>
              <w:rPr>
                <w:b/>
                <w:spacing w:val="9"/>
                <w:position w:val="-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position w:val="-1"/>
                <w:sz w:val="22"/>
                <w:szCs w:val="22"/>
              </w:rPr>
              <w:t>I</w:t>
            </w:r>
            <w:r>
              <w:rPr>
                <w:b/>
                <w:position w:val="-1"/>
                <w:sz w:val="22"/>
                <w:szCs w:val="22"/>
              </w:rPr>
              <w:t>nd</w:t>
            </w:r>
            <w:r>
              <w:rPr>
                <w:b/>
                <w:spacing w:val="4"/>
                <w:position w:val="-1"/>
                <w:sz w:val="22"/>
                <w:szCs w:val="22"/>
              </w:rPr>
              <w:t>u</w:t>
            </w:r>
            <w:r>
              <w:rPr>
                <w:b/>
                <w:spacing w:val="-1"/>
                <w:position w:val="-1"/>
                <w:sz w:val="22"/>
                <w:szCs w:val="22"/>
              </w:rPr>
              <w:t>s</w:t>
            </w:r>
            <w:r>
              <w:rPr>
                <w:b/>
                <w:spacing w:val="2"/>
                <w:position w:val="-1"/>
                <w:sz w:val="22"/>
                <w:szCs w:val="22"/>
              </w:rPr>
              <w:t>t</w:t>
            </w:r>
            <w:r>
              <w:rPr>
                <w:b/>
                <w:spacing w:val="-4"/>
                <w:position w:val="-1"/>
                <w:sz w:val="22"/>
                <w:szCs w:val="22"/>
              </w:rPr>
              <w:t>r</w:t>
            </w:r>
            <w:r>
              <w:rPr>
                <w:b/>
                <w:position w:val="-1"/>
                <w:sz w:val="22"/>
                <w:szCs w:val="22"/>
              </w:rPr>
              <w:t>y</w:t>
            </w:r>
            <w:r>
              <w:rPr>
                <w:b/>
                <w:spacing w:val="16"/>
                <w:position w:val="-1"/>
                <w:sz w:val="22"/>
                <w:szCs w:val="22"/>
              </w:rPr>
              <w:t xml:space="preserve"> </w:t>
            </w:r>
            <w:r>
              <w:rPr>
                <w:b/>
                <w:spacing w:val="-3"/>
                <w:position w:val="-1"/>
                <w:sz w:val="22"/>
                <w:szCs w:val="22"/>
              </w:rPr>
              <w:t>f</w:t>
            </w:r>
            <w:r>
              <w:rPr>
                <w:b/>
                <w:spacing w:val="7"/>
                <w:position w:val="-1"/>
                <w:sz w:val="22"/>
                <w:szCs w:val="22"/>
              </w:rPr>
              <w:t>o</w:t>
            </w:r>
            <w:r>
              <w:rPr>
                <w:b/>
                <w:position w:val="-1"/>
                <w:sz w:val="22"/>
                <w:szCs w:val="22"/>
              </w:rPr>
              <w:t xml:space="preserve">r </w:t>
            </w:r>
            <w:r>
              <w:rPr>
                <w:b/>
                <w:spacing w:val="2"/>
                <w:position w:val="-1"/>
                <w:sz w:val="22"/>
                <w:szCs w:val="22"/>
              </w:rPr>
              <w:t>G</w:t>
            </w:r>
            <w:r>
              <w:rPr>
                <w:b/>
                <w:position w:val="-1"/>
                <w:sz w:val="22"/>
                <w:szCs w:val="22"/>
              </w:rPr>
              <w:t>u</w:t>
            </w:r>
            <w:r>
              <w:rPr>
                <w:b/>
                <w:spacing w:val="1"/>
                <w:position w:val="-1"/>
                <w:sz w:val="22"/>
                <w:szCs w:val="22"/>
              </w:rPr>
              <w:t>e</w:t>
            </w:r>
            <w:r>
              <w:rPr>
                <w:b/>
                <w:spacing w:val="-1"/>
                <w:position w:val="-1"/>
                <w:sz w:val="22"/>
                <w:szCs w:val="22"/>
              </w:rPr>
              <w:t>s</w:t>
            </w:r>
            <w:r>
              <w:rPr>
                <w:b/>
                <w:position w:val="-1"/>
                <w:sz w:val="22"/>
                <w:szCs w:val="22"/>
              </w:rPr>
              <w:t>t</w:t>
            </w:r>
            <w:r>
              <w:rPr>
                <w:b/>
                <w:spacing w:val="15"/>
                <w:position w:val="-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w w:val="102"/>
                <w:position w:val="-1"/>
                <w:sz w:val="22"/>
                <w:szCs w:val="22"/>
              </w:rPr>
              <w:t>L</w:t>
            </w:r>
            <w:r>
              <w:rPr>
                <w:b/>
                <w:spacing w:val="1"/>
                <w:w w:val="102"/>
                <w:position w:val="-1"/>
                <w:sz w:val="22"/>
                <w:szCs w:val="22"/>
              </w:rPr>
              <w:t>ec</w:t>
            </w:r>
            <w:r>
              <w:rPr>
                <w:b/>
                <w:spacing w:val="2"/>
                <w:w w:val="102"/>
                <w:position w:val="-1"/>
                <w:sz w:val="22"/>
                <w:szCs w:val="22"/>
              </w:rPr>
              <w:t>t</w:t>
            </w:r>
            <w:r>
              <w:rPr>
                <w:b/>
                <w:w w:val="102"/>
                <w:position w:val="-1"/>
                <w:sz w:val="22"/>
                <w:szCs w:val="22"/>
              </w:rPr>
              <w:t>u</w:t>
            </w:r>
            <w:r>
              <w:rPr>
                <w:b/>
                <w:spacing w:val="1"/>
                <w:w w:val="102"/>
                <w:position w:val="-1"/>
                <w:sz w:val="22"/>
                <w:szCs w:val="22"/>
              </w:rPr>
              <w:t>r</w:t>
            </w:r>
            <w:r>
              <w:rPr>
                <w:b/>
                <w:spacing w:val="-4"/>
                <w:w w:val="102"/>
                <w:position w:val="-1"/>
                <w:sz w:val="22"/>
                <w:szCs w:val="22"/>
              </w:rPr>
              <w:t>e</w:t>
            </w:r>
            <w:r>
              <w:rPr>
                <w:b/>
                <w:w w:val="102"/>
                <w:position w:val="-1"/>
                <w:sz w:val="22"/>
                <w:szCs w:val="22"/>
              </w:rPr>
              <w:t>s</w:t>
            </w:r>
          </w:p>
        </w:tc>
        <w:tc>
          <w:tcPr>
            <w:tcW w:w="3722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D32E1">
            <w:r>
              <w:t>-</w:t>
            </w:r>
          </w:p>
        </w:tc>
      </w:tr>
      <w:tr w:rsidR="00B843D3">
        <w:trPr>
          <w:trHeight w:hRule="exact" w:val="269"/>
        </w:trPr>
        <w:tc>
          <w:tcPr>
            <w:tcW w:w="6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843D3" w:rsidRDefault="00F62C45">
            <w:pPr>
              <w:spacing w:before="5" w:line="240" w:lineRule="exact"/>
              <w:ind w:left="95"/>
              <w:rPr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N</w:t>
            </w:r>
            <w:r>
              <w:rPr>
                <w:b/>
                <w:spacing w:val="7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pacing w:val="7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f</w:t>
            </w:r>
            <w:r>
              <w:rPr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b/>
                <w:spacing w:val="-4"/>
                <w:sz w:val="22"/>
                <w:szCs w:val="22"/>
              </w:rPr>
              <w:t>C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pacing w:val="5"/>
                <w:sz w:val="22"/>
                <w:szCs w:val="22"/>
              </w:rPr>
              <w:t>l</w:t>
            </w:r>
            <w:r>
              <w:rPr>
                <w:b/>
                <w:spacing w:val="-5"/>
                <w:sz w:val="22"/>
                <w:szCs w:val="22"/>
              </w:rPr>
              <w:t>l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b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pacing w:val="-4"/>
                <w:sz w:val="22"/>
                <w:szCs w:val="22"/>
              </w:rPr>
              <w:t>r</w:t>
            </w:r>
            <w:r>
              <w:rPr>
                <w:b/>
                <w:spacing w:val="2"/>
                <w:sz w:val="22"/>
                <w:szCs w:val="22"/>
              </w:rPr>
              <w:t>at</w:t>
            </w:r>
            <w:r>
              <w:rPr>
                <w:b/>
                <w:spacing w:val="-5"/>
                <w:sz w:val="22"/>
                <w:szCs w:val="22"/>
              </w:rPr>
              <w:t>i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28"/>
                <w:sz w:val="22"/>
                <w:szCs w:val="22"/>
              </w:rPr>
              <w:t xml:space="preserve"> </w:t>
            </w:r>
            <w:r>
              <w:rPr>
                <w:b/>
                <w:spacing w:val="4"/>
                <w:sz w:val="22"/>
                <w:szCs w:val="22"/>
              </w:rPr>
              <w:t>p</w:t>
            </w:r>
            <w:r>
              <w:rPr>
                <w:b/>
                <w:spacing w:val="-4"/>
                <w:sz w:val="22"/>
                <w:szCs w:val="22"/>
              </w:rPr>
              <w:t>r</w:t>
            </w:r>
            <w:r>
              <w:rPr>
                <w:b/>
                <w:spacing w:val="2"/>
                <w:sz w:val="22"/>
                <w:szCs w:val="22"/>
              </w:rPr>
              <w:t>oj</w:t>
            </w:r>
            <w:r>
              <w:rPr>
                <w:b/>
                <w:spacing w:val="1"/>
                <w:sz w:val="22"/>
                <w:szCs w:val="22"/>
              </w:rPr>
              <w:t>e</w:t>
            </w:r>
            <w:r>
              <w:rPr>
                <w:b/>
                <w:spacing w:val="-4"/>
                <w:sz w:val="22"/>
                <w:szCs w:val="22"/>
              </w:rPr>
              <w:t>c</w:t>
            </w:r>
            <w:r>
              <w:rPr>
                <w:b/>
                <w:spacing w:val="2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16"/>
                <w:sz w:val="22"/>
                <w:szCs w:val="22"/>
              </w:rPr>
              <w:t xml:space="preserve"> </w:t>
            </w:r>
            <w:r>
              <w:rPr>
                <w:b/>
                <w:spacing w:val="-4"/>
                <w:sz w:val="22"/>
                <w:szCs w:val="22"/>
              </w:rPr>
              <w:t>w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2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h</w:t>
            </w:r>
            <w:r>
              <w:rPr>
                <w:b/>
                <w:spacing w:val="10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w w:val="102"/>
                <w:sz w:val="22"/>
                <w:szCs w:val="22"/>
              </w:rPr>
              <w:t>I</w:t>
            </w:r>
            <w:r>
              <w:rPr>
                <w:b/>
                <w:w w:val="102"/>
                <w:sz w:val="22"/>
                <w:szCs w:val="22"/>
              </w:rPr>
              <w:t>n</w:t>
            </w:r>
            <w:r>
              <w:rPr>
                <w:b/>
                <w:spacing w:val="4"/>
                <w:w w:val="102"/>
                <w:sz w:val="22"/>
                <w:szCs w:val="22"/>
              </w:rPr>
              <w:t>d</w:t>
            </w:r>
            <w:r>
              <w:rPr>
                <w:b/>
                <w:w w:val="102"/>
                <w:sz w:val="22"/>
                <w:szCs w:val="22"/>
              </w:rPr>
              <w:t>u</w:t>
            </w:r>
            <w:r>
              <w:rPr>
                <w:b/>
                <w:spacing w:val="-1"/>
                <w:w w:val="102"/>
                <w:sz w:val="22"/>
                <w:szCs w:val="22"/>
              </w:rPr>
              <w:t>s</w:t>
            </w:r>
            <w:r>
              <w:rPr>
                <w:b/>
                <w:spacing w:val="2"/>
                <w:w w:val="102"/>
                <w:sz w:val="22"/>
                <w:szCs w:val="22"/>
              </w:rPr>
              <w:t>t</w:t>
            </w:r>
            <w:r>
              <w:rPr>
                <w:b/>
                <w:spacing w:val="-4"/>
                <w:w w:val="102"/>
                <w:sz w:val="22"/>
                <w:szCs w:val="22"/>
              </w:rPr>
              <w:t>r</w:t>
            </w:r>
            <w:r>
              <w:rPr>
                <w:b/>
                <w:w w:val="102"/>
                <w:sz w:val="22"/>
                <w:szCs w:val="22"/>
              </w:rPr>
              <w:t>y</w:t>
            </w:r>
          </w:p>
        </w:tc>
        <w:tc>
          <w:tcPr>
            <w:tcW w:w="372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D32E1">
            <w:r>
              <w:t>-</w:t>
            </w:r>
          </w:p>
        </w:tc>
      </w:tr>
    </w:tbl>
    <w:p w:rsidR="00B843D3" w:rsidRDefault="00B843D3">
      <w:pPr>
        <w:sectPr w:rsidR="00B843D3">
          <w:pgSz w:w="12240" w:h="15840"/>
          <w:pgMar w:top="600" w:right="780" w:bottom="280" w:left="900" w:header="0" w:footer="1047" w:gutter="0"/>
          <w:cols w:space="720"/>
        </w:sectPr>
      </w:pPr>
    </w:p>
    <w:p w:rsidR="00B843D3" w:rsidRDefault="00F62C45">
      <w:pPr>
        <w:spacing w:before="82" w:line="240" w:lineRule="exact"/>
        <w:ind w:left="110"/>
        <w:rPr>
          <w:sz w:val="22"/>
          <w:szCs w:val="22"/>
        </w:rPr>
      </w:pPr>
      <w:r>
        <w:rPr>
          <w:b/>
          <w:spacing w:val="2"/>
          <w:position w:val="-1"/>
          <w:sz w:val="22"/>
          <w:szCs w:val="22"/>
        </w:rPr>
        <w:lastRenderedPageBreak/>
        <w:t>1</w:t>
      </w:r>
      <w:r>
        <w:rPr>
          <w:b/>
          <w:spacing w:val="-2"/>
          <w:position w:val="-1"/>
          <w:sz w:val="22"/>
          <w:szCs w:val="22"/>
        </w:rPr>
        <w:t>5</w:t>
      </w:r>
      <w:r>
        <w:rPr>
          <w:b/>
          <w:position w:val="-1"/>
          <w:sz w:val="22"/>
          <w:szCs w:val="22"/>
        </w:rPr>
        <w:t>.</w:t>
      </w:r>
      <w:r>
        <w:rPr>
          <w:b/>
          <w:spacing w:val="9"/>
          <w:position w:val="-1"/>
          <w:sz w:val="22"/>
          <w:szCs w:val="22"/>
        </w:rPr>
        <w:t xml:space="preserve"> </w:t>
      </w:r>
      <w:r>
        <w:rPr>
          <w:b/>
          <w:spacing w:val="2"/>
          <w:position w:val="-1"/>
          <w:sz w:val="22"/>
          <w:szCs w:val="22"/>
        </w:rPr>
        <w:t>P</w:t>
      </w:r>
      <w:r>
        <w:rPr>
          <w:b/>
          <w:spacing w:val="-4"/>
          <w:position w:val="-1"/>
          <w:sz w:val="22"/>
          <w:szCs w:val="22"/>
        </w:rPr>
        <w:t>e</w:t>
      </w:r>
      <w:r>
        <w:rPr>
          <w:b/>
          <w:spacing w:val="1"/>
          <w:position w:val="-1"/>
          <w:sz w:val="22"/>
          <w:szCs w:val="22"/>
        </w:rPr>
        <w:t>rc</w:t>
      </w:r>
      <w:r>
        <w:rPr>
          <w:b/>
          <w:spacing w:val="-4"/>
          <w:position w:val="-1"/>
          <w:sz w:val="22"/>
          <w:szCs w:val="22"/>
        </w:rPr>
        <w:t>e</w:t>
      </w:r>
      <w:r>
        <w:rPr>
          <w:b/>
          <w:spacing w:val="4"/>
          <w:position w:val="-1"/>
          <w:sz w:val="22"/>
          <w:szCs w:val="22"/>
        </w:rPr>
        <w:t>n</w:t>
      </w:r>
      <w:r>
        <w:rPr>
          <w:b/>
          <w:spacing w:val="2"/>
          <w:position w:val="-1"/>
          <w:sz w:val="22"/>
          <w:szCs w:val="22"/>
        </w:rPr>
        <w:t>t</w:t>
      </w:r>
      <w:r>
        <w:rPr>
          <w:b/>
          <w:spacing w:val="-2"/>
          <w:position w:val="-1"/>
          <w:sz w:val="22"/>
          <w:szCs w:val="22"/>
        </w:rPr>
        <w:t>a</w:t>
      </w:r>
      <w:r>
        <w:rPr>
          <w:b/>
          <w:spacing w:val="7"/>
          <w:position w:val="-1"/>
          <w:sz w:val="22"/>
          <w:szCs w:val="22"/>
        </w:rPr>
        <w:t>g</w:t>
      </w:r>
      <w:r>
        <w:rPr>
          <w:b/>
          <w:position w:val="-1"/>
          <w:sz w:val="22"/>
          <w:szCs w:val="22"/>
        </w:rPr>
        <w:t>e</w:t>
      </w:r>
      <w:r>
        <w:rPr>
          <w:b/>
          <w:spacing w:val="15"/>
          <w:position w:val="-1"/>
          <w:sz w:val="22"/>
          <w:szCs w:val="22"/>
        </w:rPr>
        <w:t xml:space="preserve"> </w:t>
      </w:r>
      <w:r>
        <w:rPr>
          <w:b/>
          <w:spacing w:val="2"/>
          <w:position w:val="-1"/>
          <w:sz w:val="22"/>
          <w:szCs w:val="22"/>
        </w:rPr>
        <w:t>o</w:t>
      </w:r>
      <w:r>
        <w:rPr>
          <w:b/>
          <w:position w:val="-1"/>
          <w:sz w:val="22"/>
          <w:szCs w:val="22"/>
        </w:rPr>
        <w:t>f</w:t>
      </w:r>
      <w:r>
        <w:rPr>
          <w:b/>
          <w:spacing w:val="8"/>
          <w:position w:val="-1"/>
          <w:sz w:val="22"/>
          <w:szCs w:val="22"/>
        </w:rPr>
        <w:t xml:space="preserve"> </w:t>
      </w:r>
      <w:r>
        <w:rPr>
          <w:b/>
          <w:spacing w:val="-1"/>
          <w:position w:val="-1"/>
          <w:sz w:val="22"/>
          <w:szCs w:val="22"/>
        </w:rPr>
        <w:t>s</w:t>
      </w:r>
      <w:r>
        <w:rPr>
          <w:b/>
          <w:spacing w:val="-3"/>
          <w:position w:val="-1"/>
          <w:sz w:val="22"/>
          <w:szCs w:val="22"/>
        </w:rPr>
        <w:t>t</w:t>
      </w:r>
      <w:r>
        <w:rPr>
          <w:b/>
          <w:spacing w:val="4"/>
          <w:position w:val="-1"/>
          <w:sz w:val="22"/>
          <w:szCs w:val="22"/>
        </w:rPr>
        <w:t>u</w:t>
      </w:r>
      <w:r>
        <w:rPr>
          <w:b/>
          <w:position w:val="-1"/>
          <w:sz w:val="22"/>
          <w:szCs w:val="22"/>
        </w:rPr>
        <w:t>d</w:t>
      </w:r>
      <w:r>
        <w:rPr>
          <w:b/>
          <w:spacing w:val="1"/>
          <w:position w:val="-1"/>
          <w:sz w:val="22"/>
          <w:szCs w:val="22"/>
        </w:rPr>
        <w:t>e</w:t>
      </w:r>
      <w:r>
        <w:rPr>
          <w:b/>
          <w:position w:val="-1"/>
          <w:sz w:val="22"/>
          <w:szCs w:val="22"/>
        </w:rPr>
        <w:t>n</w:t>
      </w:r>
      <w:r>
        <w:rPr>
          <w:b/>
          <w:spacing w:val="2"/>
          <w:position w:val="-1"/>
          <w:sz w:val="22"/>
          <w:szCs w:val="22"/>
        </w:rPr>
        <w:t>t</w:t>
      </w:r>
      <w:r>
        <w:rPr>
          <w:b/>
          <w:position w:val="-1"/>
          <w:sz w:val="22"/>
          <w:szCs w:val="22"/>
        </w:rPr>
        <w:t>s</w:t>
      </w:r>
      <w:r>
        <w:rPr>
          <w:b/>
          <w:spacing w:val="17"/>
          <w:position w:val="-1"/>
          <w:sz w:val="22"/>
          <w:szCs w:val="22"/>
        </w:rPr>
        <w:t xml:space="preserve"> </w:t>
      </w:r>
      <w:r>
        <w:rPr>
          <w:b/>
          <w:spacing w:val="-3"/>
          <w:position w:val="-1"/>
          <w:sz w:val="22"/>
          <w:szCs w:val="22"/>
        </w:rPr>
        <w:t>P</w:t>
      </w:r>
      <w:r>
        <w:rPr>
          <w:b/>
          <w:spacing w:val="-5"/>
          <w:position w:val="-1"/>
          <w:sz w:val="22"/>
          <w:szCs w:val="22"/>
        </w:rPr>
        <w:t>l</w:t>
      </w:r>
      <w:r>
        <w:rPr>
          <w:b/>
          <w:spacing w:val="7"/>
          <w:position w:val="-1"/>
          <w:sz w:val="22"/>
          <w:szCs w:val="22"/>
        </w:rPr>
        <w:t>a</w:t>
      </w:r>
      <w:r>
        <w:rPr>
          <w:b/>
          <w:spacing w:val="-4"/>
          <w:position w:val="-1"/>
          <w:sz w:val="22"/>
          <w:szCs w:val="22"/>
        </w:rPr>
        <w:t>c</w:t>
      </w:r>
      <w:r>
        <w:rPr>
          <w:b/>
          <w:spacing w:val="1"/>
          <w:position w:val="-1"/>
          <w:sz w:val="22"/>
          <w:szCs w:val="22"/>
        </w:rPr>
        <w:t>e</w:t>
      </w:r>
      <w:r>
        <w:rPr>
          <w:b/>
          <w:position w:val="-1"/>
          <w:sz w:val="22"/>
          <w:szCs w:val="22"/>
        </w:rPr>
        <w:t>d</w:t>
      </w:r>
      <w:r>
        <w:rPr>
          <w:b/>
          <w:spacing w:val="19"/>
          <w:position w:val="-1"/>
          <w:sz w:val="22"/>
          <w:szCs w:val="22"/>
        </w:rPr>
        <w:t xml:space="preserve"> </w:t>
      </w:r>
      <w:r>
        <w:rPr>
          <w:b/>
          <w:spacing w:val="-3"/>
          <w:position w:val="-1"/>
          <w:sz w:val="22"/>
          <w:szCs w:val="22"/>
        </w:rPr>
        <w:t>t</w:t>
      </w:r>
      <w:r>
        <w:rPr>
          <w:b/>
          <w:position w:val="-1"/>
          <w:sz w:val="22"/>
          <w:szCs w:val="22"/>
        </w:rPr>
        <w:t>h</w:t>
      </w:r>
      <w:r>
        <w:rPr>
          <w:b/>
          <w:spacing w:val="1"/>
          <w:position w:val="-1"/>
          <w:sz w:val="22"/>
          <w:szCs w:val="22"/>
        </w:rPr>
        <w:t>r</w:t>
      </w:r>
      <w:r>
        <w:rPr>
          <w:b/>
          <w:spacing w:val="-2"/>
          <w:position w:val="-1"/>
          <w:sz w:val="22"/>
          <w:szCs w:val="22"/>
        </w:rPr>
        <w:t>o</w:t>
      </w:r>
      <w:r>
        <w:rPr>
          <w:b/>
          <w:position w:val="-1"/>
          <w:sz w:val="22"/>
          <w:szCs w:val="22"/>
        </w:rPr>
        <w:t>u</w:t>
      </w:r>
      <w:r>
        <w:rPr>
          <w:b/>
          <w:spacing w:val="2"/>
          <w:position w:val="-1"/>
          <w:sz w:val="22"/>
          <w:szCs w:val="22"/>
        </w:rPr>
        <w:t>g</w:t>
      </w:r>
      <w:r>
        <w:rPr>
          <w:b/>
          <w:position w:val="-1"/>
          <w:sz w:val="22"/>
          <w:szCs w:val="22"/>
        </w:rPr>
        <w:t>h</w:t>
      </w:r>
      <w:r>
        <w:rPr>
          <w:b/>
          <w:spacing w:val="17"/>
          <w:position w:val="-1"/>
          <w:sz w:val="22"/>
          <w:szCs w:val="22"/>
        </w:rPr>
        <w:t xml:space="preserve"> </w:t>
      </w:r>
      <w:r>
        <w:rPr>
          <w:b/>
          <w:spacing w:val="2"/>
          <w:position w:val="-1"/>
          <w:sz w:val="22"/>
          <w:szCs w:val="22"/>
        </w:rPr>
        <w:t>t</w:t>
      </w:r>
      <w:r>
        <w:rPr>
          <w:b/>
          <w:position w:val="-1"/>
          <w:sz w:val="22"/>
          <w:szCs w:val="22"/>
        </w:rPr>
        <w:t>he</w:t>
      </w:r>
      <w:r>
        <w:rPr>
          <w:b/>
          <w:spacing w:val="9"/>
          <w:position w:val="-1"/>
          <w:sz w:val="22"/>
          <w:szCs w:val="22"/>
        </w:rPr>
        <w:t xml:space="preserve"> </w:t>
      </w:r>
      <w:r>
        <w:rPr>
          <w:b/>
          <w:spacing w:val="-4"/>
          <w:position w:val="-1"/>
          <w:sz w:val="22"/>
          <w:szCs w:val="22"/>
        </w:rPr>
        <w:t>C</w:t>
      </w:r>
      <w:r>
        <w:rPr>
          <w:b/>
          <w:spacing w:val="2"/>
          <w:position w:val="-1"/>
          <w:sz w:val="22"/>
          <w:szCs w:val="22"/>
        </w:rPr>
        <w:t>o</w:t>
      </w:r>
      <w:r>
        <w:rPr>
          <w:b/>
          <w:position w:val="-1"/>
          <w:sz w:val="22"/>
          <w:szCs w:val="22"/>
        </w:rPr>
        <w:t>ll</w:t>
      </w:r>
      <w:r>
        <w:rPr>
          <w:b/>
          <w:spacing w:val="-4"/>
          <w:position w:val="-1"/>
          <w:sz w:val="22"/>
          <w:szCs w:val="22"/>
        </w:rPr>
        <w:t>e</w:t>
      </w:r>
      <w:r>
        <w:rPr>
          <w:b/>
          <w:spacing w:val="7"/>
          <w:position w:val="-1"/>
          <w:sz w:val="22"/>
          <w:szCs w:val="22"/>
        </w:rPr>
        <w:t>g</w:t>
      </w:r>
      <w:r>
        <w:rPr>
          <w:b/>
          <w:position w:val="-1"/>
          <w:sz w:val="22"/>
          <w:szCs w:val="22"/>
        </w:rPr>
        <w:t>e</w:t>
      </w:r>
      <w:r>
        <w:rPr>
          <w:b/>
          <w:spacing w:val="18"/>
          <w:position w:val="-1"/>
          <w:sz w:val="22"/>
          <w:szCs w:val="22"/>
        </w:rPr>
        <w:t xml:space="preserve"> </w:t>
      </w:r>
      <w:r>
        <w:rPr>
          <w:b/>
          <w:spacing w:val="-3"/>
          <w:position w:val="-1"/>
          <w:sz w:val="22"/>
          <w:szCs w:val="22"/>
        </w:rPr>
        <w:t>P</w:t>
      </w:r>
      <w:r>
        <w:rPr>
          <w:b/>
          <w:spacing w:val="-5"/>
          <w:position w:val="-1"/>
          <w:sz w:val="22"/>
          <w:szCs w:val="22"/>
        </w:rPr>
        <w:t>l</w:t>
      </w:r>
      <w:r>
        <w:rPr>
          <w:b/>
          <w:spacing w:val="2"/>
          <w:position w:val="-1"/>
          <w:sz w:val="22"/>
          <w:szCs w:val="22"/>
        </w:rPr>
        <w:t>a</w:t>
      </w:r>
      <w:r>
        <w:rPr>
          <w:b/>
          <w:spacing w:val="1"/>
          <w:position w:val="-1"/>
          <w:sz w:val="22"/>
          <w:szCs w:val="22"/>
        </w:rPr>
        <w:t>ce</w:t>
      </w:r>
      <w:r>
        <w:rPr>
          <w:b/>
          <w:spacing w:val="-5"/>
          <w:position w:val="-1"/>
          <w:sz w:val="22"/>
          <w:szCs w:val="22"/>
        </w:rPr>
        <w:t>m</w:t>
      </w:r>
      <w:r>
        <w:rPr>
          <w:b/>
          <w:spacing w:val="1"/>
          <w:position w:val="-1"/>
          <w:sz w:val="22"/>
          <w:szCs w:val="22"/>
        </w:rPr>
        <w:t>e</w:t>
      </w:r>
      <w:r>
        <w:rPr>
          <w:b/>
          <w:position w:val="-1"/>
          <w:sz w:val="22"/>
          <w:szCs w:val="22"/>
        </w:rPr>
        <w:t>nt</w:t>
      </w:r>
      <w:r>
        <w:rPr>
          <w:b/>
          <w:spacing w:val="28"/>
          <w:position w:val="-1"/>
          <w:sz w:val="22"/>
          <w:szCs w:val="22"/>
        </w:rPr>
        <w:t xml:space="preserve"> </w:t>
      </w:r>
      <w:r>
        <w:rPr>
          <w:b/>
          <w:spacing w:val="-4"/>
          <w:position w:val="-1"/>
          <w:sz w:val="22"/>
          <w:szCs w:val="22"/>
        </w:rPr>
        <w:t>C</w:t>
      </w:r>
      <w:r>
        <w:rPr>
          <w:b/>
          <w:spacing w:val="1"/>
          <w:position w:val="-1"/>
          <w:sz w:val="22"/>
          <w:szCs w:val="22"/>
        </w:rPr>
        <w:t>e</w:t>
      </w:r>
      <w:r>
        <w:rPr>
          <w:b/>
          <w:position w:val="-1"/>
          <w:sz w:val="22"/>
          <w:szCs w:val="22"/>
        </w:rPr>
        <w:t>ll</w:t>
      </w:r>
      <w:r>
        <w:rPr>
          <w:b/>
          <w:spacing w:val="15"/>
          <w:position w:val="-1"/>
          <w:sz w:val="22"/>
          <w:szCs w:val="22"/>
        </w:rPr>
        <w:t xml:space="preserve"> </w:t>
      </w:r>
      <w:r>
        <w:rPr>
          <w:b/>
          <w:spacing w:val="-5"/>
          <w:position w:val="-1"/>
          <w:sz w:val="22"/>
          <w:szCs w:val="22"/>
        </w:rPr>
        <w:t>i</w:t>
      </w:r>
      <w:r>
        <w:rPr>
          <w:b/>
          <w:position w:val="-1"/>
          <w:sz w:val="22"/>
          <w:szCs w:val="22"/>
        </w:rPr>
        <w:t>n</w:t>
      </w:r>
      <w:r>
        <w:rPr>
          <w:b/>
          <w:spacing w:val="6"/>
          <w:position w:val="-1"/>
          <w:sz w:val="22"/>
          <w:szCs w:val="22"/>
        </w:rPr>
        <w:t xml:space="preserve"> </w:t>
      </w:r>
      <w:r>
        <w:rPr>
          <w:b/>
          <w:spacing w:val="-3"/>
          <w:position w:val="-1"/>
          <w:sz w:val="22"/>
          <w:szCs w:val="22"/>
        </w:rPr>
        <w:t>t</w:t>
      </w:r>
      <w:r>
        <w:rPr>
          <w:b/>
          <w:spacing w:val="4"/>
          <w:position w:val="-1"/>
          <w:sz w:val="22"/>
          <w:szCs w:val="22"/>
        </w:rPr>
        <w:t>h</w:t>
      </w:r>
      <w:r>
        <w:rPr>
          <w:b/>
          <w:position w:val="-1"/>
          <w:sz w:val="22"/>
          <w:szCs w:val="22"/>
        </w:rPr>
        <w:t>e</w:t>
      </w:r>
      <w:r>
        <w:rPr>
          <w:b/>
          <w:spacing w:val="10"/>
          <w:position w:val="-1"/>
          <w:sz w:val="22"/>
          <w:szCs w:val="22"/>
        </w:rPr>
        <w:t xml:space="preserve"> </w:t>
      </w:r>
      <w:r>
        <w:rPr>
          <w:b/>
          <w:spacing w:val="-6"/>
          <w:position w:val="-1"/>
          <w:sz w:val="22"/>
          <w:szCs w:val="22"/>
        </w:rPr>
        <w:t>L</w:t>
      </w:r>
      <w:r>
        <w:rPr>
          <w:b/>
          <w:spacing w:val="2"/>
          <w:position w:val="-1"/>
          <w:sz w:val="22"/>
          <w:szCs w:val="22"/>
        </w:rPr>
        <w:t>a</w:t>
      </w:r>
      <w:r>
        <w:rPr>
          <w:b/>
          <w:spacing w:val="-1"/>
          <w:position w:val="-1"/>
          <w:sz w:val="22"/>
          <w:szCs w:val="22"/>
        </w:rPr>
        <w:t>s</w:t>
      </w:r>
      <w:r>
        <w:rPr>
          <w:b/>
          <w:position w:val="-1"/>
          <w:sz w:val="22"/>
          <w:szCs w:val="22"/>
        </w:rPr>
        <w:t>t</w:t>
      </w:r>
      <w:r>
        <w:rPr>
          <w:b/>
          <w:spacing w:val="12"/>
          <w:position w:val="-1"/>
          <w:sz w:val="22"/>
          <w:szCs w:val="22"/>
        </w:rPr>
        <w:t xml:space="preserve"> </w:t>
      </w:r>
      <w:r>
        <w:rPr>
          <w:b/>
          <w:spacing w:val="-1"/>
          <w:position w:val="-1"/>
          <w:sz w:val="22"/>
          <w:szCs w:val="22"/>
        </w:rPr>
        <w:t>T</w:t>
      </w:r>
      <w:r>
        <w:rPr>
          <w:b/>
          <w:spacing w:val="4"/>
          <w:position w:val="-1"/>
          <w:sz w:val="22"/>
          <w:szCs w:val="22"/>
        </w:rPr>
        <w:t>h</w:t>
      </w:r>
      <w:r>
        <w:rPr>
          <w:b/>
          <w:spacing w:val="-4"/>
          <w:position w:val="-1"/>
          <w:sz w:val="22"/>
          <w:szCs w:val="22"/>
        </w:rPr>
        <w:t>r</w:t>
      </w:r>
      <w:r>
        <w:rPr>
          <w:b/>
          <w:spacing w:val="1"/>
          <w:position w:val="-1"/>
          <w:sz w:val="22"/>
          <w:szCs w:val="22"/>
        </w:rPr>
        <w:t>e</w:t>
      </w:r>
      <w:r>
        <w:rPr>
          <w:b/>
          <w:position w:val="-1"/>
          <w:sz w:val="22"/>
          <w:szCs w:val="22"/>
        </w:rPr>
        <w:t>e</w:t>
      </w:r>
      <w:r>
        <w:rPr>
          <w:b/>
          <w:spacing w:val="14"/>
          <w:position w:val="-1"/>
          <w:sz w:val="22"/>
          <w:szCs w:val="22"/>
        </w:rPr>
        <w:t xml:space="preserve"> </w:t>
      </w:r>
      <w:r>
        <w:rPr>
          <w:b/>
          <w:w w:val="102"/>
          <w:position w:val="-1"/>
          <w:sz w:val="22"/>
          <w:szCs w:val="22"/>
        </w:rPr>
        <w:t>Y</w:t>
      </w:r>
      <w:r>
        <w:rPr>
          <w:b/>
          <w:spacing w:val="-4"/>
          <w:w w:val="102"/>
          <w:position w:val="-1"/>
          <w:sz w:val="22"/>
          <w:szCs w:val="22"/>
        </w:rPr>
        <w:t>e</w:t>
      </w:r>
      <w:r>
        <w:rPr>
          <w:b/>
          <w:spacing w:val="7"/>
          <w:w w:val="102"/>
          <w:position w:val="-1"/>
          <w:sz w:val="22"/>
          <w:szCs w:val="22"/>
        </w:rPr>
        <w:t>a</w:t>
      </w:r>
      <w:r>
        <w:rPr>
          <w:b/>
          <w:spacing w:val="-4"/>
          <w:w w:val="102"/>
          <w:position w:val="-1"/>
          <w:sz w:val="22"/>
          <w:szCs w:val="22"/>
        </w:rPr>
        <w:t>r</w:t>
      </w:r>
      <w:r>
        <w:rPr>
          <w:b/>
          <w:w w:val="102"/>
          <w:position w:val="-1"/>
          <w:sz w:val="22"/>
          <w:szCs w:val="22"/>
        </w:rPr>
        <w:t>s</w:t>
      </w:r>
    </w:p>
    <w:p w:rsidR="00B843D3" w:rsidRDefault="00B843D3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34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87"/>
        <w:gridCol w:w="2249"/>
        <w:gridCol w:w="2388"/>
        <w:gridCol w:w="2482"/>
      </w:tblGrid>
      <w:tr w:rsidR="00B843D3">
        <w:trPr>
          <w:trHeight w:hRule="exact" w:val="269"/>
        </w:trPr>
        <w:tc>
          <w:tcPr>
            <w:tcW w:w="2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 w:line="240" w:lineRule="exact"/>
              <w:ind w:left="1008" w:right="1014"/>
              <w:jc w:val="center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Y</w:t>
            </w:r>
            <w:r>
              <w:rPr>
                <w:b/>
                <w:spacing w:val="-4"/>
                <w:w w:val="102"/>
                <w:sz w:val="22"/>
                <w:szCs w:val="22"/>
              </w:rPr>
              <w:t>e</w:t>
            </w:r>
            <w:r>
              <w:rPr>
                <w:b/>
                <w:spacing w:val="7"/>
                <w:w w:val="102"/>
                <w:sz w:val="22"/>
                <w:szCs w:val="22"/>
              </w:rPr>
              <w:t>a</w:t>
            </w:r>
            <w:r>
              <w:rPr>
                <w:b/>
                <w:w w:val="102"/>
                <w:sz w:val="22"/>
                <w:szCs w:val="22"/>
              </w:rPr>
              <w:t>r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843D3" w:rsidRDefault="00F62C45">
            <w:pPr>
              <w:spacing w:before="5" w:line="240" w:lineRule="exact"/>
              <w:ind w:left="64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</w:t>
            </w:r>
            <w:r>
              <w:rPr>
                <w:b/>
                <w:spacing w:val="-4"/>
                <w:sz w:val="22"/>
                <w:szCs w:val="22"/>
              </w:rPr>
              <w:t>e</w:t>
            </w:r>
            <w:r>
              <w:rPr>
                <w:b/>
                <w:spacing w:val="7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pacing w:val="8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w w:val="102"/>
                <w:sz w:val="22"/>
                <w:szCs w:val="22"/>
              </w:rPr>
              <w:t>2</w:t>
            </w:r>
            <w:r>
              <w:rPr>
                <w:b/>
                <w:spacing w:val="3"/>
                <w:w w:val="102"/>
                <w:sz w:val="22"/>
                <w:szCs w:val="22"/>
              </w:rPr>
              <w:t>00</w:t>
            </w:r>
            <w:r>
              <w:rPr>
                <w:b/>
                <w:w w:val="102"/>
                <w:sz w:val="22"/>
                <w:szCs w:val="22"/>
              </w:rPr>
              <w:t>-</w:t>
            </w:r>
          </w:p>
        </w:tc>
        <w:tc>
          <w:tcPr>
            <w:tcW w:w="238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 w:line="240" w:lineRule="exact"/>
              <w:ind w:left="71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</w:t>
            </w:r>
            <w:r>
              <w:rPr>
                <w:b/>
                <w:spacing w:val="-4"/>
                <w:sz w:val="22"/>
                <w:szCs w:val="22"/>
              </w:rPr>
              <w:t>e</w:t>
            </w:r>
            <w:r>
              <w:rPr>
                <w:b/>
                <w:spacing w:val="7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pacing w:val="8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w w:val="102"/>
                <w:sz w:val="22"/>
                <w:szCs w:val="22"/>
              </w:rPr>
              <w:t>2</w:t>
            </w:r>
            <w:r>
              <w:rPr>
                <w:b/>
                <w:spacing w:val="2"/>
                <w:w w:val="102"/>
                <w:sz w:val="22"/>
                <w:szCs w:val="22"/>
              </w:rPr>
              <w:t>0</w:t>
            </w:r>
            <w:r>
              <w:rPr>
                <w:b/>
                <w:spacing w:val="3"/>
                <w:w w:val="102"/>
                <w:sz w:val="22"/>
                <w:szCs w:val="22"/>
              </w:rPr>
              <w:t>0</w:t>
            </w:r>
            <w:r>
              <w:rPr>
                <w:b/>
                <w:w w:val="102"/>
                <w:sz w:val="22"/>
                <w:szCs w:val="22"/>
              </w:rPr>
              <w:t>-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 w:line="240" w:lineRule="exact"/>
              <w:ind w:left="757"/>
              <w:rPr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Y</w:t>
            </w:r>
            <w:r>
              <w:rPr>
                <w:b/>
                <w:spacing w:val="1"/>
                <w:sz w:val="22"/>
                <w:szCs w:val="22"/>
              </w:rPr>
              <w:t>e</w:t>
            </w:r>
            <w:r>
              <w:rPr>
                <w:b/>
                <w:spacing w:val="7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pacing w:val="8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w w:val="102"/>
                <w:sz w:val="22"/>
                <w:szCs w:val="22"/>
              </w:rPr>
              <w:t>2</w:t>
            </w:r>
            <w:r>
              <w:rPr>
                <w:b/>
                <w:spacing w:val="2"/>
                <w:w w:val="102"/>
                <w:sz w:val="22"/>
                <w:szCs w:val="22"/>
              </w:rPr>
              <w:t>0</w:t>
            </w:r>
            <w:r>
              <w:rPr>
                <w:b/>
                <w:spacing w:val="3"/>
                <w:w w:val="102"/>
                <w:sz w:val="22"/>
                <w:szCs w:val="22"/>
              </w:rPr>
              <w:t>0</w:t>
            </w:r>
            <w:r>
              <w:rPr>
                <w:b/>
                <w:w w:val="102"/>
                <w:sz w:val="22"/>
                <w:szCs w:val="22"/>
              </w:rPr>
              <w:t>-</w:t>
            </w:r>
          </w:p>
        </w:tc>
      </w:tr>
      <w:tr w:rsidR="00B843D3">
        <w:trPr>
          <w:trHeight w:hRule="exact" w:val="787"/>
        </w:trPr>
        <w:tc>
          <w:tcPr>
            <w:tcW w:w="2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9" w:line="245" w:lineRule="auto"/>
              <w:ind w:left="95" w:right="401"/>
              <w:rPr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N</w:t>
            </w:r>
            <w:r>
              <w:rPr>
                <w:b/>
                <w:spacing w:val="7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pacing w:val="7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f</w:t>
            </w:r>
            <w:r>
              <w:rPr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w w:val="102"/>
                <w:sz w:val="22"/>
                <w:szCs w:val="22"/>
              </w:rPr>
              <w:t>s</w:t>
            </w:r>
            <w:r>
              <w:rPr>
                <w:b/>
                <w:spacing w:val="2"/>
                <w:w w:val="102"/>
                <w:sz w:val="22"/>
                <w:szCs w:val="22"/>
              </w:rPr>
              <w:t>t</w:t>
            </w:r>
            <w:r>
              <w:rPr>
                <w:b/>
                <w:w w:val="102"/>
                <w:sz w:val="22"/>
                <w:szCs w:val="22"/>
              </w:rPr>
              <w:t>u</w:t>
            </w:r>
            <w:r>
              <w:rPr>
                <w:b/>
                <w:spacing w:val="4"/>
                <w:w w:val="102"/>
                <w:sz w:val="22"/>
                <w:szCs w:val="22"/>
              </w:rPr>
              <w:t>d</w:t>
            </w:r>
            <w:r>
              <w:rPr>
                <w:b/>
                <w:spacing w:val="-4"/>
                <w:w w:val="102"/>
                <w:sz w:val="22"/>
                <w:szCs w:val="22"/>
              </w:rPr>
              <w:t>e</w:t>
            </w:r>
            <w:r>
              <w:rPr>
                <w:b/>
                <w:spacing w:val="4"/>
                <w:w w:val="102"/>
                <w:sz w:val="22"/>
                <w:szCs w:val="22"/>
              </w:rPr>
              <w:t>n</w:t>
            </w:r>
            <w:r>
              <w:rPr>
                <w:b/>
                <w:spacing w:val="2"/>
                <w:w w:val="102"/>
                <w:sz w:val="22"/>
                <w:szCs w:val="22"/>
              </w:rPr>
              <w:t>t</w:t>
            </w:r>
            <w:r>
              <w:rPr>
                <w:b/>
                <w:w w:val="102"/>
                <w:sz w:val="22"/>
                <w:szCs w:val="22"/>
              </w:rPr>
              <w:t xml:space="preserve">s 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p</w:t>
            </w:r>
            <w:r>
              <w:rPr>
                <w:b/>
                <w:spacing w:val="4"/>
                <w:sz w:val="22"/>
                <w:szCs w:val="22"/>
              </w:rPr>
              <w:t>p</w:t>
            </w:r>
            <w:r>
              <w:rPr>
                <w:b/>
                <w:spacing w:val="-9"/>
                <w:sz w:val="22"/>
                <w:szCs w:val="22"/>
              </w:rPr>
              <w:t>e</w:t>
            </w:r>
            <w:r>
              <w:rPr>
                <w:b/>
                <w:spacing w:val="7"/>
                <w:sz w:val="22"/>
                <w:szCs w:val="22"/>
              </w:rPr>
              <w:t>a</w:t>
            </w:r>
            <w:r>
              <w:rPr>
                <w:b/>
                <w:spacing w:val="-4"/>
                <w:sz w:val="22"/>
                <w:szCs w:val="22"/>
              </w:rPr>
              <w:t>r</w:t>
            </w:r>
            <w:r>
              <w:rPr>
                <w:b/>
                <w:spacing w:val="1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d</w:t>
            </w:r>
            <w:r>
              <w:rPr>
                <w:b/>
                <w:spacing w:val="20"/>
                <w:sz w:val="22"/>
                <w:szCs w:val="22"/>
              </w:rPr>
              <w:t xml:space="preserve"> </w:t>
            </w:r>
            <w:r>
              <w:rPr>
                <w:b/>
                <w:spacing w:val="-3"/>
                <w:sz w:val="22"/>
                <w:szCs w:val="22"/>
              </w:rPr>
              <w:t>f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pacing w:val="9"/>
                <w:sz w:val="22"/>
                <w:szCs w:val="22"/>
              </w:rPr>
              <w:t xml:space="preserve"> </w:t>
            </w:r>
            <w:r>
              <w:rPr>
                <w:b/>
                <w:spacing w:val="-4"/>
                <w:w w:val="102"/>
                <w:sz w:val="22"/>
                <w:szCs w:val="22"/>
              </w:rPr>
              <w:t>c</w:t>
            </w:r>
            <w:r>
              <w:rPr>
                <w:b/>
                <w:spacing w:val="2"/>
                <w:w w:val="102"/>
                <w:sz w:val="22"/>
                <w:szCs w:val="22"/>
              </w:rPr>
              <w:t>a</w:t>
            </w:r>
            <w:r>
              <w:rPr>
                <w:b/>
                <w:w w:val="102"/>
                <w:sz w:val="22"/>
                <w:szCs w:val="22"/>
              </w:rPr>
              <w:t>mpus in</w:t>
            </w:r>
            <w:r>
              <w:rPr>
                <w:b/>
                <w:spacing w:val="2"/>
                <w:w w:val="102"/>
                <w:sz w:val="22"/>
                <w:szCs w:val="22"/>
              </w:rPr>
              <w:t>t</w:t>
            </w:r>
            <w:r>
              <w:rPr>
                <w:b/>
                <w:spacing w:val="1"/>
                <w:w w:val="102"/>
                <w:sz w:val="22"/>
                <w:szCs w:val="22"/>
              </w:rPr>
              <w:t>e</w:t>
            </w:r>
            <w:r>
              <w:rPr>
                <w:b/>
                <w:spacing w:val="-4"/>
                <w:w w:val="102"/>
                <w:sz w:val="22"/>
                <w:szCs w:val="22"/>
              </w:rPr>
              <w:t>r</w:t>
            </w:r>
            <w:r>
              <w:rPr>
                <w:b/>
                <w:spacing w:val="-2"/>
                <w:w w:val="102"/>
                <w:sz w:val="22"/>
                <w:szCs w:val="22"/>
              </w:rPr>
              <w:t>v</w:t>
            </w:r>
            <w:r>
              <w:rPr>
                <w:b/>
                <w:w w:val="102"/>
                <w:sz w:val="22"/>
                <w:szCs w:val="22"/>
              </w:rPr>
              <w:t>i</w:t>
            </w:r>
            <w:r>
              <w:rPr>
                <w:b/>
                <w:spacing w:val="5"/>
                <w:w w:val="102"/>
                <w:sz w:val="22"/>
                <w:szCs w:val="22"/>
              </w:rPr>
              <w:t>e</w:t>
            </w:r>
            <w:r>
              <w:rPr>
                <w:b/>
                <w:w w:val="102"/>
                <w:sz w:val="22"/>
                <w:szCs w:val="22"/>
              </w:rPr>
              <w:t>w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04532" w:rsidRDefault="00804532"/>
          <w:p w:rsidR="00B843D3" w:rsidRPr="00804532" w:rsidRDefault="00804532" w:rsidP="00804532">
            <w:pPr>
              <w:jc w:val="center"/>
            </w:pPr>
            <w:r>
              <w:t>--</w:t>
            </w:r>
          </w:p>
        </w:tc>
        <w:tc>
          <w:tcPr>
            <w:tcW w:w="238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804532" w:rsidRDefault="00804532"/>
          <w:p w:rsidR="00B843D3" w:rsidRPr="00804532" w:rsidRDefault="00804532" w:rsidP="00804532">
            <w:pPr>
              <w:ind w:firstLine="720"/>
            </w:pPr>
            <w:r>
              <w:t>--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532" w:rsidRDefault="00804532"/>
          <w:p w:rsidR="00B843D3" w:rsidRPr="00804532" w:rsidRDefault="00804532" w:rsidP="00804532">
            <w:pPr>
              <w:ind w:firstLine="720"/>
            </w:pPr>
            <w:r>
              <w:t>--</w:t>
            </w:r>
          </w:p>
        </w:tc>
      </w:tr>
      <w:tr w:rsidR="00B843D3">
        <w:trPr>
          <w:trHeight w:hRule="exact" w:val="269"/>
        </w:trPr>
        <w:tc>
          <w:tcPr>
            <w:tcW w:w="2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 w:line="240" w:lineRule="exact"/>
              <w:ind w:left="95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</w:t>
            </w:r>
            <w:r>
              <w:rPr>
                <w:b/>
                <w:spacing w:val="7"/>
                <w:sz w:val="22"/>
                <w:szCs w:val="22"/>
              </w:rPr>
              <w:t xml:space="preserve"> </w:t>
            </w:r>
            <w:r>
              <w:rPr>
                <w:b/>
                <w:spacing w:val="-3"/>
                <w:w w:val="102"/>
                <w:sz w:val="22"/>
                <w:szCs w:val="22"/>
              </w:rPr>
              <w:t>P</w:t>
            </w:r>
            <w:r>
              <w:rPr>
                <w:b/>
                <w:w w:val="102"/>
                <w:sz w:val="22"/>
                <w:szCs w:val="22"/>
              </w:rPr>
              <w:t>l</w:t>
            </w:r>
            <w:r>
              <w:rPr>
                <w:b/>
                <w:spacing w:val="7"/>
                <w:w w:val="102"/>
                <w:sz w:val="22"/>
                <w:szCs w:val="22"/>
              </w:rPr>
              <w:t>a</w:t>
            </w:r>
            <w:r>
              <w:rPr>
                <w:b/>
                <w:spacing w:val="-4"/>
                <w:w w:val="102"/>
                <w:sz w:val="22"/>
                <w:szCs w:val="22"/>
              </w:rPr>
              <w:t>c</w:t>
            </w:r>
            <w:r>
              <w:rPr>
                <w:b/>
                <w:spacing w:val="1"/>
                <w:w w:val="102"/>
                <w:sz w:val="22"/>
                <w:szCs w:val="22"/>
              </w:rPr>
              <w:t>e</w:t>
            </w:r>
            <w:r>
              <w:rPr>
                <w:b/>
                <w:w w:val="102"/>
                <w:sz w:val="22"/>
                <w:szCs w:val="22"/>
              </w:rPr>
              <w:t>d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843D3" w:rsidRDefault="00B843D3"/>
        </w:tc>
        <w:tc>
          <w:tcPr>
            <w:tcW w:w="238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</w:tr>
    </w:tbl>
    <w:p w:rsidR="00B843D3" w:rsidRDefault="00B843D3">
      <w:pPr>
        <w:spacing w:line="200" w:lineRule="exact"/>
      </w:pPr>
    </w:p>
    <w:p w:rsidR="00B843D3" w:rsidRDefault="00B843D3">
      <w:pPr>
        <w:spacing w:before="7" w:line="280" w:lineRule="exact"/>
        <w:rPr>
          <w:sz w:val="28"/>
          <w:szCs w:val="28"/>
        </w:rPr>
        <w:sectPr w:rsidR="00B843D3">
          <w:pgSz w:w="12240" w:h="15840"/>
          <w:pgMar w:top="600" w:right="1000" w:bottom="280" w:left="1080" w:header="0" w:footer="1047" w:gutter="0"/>
          <w:cols w:space="720"/>
        </w:sectPr>
      </w:pPr>
    </w:p>
    <w:p w:rsidR="00B843D3" w:rsidRDefault="006E2A5D">
      <w:pPr>
        <w:spacing w:before="36"/>
        <w:ind w:left="451" w:right="-38" w:hanging="341"/>
        <w:rPr>
          <w:sz w:val="22"/>
          <w:szCs w:val="22"/>
        </w:rPr>
      </w:pPr>
      <w:r w:rsidRPr="006E2A5D">
        <w:lastRenderedPageBreak/>
        <w:pict>
          <v:group id="_x0000_s2092" style="position:absolute;left:0;text-align:left;margin-left:438.2pt;margin-top:2.4pt;width:68.5pt;height:14.5pt;z-index:-8279;mso-position-horizontal-relative:page" coordorigin="8764,48" coordsize="1370,290">
            <v:group id="_x0000_s2093" style="position:absolute;left:8774;top:59;width:672;height:0" coordorigin="8774,59" coordsize="672,0">
              <v:shape id="_x0000_s2106" style="position:absolute;left:8774;top:59;width:672;height:0" coordorigin="8774,59" coordsize="672,0" path="m8774,59r672,e" filled="f" strokeweight=".58pt">
                <v:path arrowok="t"/>
              </v:shape>
              <v:group id="_x0000_s2094" style="position:absolute;left:9456;top:59;width:667;height:0" coordorigin="9456,59" coordsize="667,0">
                <v:shape id="_x0000_s2105" style="position:absolute;left:9456;top:59;width:667;height:0" coordorigin="9456,59" coordsize="667,0" path="m9456,59r667,e" filled="f" strokeweight=".58pt">
                  <v:path arrowok="t"/>
                </v:shape>
                <v:group id="_x0000_s2095" style="position:absolute;left:8770;top:54;width:0;height:278" coordorigin="8770,54" coordsize="0,278">
                  <v:shape id="_x0000_s2104" style="position:absolute;left:8770;top:54;width:0;height:278" coordorigin="8770,54" coordsize="0,278" path="m8770,54r,279e" filled="f" strokeweight=".58pt">
                    <v:path arrowok="t"/>
                  </v:shape>
                  <v:group id="_x0000_s2096" style="position:absolute;left:8774;top:328;width:672;height:0" coordorigin="8774,328" coordsize="672,0">
                    <v:shape id="_x0000_s2103" style="position:absolute;left:8774;top:328;width:672;height:0" coordorigin="8774,328" coordsize="672,0" path="m8774,328r672,e" filled="f" strokeweight=".58pt">
                      <v:path arrowok="t"/>
                    </v:shape>
                    <v:group id="_x0000_s2097" style="position:absolute;left:9451;top:54;width:0;height:278" coordorigin="9451,54" coordsize="0,278">
                      <v:shape id="_x0000_s2102" style="position:absolute;left:9451;top:54;width:0;height:278" coordorigin="9451,54" coordsize="0,278" path="m9451,54r,279e" filled="f" strokeweight=".58pt">
                        <v:path arrowok="t"/>
                      </v:shape>
                      <v:group id="_x0000_s2098" style="position:absolute;left:9456;top:328;width:667;height:0" coordorigin="9456,328" coordsize="667,0">
                        <v:shape id="_x0000_s2101" style="position:absolute;left:9456;top:328;width:667;height:0" coordorigin="9456,328" coordsize="667,0" path="m9456,328r667,e" filled="f" strokeweight=".58pt">
                          <v:path arrowok="t"/>
                        </v:shape>
                        <v:group id="_x0000_s2099" style="position:absolute;left:10128;top:54;width:0;height:278" coordorigin="10128,54" coordsize="0,278">
                          <v:shape id="_x0000_s2100" style="position:absolute;left:10128;top:54;width:0;height:278" coordorigin="10128,54" coordsize="0,278" path="m10128,54r,279e" filled="f" strokeweight=".58pt">
                            <v:path arrowok="t"/>
                          </v:shape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F62C45">
        <w:rPr>
          <w:b/>
          <w:spacing w:val="2"/>
          <w:sz w:val="22"/>
          <w:szCs w:val="22"/>
        </w:rPr>
        <w:t>1</w:t>
      </w:r>
      <w:r w:rsidR="00F62C45">
        <w:rPr>
          <w:b/>
          <w:spacing w:val="-2"/>
          <w:sz w:val="22"/>
          <w:szCs w:val="22"/>
        </w:rPr>
        <w:t>6</w:t>
      </w:r>
      <w:r w:rsidR="00F62C45">
        <w:rPr>
          <w:b/>
          <w:sz w:val="22"/>
          <w:szCs w:val="22"/>
        </w:rPr>
        <w:t>.</w:t>
      </w:r>
      <w:r w:rsidR="00F62C45">
        <w:rPr>
          <w:b/>
          <w:spacing w:val="9"/>
          <w:sz w:val="22"/>
          <w:szCs w:val="22"/>
        </w:rPr>
        <w:t xml:space="preserve"> </w:t>
      </w:r>
      <w:r w:rsidR="00F62C45">
        <w:rPr>
          <w:b/>
          <w:sz w:val="22"/>
          <w:szCs w:val="22"/>
        </w:rPr>
        <w:t>W</w:t>
      </w:r>
      <w:r w:rsidR="00F62C45">
        <w:rPr>
          <w:b/>
          <w:spacing w:val="4"/>
          <w:sz w:val="22"/>
          <w:szCs w:val="22"/>
        </w:rPr>
        <w:t>h</w:t>
      </w:r>
      <w:r w:rsidR="00F62C45">
        <w:rPr>
          <w:b/>
          <w:spacing w:val="-4"/>
          <w:sz w:val="22"/>
          <w:szCs w:val="22"/>
        </w:rPr>
        <w:t>e</w:t>
      </w:r>
      <w:r w:rsidR="00F62C45">
        <w:rPr>
          <w:b/>
          <w:spacing w:val="2"/>
          <w:sz w:val="22"/>
          <w:szCs w:val="22"/>
        </w:rPr>
        <w:t>t</w:t>
      </w:r>
      <w:r w:rsidR="00F62C45">
        <w:rPr>
          <w:b/>
          <w:sz w:val="22"/>
          <w:szCs w:val="22"/>
        </w:rPr>
        <w:t>h</w:t>
      </w:r>
      <w:r w:rsidR="00F62C45">
        <w:rPr>
          <w:b/>
          <w:spacing w:val="1"/>
          <w:sz w:val="22"/>
          <w:szCs w:val="22"/>
        </w:rPr>
        <w:t>e</w:t>
      </w:r>
      <w:r w:rsidR="00F62C45">
        <w:rPr>
          <w:b/>
          <w:sz w:val="22"/>
          <w:szCs w:val="22"/>
        </w:rPr>
        <w:t>r</w:t>
      </w:r>
      <w:r w:rsidR="00F62C45">
        <w:rPr>
          <w:b/>
          <w:spacing w:val="16"/>
          <w:sz w:val="22"/>
          <w:szCs w:val="22"/>
        </w:rPr>
        <w:t xml:space="preserve"> </w:t>
      </w:r>
      <w:r w:rsidR="00F62C45">
        <w:rPr>
          <w:b/>
          <w:spacing w:val="2"/>
          <w:sz w:val="22"/>
          <w:szCs w:val="22"/>
        </w:rPr>
        <w:t>P</w:t>
      </w:r>
      <w:r w:rsidR="00F62C45">
        <w:rPr>
          <w:b/>
          <w:spacing w:val="-4"/>
          <w:sz w:val="22"/>
          <w:szCs w:val="22"/>
        </w:rPr>
        <w:t>r</w:t>
      </w:r>
      <w:r w:rsidR="00F62C45">
        <w:rPr>
          <w:b/>
          <w:spacing w:val="7"/>
          <w:sz w:val="22"/>
          <w:szCs w:val="22"/>
        </w:rPr>
        <w:t>o</w:t>
      </w:r>
      <w:r w:rsidR="00F62C45">
        <w:rPr>
          <w:b/>
          <w:spacing w:val="2"/>
          <w:sz w:val="22"/>
          <w:szCs w:val="22"/>
        </w:rPr>
        <w:t>f</w:t>
      </w:r>
      <w:r w:rsidR="00F62C45">
        <w:rPr>
          <w:b/>
          <w:spacing w:val="-4"/>
          <w:sz w:val="22"/>
          <w:szCs w:val="22"/>
        </w:rPr>
        <w:t>e</w:t>
      </w:r>
      <w:r w:rsidR="00F62C45">
        <w:rPr>
          <w:b/>
          <w:spacing w:val="-1"/>
          <w:sz w:val="22"/>
          <w:szCs w:val="22"/>
        </w:rPr>
        <w:t>ss</w:t>
      </w:r>
      <w:r w:rsidR="00F62C45">
        <w:rPr>
          <w:b/>
          <w:sz w:val="22"/>
          <w:szCs w:val="22"/>
        </w:rPr>
        <w:t>i</w:t>
      </w:r>
      <w:r w:rsidR="00F62C45">
        <w:rPr>
          <w:b/>
          <w:spacing w:val="2"/>
          <w:sz w:val="22"/>
          <w:szCs w:val="22"/>
        </w:rPr>
        <w:t>o</w:t>
      </w:r>
      <w:r w:rsidR="00F62C45">
        <w:rPr>
          <w:b/>
          <w:spacing w:val="-5"/>
          <w:sz w:val="22"/>
          <w:szCs w:val="22"/>
        </w:rPr>
        <w:t>n</w:t>
      </w:r>
      <w:r w:rsidR="00F62C45">
        <w:rPr>
          <w:b/>
          <w:spacing w:val="7"/>
          <w:sz w:val="22"/>
          <w:szCs w:val="22"/>
        </w:rPr>
        <w:t>a</w:t>
      </w:r>
      <w:r w:rsidR="00F62C45">
        <w:rPr>
          <w:b/>
          <w:sz w:val="22"/>
          <w:szCs w:val="22"/>
        </w:rPr>
        <w:t>l</w:t>
      </w:r>
      <w:r w:rsidR="00F62C45">
        <w:rPr>
          <w:b/>
          <w:spacing w:val="25"/>
          <w:sz w:val="22"/>
          <w:szCs w:val="22"/>
        </w:rPr>
        <w:t xml:space="preserve"> </w:t>
      </w:r>
      <w:r w:rsidR="00F62C45">
        <w:rPr>
          <w:b/>
          <w:spacing w:val="-5"/>
          <w:sz w:val="22"/>
          <w:szCs w:val="22"/>
        </w:rPr>
        <w:t>S</w:t>
      </w:r>
      <w:r w:rsidR="00F62C45">
        <w:rPr>
          <w:b/>
          <w:spacing w:val="7"/>
          <w:sz w:val="22"/>
          <w:szCs w:val="22"/>
        </w:rPr>
        <w:t>o</w:t>
      </w:r>
      <w:r w:rsidR="00F62C45">
        <w:rPr>
          <w:b/>
          <w:spacing w:val="-4"/>
          <w:sz w:val="22"/>
          <w:szCs w:val="22"/>
        </w:rPr>
        <w:t>c</w:t>
      </w:r>
      <w:r w:rsidR="00F62C45">
        <w:rPr>
          <w:b/>
          <w:spacing w:val="5"/>
          <w:sz w:val="22"/>
          <w:szCs w:val="22"/>
        </w:rPr>
        <w:t>i</w:t>
      </w:r>
      <w:r w:rsidR="00F62C45">
        <w:rPr>
          <w:b/>
          <w:spacing w:val="-4"/>
          <w:sz w:val="22"/>
          <w:szCs w:val="22"/>
        </w:rPr>
        <w:t>e</w:t>
      </w:r>
      <w:r w:rsidR="00F62C45">
        <w:rPr>
          <w:b/>
          <w:spacing w:val="2"/>
          <w:sz w:val="22"/>
          <w:szCs w:val="22"/>
        </w:rPr>
        <w:t>t</w:t>
      </w:r>
      <w:r w:rsidR="00F62C45">
        <w:rPr>
          <w:b/>
          <w:sz w:val="22"/>
          <w:szCs w:val="22"/>
        </w:rPr>
        <w:t>y</w:t>
      </w:r>
      <w:r w:rsidR="00F62C45">
        <w:rPr>
          <w:b/>
          <w:spacing w:val="13"/>
          <w:sz w:val="22"/>
          <w:szCs w:val="22"/>
        </w:rPr>
        <w:t xml:space="preserve"> </w:t>
      </w:r>
      <w:r w:rsidR="00F62C45">
        <w:rPr>
          <w:b/>
          <w:sz w:val="22"/>
          <w:szCs w:val="22"/>
        </w:rPr>
        <w:t>A</w:t>
      </w:r>
      <w:r w:rsidR="00F62C45">
        <w:rPr>
          <w:b/>
          <w:spacing w:val="1"/>
          <w:sz w:val="22"/>
          <w:szCs w:val="22"/>
        </w:rPr>
        <w:t>c</w:t>
      </w:r>
      <w:r w:rsidR="00F62C45">
        <w:rPr>
          <w:b/>
          <w:spacing w:val="2"/>
          <w:sz w:val="22"/>
          <w:szCs w:val="22"/>
        </w:rPr>
        <w:t>t</w:t>
      </w:r>
      <w:r w:rsidR="00F62C45">
        <w:rPr>
          <w:b/>
          <w:sz w:val="22"/>
          <w:szCs w:val="22"/>
        </w:rPr>
        <w:t>i</w:t>
      </w:r>
      <w:r w:rsidR="00F62C45">
        <w:rPr>
          <w:b/>
          <w:spacing w:val="-7"/>
          <w:sz w:val="22"/>
          <w:szCs w:val="22"/>
        </w:rPr>
        <w:t>v</w:t>
      </w:r>
      <w:r w:rsidR="00F62C45">
        <w:rPr>
          <w:b/>
          <w:sz w:val="22"/>
          <w:szCs w:val="22"/>
        </w:rPr>
        <w:t>i</w:t>
      </w:r>
      <w:r w:rsidR="00F62C45">
        <w:rPr>
          <w:b/>
          <w:spacing w:val="2"/>
          <w:sz w:val="22"/>
          <w:szCs w:val="22"/>
        </w:rPr>
        <w:t>t</w:t>
      </w:r>
      <w:r w:rsidR="00F62C45">
        <w:rPr>
          <w:b/>
          <w:spacing w:val="5"/>
          <w:sz w:val="22"/>
          <w:szCs w:val="22"/>
        </w:rPr>
        <w:t>i</w:t>
      </w:r>
      <w:r w:rsidR="00F62C45">
        <w:rPr>
          <w:b/>
          <w:spacing w:val="-4"/>
          <w:sz w:val="22"/>
          <w:szCs w:val="22"/>
        </w:rPr>
        <w:t>e</w:t>
      </w:r>
      <w:r w:rsidR="00F62C45">
        <w:rPr>
          <w:b/>
          <w:sz w:val="22"/>
          <w:szCs w:val="22"/>
        </w:rPr>
        <w:t>s</w:t>
      </w:r>
      <w:r w:rsidR="00F62C45">
        <w:rPr>
          <w:b/>
          <w:spacing w:val="15"/>
          <w:sz w:val="22"/>
          <w:szCs w:val="22"/>
        </w:rPr>
        <w:t xml:space="preserve"> </w:t>
      </w:r>
      <w:r w:rsidR="00F62C45">
        <w:rPr>
          <w:b/>
          <w:spacing w:val="7"/>
          <w:sz w:val="22"/>
          <w:szCs w:val="22"/>
        </w:rPr>
        <w:t>a</w:t>
      </w:r>
      <w:r w:rsidR="00F62C45">
        <w:rPr>
          <w:b/>
          <w:spacing w:val="1"/>
          <w:sz w:val="22"/>
          <w:szCs w:val="22"/>
        </w:rPr>
        <w:t>r</w:t>
      </w:r>
      <w:r w:rsidR="00F62C45">
        <w:rPr>
          <w:b/>
          <w:sz w:val="22"/>
          <w:szCs w:val="22"/>
        </w:rPr>
        <w:t>e C</w:t>
      </w:r>
      <w:r w:rsidR="00F62C45">
        <w:rPr>
          <w:b/>
          <w:spacing w:val="7"/>
          <w:sz w:val="22"/>
          <w:szCs w:val="22"/>
        </w:rPr>
        <w:t>o</w:t>
      </w:r>
      <w:r w:rsidR="00F62C45">
        <w:rPr>
          <w:b/>
          <w:sz w:val="22"/>
          <w:szCs w:val="22"/>
        </w:rPr>
        <w:t>nd</w:t>
      </w:r>
      <w:r w:rsidR="00F62C45">
        <w:rPr>
          <w:b/>
          <w:spacing w:val="4"/>
          <w:sz w:val="22"/>
          <w:szCs w:val="22"/>
        </w:rPr>
        <w:t>u</w:t>
      </w:r>
      <w:r w:rsidR="00F62C45">
        <w:rPr>
          <w:b/>
          <w:spacing w:val="-9"/>
          <w:sz w:val="22"/>
          <w:szCs w:val="22"/>
        </w:rPr>
        <w:t>c</w:t>
      </w:r>
      <w:r w:rsidR="00F62C45">
        <w:rPr>
          <w:b/>
          <w:spacing w:val="2"/>
          <w:sz w:val="22"/>
          <w:szCs w:val="22"/>
        </w:rPr>
        <w:t>t</w:t>
      </w:r>
      <w:r w:rsidR="00F62C45">
        <w:rPr>
          <w:b/>
          <w:spacing w:val="1"/>
          <w:sz w:val="22"/>
          <w:szCs w:val="22"/>
        </w:rPr>
        <w:t>e</w:t>
      </w:r>
      <w:r w:rsidR="00F62C45">
        <w:rPr>
          <w:b/>
          <w:sz w:val="22"/>
          <w:szCs w:val="22"/>
        </w:rPr>
        <w:t>d</w:t>
      </w:r>
      <w:r w:rsidR="00F62C45">
        <w:rPr>
          <w:b/>
          <w:spacing w:val="23"/>
          <w:sz w:val="22"/>
          <w:szCs w:val="22"/>
        </w:rPr>
        <w:t xml:space="preserve"> </w:t>
      </w:r>
      <w:r w:rsidR="00F62C45">
        <w:rPr>
          <w:b/>
          <w:spacing w:val="2"/>
          <w:sz w:val="22"/>
          <w:szCs w:val="22"/>
        </w:rPr>
        <w:t>(</w:t>
      </w:r>
      <w:r w:rsidR="00F62C45">
        <w:rPr>
          <w:b/>
          <w:spacing w:val="-1"/>
          <w:sz w:val="22"/>
          <w:szCs w:val="22"/>
        </w:rPr>
        <w:t>E</w:t>
      </w:r>
      <w:r w:rsidR="00F62C45">
        <w:rPr>
          <w:b/>
          <w:sz w:val="22"/>
          <w:szCs w:val="22"/>
        </w:rPr>
        <w:t>n</w:t>
      </w:r>
      <w:r w:rsidR="00F62C45">
        <w:rPr>
          <w:b/>
          <w:spacing w:val="1"/>
          <w:sz w:val="22"/>
          <w:szCs w:val="22"/>
        </w:rPr>
        <w:t>c</w:t>
      </w:r>
      <w:r w:rsidR="00F62C45">
        <w:rPr>
          <w:b/>
          <w:sz w:val="22"/>
          <w:szCs w:val="22"/>
        </w:rPr>
        <w:t>l</w:t>
      </w:r>
      <w:r w:rsidR="00F62C45">
        <w:rPr>
          <w:b/>
          <w:spacing w:val="2"/>
          <w:sz w:val="22"/>
          <w:szCs w:val="22"/>
        </w:rPr>
        <w:t>o</w:t>
      </w:r>
      <w:r w:rsidR="00F62C45">
        <w:rPr>
          <w:b/>
          <w:spacing w:val="-1"/>
          <w:sz w:val="22"/>
          <w:szCs w:val="22"/>
        </w:rPr>
        <w:t>s</w:t>
      </w:r>
      <w:r w:rsidR="00F62C45">
        <w:rPr>
          <w:b/>
          <w:sz w:val="22"/>
          <w:szCs w:val="22"/>
        </w:rPr>
        <w:t>e</w:t>
      </w:r>
      <w:r w:rsidR="00F62C45">
        <w:rPr>
          <w:b/>
          <w:spacing w:val="19"/>
          <w:sz w:val="22"/>
          <w:szCs w:val="22"/>
        </w:rPr>
        <w:t xml:space="preserve"> </w:t>
      </w:r>
      <w:r w:rsidR="00F62C45">
        <w:rPr>
          <w:b/>
          <w:w w:val="102"/>
          <w:sz w:val="22"/>
          <w:szCs w:val="22"/>
        </w:rPr>
        <w:t>D</w:t>
      </w:r>
      <w:r w:rsidR="00F62C45">
        <w:rPr>
          <w:b/>
          <w:spacing w:val="1"/>
          <w:w w:val="102"/>
          <w:sz w:val="22"/>
          <w:szCs w:val="22"/>
        </w:rPr>
        <w:t>e</w:t>
      </w:r>
      <w:r w:rsidR="00F62C45">
        <w:rPr>
          <w:b/>
          <w:spacing w:val="-3"/>
          <w:w w:val="102"/>
          <w:sz w:val="22"/>
          <w:szCs w:val="22"/>
        </w:rPr>
        <w:t>t</w:t>
      </w:r>
      <w:r w:rsidR="00F62C45">
        <w:rPr>
          <w:b/>
          <w:spacing w:val="2"/>
          <w:w w:val="102"/>
          <w:sz w:val="22"/>
          <w:szCs w:val="22"/>
        </w:rPr>
        <w:t>a</w:t>
      </w:r>
      <w:r w:rsidR="00F62C45">
        <w:rPr>
          <w:b/>
          <w:w w:val="102"/>
          <w:sz w:val="22"/>
          <w:szCs w:val="22"/>
        </w:rPr>
        <w:t>il</w:t>
      </w:r>
      <w:r w:rsidR="00F62C45">
        <w:rPr>
          <w:b/>
          <w:spacing w:val="-1"/>
          <w:w w:val="102"/>
          <w:sz w:val="22"/>
          <w:szCs w:val="22"/>
        </w:rPr>
        <w:t>s</w:t>
      </w:r>
      <w:r w:rsidR="00F62C45">
        <w:rPr>
          <w:b/>
          <w:w w:val="102"/>
          <w:sz w:val="22"/>
          <w:szCs w:val="22"/>
        </w:rPr>
        <w:t xml:space="preserve">) </w:t>
      </w:r>
      <w:r w:rsidR="00F62C45">
        <w:rPr>
          <w:b/>
          <w:spacing w:val="2"/>
          <w:sz w:val="22"/>
          <w:szCs w:val="22"/>
        </w:rPr>
        <w:t>(</w:t>
      </w:r>
      <w:r w:rsidR="00F62C45">
        <w:rPr>
          <w:b/>
          <w:spacing w:val="-6"/>
          <w:sz w:val="22"/>
          <w:szCs w:val="22"/>
        </w:rPr>
        <w:t>I</w:t>
      </w:r>
      <w:r w:rsidR="00F62C45">
        <w:rPr>
          <w:b/>
          <w:spacing w:val="4"/>
          <w:sz w:val="22"/>
          <w:szCs w:val="22"/>
        </w:rPr>
        <w:t>S</w:t>
      </w:r>
      <w:r w:rsidR="00F62C45">
        <w:rPr>
          <w:b/>
          <w:spacing w:val="-1"/>
          <w:sz w:val="22"/>
          <w:szCs w:val="22"/>
        </w:rPr>
        <w:t>TE</w:t>
      </w:r>
      <w:r w:rsidR="00F62C45">
        <w:rPr>
          <w:b/>
          <w:sz w:val="22"/>
          <w:szCs w:val="22"/>
        </w:rPr>
        <w:t>,</w:t>
      </w:r>
      <w:r w:rsidR="00F62C45">
        <w:rPr>
          <w:b/>
          <w:spacing w:val="17"/>
          <w:sz w:val="22"/>
          <w:szCs w:val="22"/>
        </w:rPr>
        <w:t xml:space="preserve"> </w:t>
      </w:r>
      <w:r w:rsidR="00F62C45">
        <w:rPr>
          <w:b/>
          <w:spacing w:val="-1"/>
          <w:sz w:val="22"/>
          <w:szCs w:val="22"/>
        </w:rPr>
        <w:t>I</w:t>
      </w:r>
      <w:r w:rsidR="00F62C45">
        <w:rPr>
          <w:b/>
          <w:spacing w:val="-3"/>
          <w:sz w:val="22"/>
          <w:szCs w:val="22"/>
        </w:rPr>
        <w:t>P</w:t>
      </w:r>
      <w:r w:rsidR="00F62C45">
        <w:rPr>
          <w:b/>
          <w:sz w:val="22"/>
          <w:szCs w:val="22"/>
        </w:rPr>
        <w:t>A,</w:t>
      </w:r>
      <w:r w:rsidR="00F62C45">
        <w:rPr>
          <w:b/>
          <w:spacing w:val="17"/>
          <w:sz w:val="22"/>
          <w:szCs w:val="22"/>
        </w:rPr>
        <w:t xml:space="preserve"> </w:t>
      </w:r>
      <w:r w:rsidR="00F62C45">
        <w:rPr>
          <w:b/>
          <w:spacing w:val="-4"/>
          <w:sz w:val="22"/>
          <w:szCs w:val="22"/>
        </w:rPr>
        <w:t>A</w:t>
      </w:r>
      <w:r w:rsidR="00F62C45">
        <w:rPr>
          <w:b/>
          <w:spacing w:val="2"/>
          <w:sz w:val="22"/>
          <w:szCs w:val="22"/>
        </w:rPr>
        <w:t>P</w:t>
      </w:r>
      <w:r w:rsidR="00F62C45">
        <w:rPr>
          <w:b/>
          <w:spacing w:val="-1"/>
          <w:sz w:val="22"/>
          <w:szCs w:val="22"/>
        </w:rPr>
        <w:t>T</w:t>
      </w:r>
      <w:r w:rsidR="00F62C45">
        <w:rPr>
          <w:b/>
          <w:spacing w:val="-6"/>
          <w:sz w:val="22"/>
          <w:szCs w:val="22"/>
        </w:rPr>
        <w:t>I</w:t>
      </w:r>
      <w:r w:rsidR="00F62C45">
        <w:rPr>
          <w:b/>
          <w:sz w:val="22"/>
          <w:szCs w:val="22"/>
        </w:rPr>
        <w:t>,</w:t>
      </w:r>
      <w:r w:rsidR="00F62C45">
        <w:rPr>
          <w:b/>
          <w:spacing w:val="20"/>
          <w:sz w:val="22"/>
          <w:szCs w:val="22"/>
        </w:rPr>
        <w:t xml:space="preserve"> </w:t>
      </w:r>
      <w:r w:rsidR="00F62C45">
        <w:rPr>
          <w:b/>
          <w:spacing w:val="-1"/>
          <w:sz w:val="22"/>
          <w:szCs w:val="22"/>
        </w:rPr>
        <w:t>I</w:t>
      </w:r>
      <w:r w:rsidR="00F62C45">
        <w:rPr>
          <w:b/>
          <w:sz w:val="22"/>
          <w:szCs w:val="22"/>
        </w:rPr>
        <w:t>C</w:t>
      </w:r>
      <w:r w:rsidR="00F62C45">
        <w:rPr>
          <w:b/>
          <w:spacing w:val="-1"/>
          <w:sz w:val="22"/>
          <w:szCs w:val="22"/>
        </w:rPr>
        <w:t>T</w:t>
      </w:r>
      <w:r w:rsidR="00F62C45">
        <w:rPr>
          <w:b/>
          <w:sz w:val="22"/>
          <w:szCs w:val="22"/>
        </w:rPr>
        <w:t>A</w:t>
      </w:r>
      <w:r w:rsidR="00F62C45">
        <w:rPr>
          <w:b/>
          <w:spacing w:val="14"/>
          <w:sz w:val="22"/>
          <w:szCs w:val="22"/>
        </w:rPr>
        <w:t xml:space="preserve"> </w:t>
      </w:r>
      <w:r w:rsidR="00F62C45">
        <w:rPr>
          <w:b/>
          <w:spacing w:val="2"/>
          <w:sz w:val="22"/>
          <w:szCs w:val="22"/>
        </w:rPr>
        <w:t>a</w:t>
      </w:r>
      <w:r w:rsidR="00F62C45">
        <w:rPr>
          <w:b/>
          <w:sz w:val="22"/>
          <w:szCs w:val="22"/>
        </w:rPr>
        <w:t>nd</w:t>
      </w:r>
      <w:r w:rsidR="00F62C45">
        <w:rPr>
          <w:b/>
          <w:spacing w:val="14"/>
          <w:sz w:val="22"/>
          <w:szCs w:val="22"/>
        </w:rPr>
        <w:t xml:space="preserve"> </w:t>
      </w:r>
      <w:r w:rsidR="00F62C45">
        <w:rPr>
          <w:b/>
          <w:sz w:val="22"/>
          <w:szCs w:val="22"/>
        </w:rPr>
        <w:t>R</w:t>
      </w:r>
      <w:r w:rsidR="00F62C45">
        <w:rPr>
          <w:b/>
          <w:spacing w:val="-4"/>
          <w:sz w:val="22"/>
          <w:szCs w:val="22"/>
        </w:rPr>
        <w:t>e</w:t>
      </w:r>
      <w:r w:rsidR="00F62C45">
        <w:rPr>
          <w:b/>
          <w:sz w:val="22"/>
          <w:szCs w:val="22"/>
        </w:rPr>
        <w:t>l</w:t>
      </w:r>
      <w:r w:rsidR="00F62C45">
        <w:rPr>
          <w:b/>
          <w:spacing w:val="2"/>
          <w:sz w:val="22"/>
          <w:szCs w:val="22"/>
        </w:rPr>
        <w:t>at</w:t>
      </w:r>
      <w:r w:rsidR="00F62C45">
        <w:rPr>
          <w:b/>
          <w:spacing w:val="1"/>
          <w:sz w:val="22"/>
          <w:szCs w:val="22"/>
        </w:rPr>
        <w:t>e</w:t>
      </w:r>
      <w:r w:rsidR="00F62C45">
        <w:rPr>
          <w:b/>
          <w:sz w:val="22"/>
          <w:szCs w:val="22"/>
        </w:rPr>
        <w:t>d</w:t>
      </w:r>
      <w:r w:rsidR="00F62C45">
        <w:rPr>
          <w:b/>
          <w:spacing w:val="11"/>
          <w:sz w:val="22"/>
          <w:szCs w:val="22"/>
        </w:rPr>
        <w:t xml:space="preserve"> </w:t>
      </w:r>
      <w:r w:rsidR="00F62C45">
        <w:rPr>
          <w:b/>
          <w:w w:val="102"/>
          <w:sz w:val="22"/>
          <w:szCs w:val="22"/>
        </w:rPr>
        <w:t>S</w:t>
      </w:r>
      <w:r w:rsidR="00F62C45">
        <w:rPr>
          <w:b/>
          <w:spacing w:val="2"/>
          <w:w w:val="102"/>
          <w:sz w:val="22"/>
          <w:szCs w:val="22"/>
        </w:rPr>
        <w:t>o</w:t>
      </w:r>
      <w:r w:rsidR="00F62C45">
        <w:rPr>
          <w:b/>
          <w:spacing w:val="1"/>
          <w:w w:val="102"/>
          <w:sz w:val="22"/>
          <w:szCs w:val="22"/>
        </w:rPr>
        <w:t>c</w:t>
      </w:r>
      <w:r w:rsidR="00F62C45">
        <w:rPr>
          <w:b/>
          <w:w w:val="102"/>
          <w:sz w:val="22"/>
          <w:szCs w:val="22"/>
        </w:rPr>
        <w:t>i</w:t>
      </w:r>
      <w:r w:rsidR="00F62C45">
        <w:rPr>
          <w:b/>
          <w:spacing w:val="1"/>
          <w:w w:val="102"/>
          <w:sz w:val="22"/>
          <w:szCs w:val="22"/>
        </w:rPr>
        <w:t>e</w:t>
      </w:r>
      <w:r w:rsidR="00F62C45">
        <w:rPr>
          <w:b/>
          <w:spacing w:val="2"/>
          <w:w w:val="102"/>
          <w:sz w:val="22"/>
          <w:szCs w:val="22"/>
        </w:rPr>
        <w:t>t</w:t>
      </w:r>
      <w:r w:rsidR="00F62C45">
        <w:rPr>
          <w:b/>
          <w:w w:val="102"/>
          <w:sz w:val="22"/>
          <w:szCs w:val="22"/>
        </w:rPr>
        <w:t>i</w:t>
      </w:r>
      <w:r w:rsidR="00F62C45">
        <w:rPr>
          <w:b/>
          <w:spacing w:val="1"/>
          <w:w w:val="102"/>
          <w:sz w:val="22"/>
          <w:szCs w:val="22"/>
        </w:rPr>
        <w:t>e</w:t>
      </w:r>
      <w:r w:rsidR="00F62C45">
        <w:rPr>
          <w:b/>
          <w:spacing w:val="-6"/>
          <w:w w:val="102"/>
          <w:sz w:val="22"/>
          <w:szCs w:val="22"/>
        </w:rPr>
        <w:t>s</w:t>
      </w:r>
      <w:r w:rsidR="00F62C45">
        <w:rPr>
          <w:b/>
          <w:w w:val="102"/>
          <w:sz w:val="22"/>
          <w:szCs w:val="22"/>
        </w:rPr>
        <w:t>)</w:t>
      </w:r>
    </w:p>
    <w:p w:rsidR="00B843D3" w:rsidRDefault="00F62C45">
      <w:pPr>
        <w:spacing w:before="69"/>
        <w:rPr>
          <w:sz w:val="22"/>
          <w:szCs w:val="22"/>
        </w:rPr>
        <w:sectPr w:rsidR="00B843D3">
          <w:type w:val="continuous"/>
          <w:pgSz w:w="12240" w:h="15840"/>
          <w:pgMar w:top="620" w:right="1000" w:bottom="280" w:left="1080" w:header="720" w:footer="720" w:gutter="0"/>
          <w:cols w:num="2" w:space="720" w:equalWidth="0">
            <w:col w:w="7385" w:space="410"/>
            <w:col w:w="2365"/>
          </w:cols>
        </w:sectPr>
      </w:pPr>
      <w:r>
        <w:br w:type="column"/>
      </w:r>
      <w:r>
        <w:rPr>
          <w:b/>
          <w:sz w:val="22"/>
          <w:szCs w:val="22"/>
        </w:rPr>
        <w:lastRenderedPageBreak/>
        <w:t xml:space="preserve">    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No</w:t>
      </w:r>
    </w:p>
    <w:p w:rsidR="00B843D3" w:rsidRDefault="00F62C45">
      <w:pPr>
        <w:spacing w:before="80" w:line="240" w:lineRule="exact"/>
        <w:ind w:left="3850" w:right="4273"/>
        <w:jc w:val="center"/>
        <w:rPr>
          <w:sz w:val="22"/>
          <w:szCs w:val="22"/>
        </w:rPr>
      </w:pPr>
      <w:r>
        <w:rPr>
          <w:b/>
          <w:spacing w:val="-3"/>
          <w:position w:val="-1"/>
          <w:sz w:val="22"/>
          <w:szCs w:val="22"/>
        </w:rPr>
        <w:lastRenderedPageBreak/>
        <w:t>P</w:t>
      </w:r>
      <w:r>
        <w:rPr>
          <w:b/>
          <w:position w:val="-1"/>
          <w:sz w:val="22"/>
          <w:szCs w:val="22"/>
        </w:rPr>
        <w:t>ART</w:t>
      </w:r>
      <w:r>
        <w:rPr>
          <w:b/>
          <w:spacing w:val="13"/>
          <w:position w:val="-1"/>
          <w:sz w:val="22"/>
          <w:szCs w:val="22"/>
        </w:rPr>
        <w:t xml:space="preserve"> </w:t>
      </w:r>
      <w:r>
        <w:rPr>
          <w:b/>
          <w:spacing w:val="-1"/>
          <w:position w:val="-1"/>
          <w:sz w:val="22"/>
          <w:szCs w:val="22"/>
        </w:rPr>
        <w:t>I</w:t>
      </w:r>
      <w:r>
        <w:rPr>
          <w:b/>
          <w:position w:val="-1"/>
          <w:sz w:val="22"/>
          <w:szCs w:val="22"/>
        </w:rPr>
        <w:t>V</w:t>
      </w:r>
      <w:r>
        <w:rPr>
          <w:b/>
          <w:spacing w:val="9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-</w:t>
      </w:r>
      <w:r>
        <w:rPr>
          <w:b/>
          <w:spacing w:val="5"/>
          <w:position w:val="-1"/>
          <w:sz w:val="22"/>
          <w:szCs w:val="22"/>
        </w:rPr>
        <w:t xml:space="preserve"> </w:t>
      </w:r>
      <w:r>
        <w:rPr>
          <w:b/>
          <w:spacing w:val="2"/>
          <w:w w:val="102"/>
          <w:position w:val="-1"/>
          <w:sz w:val="22"/>
          <w:szCs w:val="22"/>
        </w:rPr>
        <w:t>P</w:t>
      </w:r>
      <w:r>
        <w:rPr>
          <w:b/>
          <w:spacing w:val="-1"/>
          <w:w w:val="102"/>
          <w:position w:val="-1"/>
          <w:sz w:val="22"/>
          <w:szCs w:val="22"/>
        </w:rPr>
        <w:t>E</w:t>
      </w:r>
      <w:r>
        <w:rPr>
          <w:b/>
          <w:spacing w:val="-4"/>
          <w:w w:val="102"/>
          <w:position w:val="-1"/>
          <w:sz w:val="22"/>
          <w:szCs w:val="22"/>
        </w:rPr>
        <w:t>R</w:t>
      </w:r>
      <w:r>
        <w:rPr>
          <w:b/>
          <w:spacing w:val="4"/>
          <w:w w:val="102"/>
          <w:position w:val="-1"/>
          <w:sz w:val="22"/>
          <w:szCs w:val="22"/>
        </w:rPr>
        <w:t>S</w:t>
      </w:r>
      <w:r>
        <w:rPr>
          <w:b/>
          <w:spacing w:val="-2"/>
          <w:w w:val="102"/>
          <w:position w:val="-1"/>
          <w:sz w:val="22"/>
          <w:szCs w:val="22"/>
        </w:rPr>
        <w:t>O</w:t>
      </w:r>
      <w:r>
        <w:rPr>
          <w:b/>
          <w:w w:val="102"/>
          <w:position w:val="-1"/>
          <w:sz w:val="22"/>
          <w:szCs w:val="22"/>
        </w:rPr>
        <w:t>NN</w:t>
      </w:r>
      <w:r>
        <w:rPr>
          <w:b/>
          <w:spacing w:val="-1"/>
          <w:w w:val="102"/>
          <w:position w:val="-1"/>
          <w:sz w:val="22"/>
          <w:szCs w:val="22"/>
        </w:rPr>
        <w:t>E</w:t>
      </w:r>
      <w:r>
        <w:rPr>
          <w:b/>
          <w:w w:val="102"/>
          <w:position w:val="-1"/>
          <w:sz w:val="22"/>
          <w:szCs w:val="22"/>
        </w:rPr>
        <w:t>L</w:t>
      </w:r>
    </w:p>
    <w:p w:rsidR="00B843D3" w:rsidRDefault="00B843D3">
      <w:pPr>
        <w:spacing w:before="1" w:line="140" w:lineRule="exact"/>
        <w:rPr>
          <w:sz w:val="15"/>
          <w:szCs w:val="15"/>
        </w:rPr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F62C45">
      <w:pPr>
        <w:spacing w:before="36" w:line="240" w:lineRule="exact"/>
        <w:ind w:left="210"/>
        <w:rPr>
          <w:sz w:val="22"/>
          <w:szCs w:val="22"/>
        </w:rPr>
      </w:pPr>
      <w:proofErr w:type="gramStart"/>
      <w:r>
        <w:rPr>
          <w:b/>
          <w:i/>
          <w:spacing w:val="2"/>
          <w:position w:val="-1"/>
          <w:sz w:val="22"/>
          <w:szCs w:val="22"/>
          <w:u w:val="thick" w:color="000000"/>
        </w:rPr>
        <w:t>T</w:t>
      </w:r>
      <w:r>
        <w:rPr>
          <w:b/>
          <w:i/>
          <w:spacing w:val="-1"/>
          <w:position w:val="-1"/>
          <w:sz w:val="22"/>
          <w:szCs w:val="22"/>
          <w:u w:val="thick" w:color="000000"/>
        </w:rPr>
        <w:t>EAC</w:t>
      </w:r>
      <w:r>
        <w:rPr>
          <w:b/>
          <w:i/>
          <w:spacing w:val="2"/>
          <w:position w:val="-1"/>
          <w:sz w:val="22"/>
          <w:szCs w:val="22"/>
          <w:u w:val="thick" w:color="000000"/>
        </w:rPr>
        <w:t>H</w:t>
      </w:r>
      <w:r>
        <w:rPr>
          <w:b/>
          <w:i/>
          <w:spacing w:val="-1"/>
          <w:position w:val="-1"/>
          <w:sz w:val="22"/>
          <w:szCs w:val="22"/>
          <w:u w:val="thick" w:color="000000"/>
        </w:rPr>
        <w:t>I</w:t>
      </w:r>
      <w:r>
        <w:rPr>
          <w:b/>
          <w:i/>
          <w:position w:val="-1"/>
          <w:sz w:val="22"/>
          <w:szCs w:val="22"/>
          <w:u w:val="thick" w:color="000000"/>
        </w:rPr>
        <w:t xml:space="preserve">NG </w:t>
      </w:r>
      <w:r>
        <w:rPr>
          <w:b/>
          <w:i/>
          <w:spacing w:val="28"/>
          <w:position w:val="-1"/>
          <w:sz w:val="22"/>
          <w:szCs w:val="22"/>
          <w:u w:val="thick" w:color="000000"/>
        </w:rPr>
        <w:t xml:space="preserve"> </w:t>
      </w:r>
      <w:r>
        <w:rPr>
          <w:b/>
          <w:i/>
          <w:w w:val="102"/>
          <w:position w:val="-1"/>
          <w:sz w:val="22"/>
          <w:szCs w:val="22"/>
          <w:u w:val="thick" w:color="000000"/>
        </w:rPr>
        <w:t>S</w:t>
      </w:r>
      <w:r>
        <w:rPr>
          <w:b/>
          <w:i/>
          <w:spacing w:val="2"/>
          <w:w w:val="102"/>
          <w:position w:val="-1"/>
          <w:sz w:val="22"/>
          <w:szCs w:val="22"/>
          <w:u w:val="thick" w:color="000000"/>
        </w:rPr>
        <w:t>T</w:t>
      </w:r>
      <w:r>
        <w:rPr>
          <w:b/>
          <w:i/>
          <w:spacing w:val="-1"/>
          <w:w w:val="102"/>
          <w:position w:val="-1"/>
          <w:sz w:val="22"/>
          <w:szCs w:val="22"/>
          <w:u w:val="thick" w:color="000000"/>
        </w:rPr>
        <w:t>AFF</w:t>
      </w:r>
      <w:proofErr w:type="gramEnd"/>
      <w:r w:rsidRPr="00804532">
        <w:rPr>
          <w:b/>
          <w:w w:val="102"/>
          <w:position w:val="-1"/>
          <w:sz w:val="22"/>
          <w:szCs w:val="22"/>
        </w:rPr>
        <w:t>:</w:t>
      </w:r>
      <w:r w:rsidR="00804532" w:rsidRPr="00804532">
        <w:rPr>
          <w:b/>
          <w:w w:val="102"/>
          <w:position w:val="-1"/>
          <w:sz w:val="22"/>
          <w:szCs w:val="22"/>
        </w:rPr>
        <w:t xml:space="preserve">                  (Enclosure</w:t>
      </w:r>
      <w:r w:rsidR="00FD32E1">
        <w:rPr>
          <w:b/>
          <w:w w:val="102"/>
          <w:position w:val="-1"/>
          <w:sz w:val="22"/>
          <w:szCs w:val="22"/>
        </w:rPr>
        <w:t xml:space="preserve"> 13</w:t>
      </w:r>
      <w:r w:rsidR="00804532" w:rsidRPr="00804532">
        <w:rPr>
          <w:b/>
          <w:w w:val="102"/>
          <w:position w:val="-1"/>
          <w:sz w:val="22"/>
          <w:szCs w:val="22"/>
        </w:rPr>
        <w:t>)</w:t>
      </w:r>
    </w:p>
    <w:p w:rsidR="00B843D3" w:rsidRDefault="00B843D3">
      <w:pPr>
        <w:spacing w:before="13" w:line="220" w:lineRule="exact"/>
        <w:rPr>
          <w:sz w:val="22"/>
          <w:szCs w:val="22"/>
        </w:rPr>
      </w:pPr>
    </w:p>
    <w:p w:rsidR="00B843D3" w:rsidRDefault="00F62C45">
      <w:pPr>
        <w:spacing w:before="36" w:line="240" w:lineRule="exact"/>
        <w:ind w:left="551"/>
        <w:rPr>
          <w:sz w:val="22"/>
          <w:szCs w:val="22"/>
        </w:rPr>
      </w:pPr>
      <w:r>
        <w:rPr>
          <w:b/>
          <w:spacing w:val="-2"/>
          <w:position w:val="-1"/>
          <w:sz w:val="22"/>
          <w:szCs w:val="22"/>
        </w:rPr>
        <w:t>1</w:t>
      </w:r>
      <w:r>
        <w:rPr>
          <w:b/>
          <w:position w:val="-1"/>
          <w:sz w:val="22"/>
          <w:szCs w:val="22"/>
        </w:rPr>
        <w:t xml:space="preserve">.  </w:t>
      </w:r>
      <w:r>
        <w:rPr>
          <w:b/>
          <w:spacing w:val="7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D</w:t>
      </w:r>
      <w:r>
        <w:rPr>
          <w:b/>
          <w:spacing w:val="1"/>
          <w:position w:val="-1"/>
          <w:sz w:val="22"/>
          <w:szCs w:val="22"/>
        </w:rPr>
        <w:t>e</w:t>
      </w:r>
      <w:r>
        <w:rPr>
          <w:b/>
          <w:spacing w:val="2"/>
          <w:position w:val="-1"/>
          <w:sz w:val="22"/>
          <w:szCs w:val="22"/>
        </w:rPr>
        <w:t>ta</w:t>
      </w:r>
      <w:r>
        <w:rPr>
          <w:b/>
          <w:position w:val="-1"/>
          <w:sz w:val="22"/>
          <w:szCs w:val="22"/>
        </w:rPr>
        <w:t>ils</w:t>
      </w:r>
      <w:r>
        <w:rPr>
          <w:b/>
          <w:spacing w:val="10"/>
          <w:position w:val="-1"/>
          <w:sz w:val="22"/>
          <w:szCs w:val="22"/>
        </w:rPr>
        <w:t xml:space="preserve"> </w:t>
      </w:r>
      <w:r>
        <w:rPr>
          <w:b/>
          <w:spacing w:val="2"/>
          <w:position w:val="-1"/>
          <w:sz w:val="22"/>
          <w:szCs w:val="22"/>
        </w:rPr>
        <w:t>o</w:t>
      </w:r>
      <w:r>
        <w:rPr>
          <w:b/>
          <w:position w:val="-1"/>
          <w:sz w:val="22"/>
          <w:szCs w:val="22"/>
        </w:rPr>
        <w:t>f</w:t>
      </w:r>
      <w:r>
        <w:rPr>
          <w:b/>
          <w:spacing w:val="8"/>
          <w:position w:val="-1"/>
          <w:sz w:val="22"/>
          <w:szCs w:val="22"/>
        </w:rPr>
        <w:t xml:space="preserve"> </w:t>
      </w:r>
      <w:r>
        <w:rPr>
          <w:b/>
          <w:spacing w:val="-1"/>
          <w:position w:val="-1"/>
          <w:sz w:val="22"/>
          <w:szCs w:val="22"/>
        </w:rPr>
        <w:t>T</w:t>
      </w:r>
      <w:r>
        <w:rPr>
          <w:b/>
          <w:spacing w:val="-4"/>
          <w:position w:val="-1"/>
          <w:sz w:val="22"/>
          <w:szCs w:val="22"/>
        </w:rPr>
        <w:t>e</w:t>
      </w:r>
      <w:r>
        <w:rPr>
          <w:b/>
          <w:spacing w:val="2"/>
          <w:position w:val="-1"/>
          <w:sz w:val="22"/>
          <w:szCs w:val="22"/>
        </w:rPr>
        <w:t>a</w:t>
      </w:r>
      <w:r>
        <w:rPr>
          <w:b/>
          <w:spacing w:val="1"/>
          <w:position w:val="-1"/>
          <w:sz w:val="22"/>
          <w:szCs w:val="22"/>
        </w:rPr>
        <w:t>c</w:t>
      </w:r>
      <w:r>
        <w:rPr>
          <w:b/>
          <w:position w:val="-1"/>
          <w:sz w:val="22"/>
          <w:szCs w:val="22"/>
        </w:rPr>
        <w:t>hing</w:t>
      </w:r>
      <w:r>
        <w:rPr>
          <w:b/>
          <w:spacing w:val="27"/>
          <w:position w:val="-1"/>
          <w:sz w:val="22"/>
          <w:szCs w:val="22"/>
        </w:rPr>
        <w:t xml:space="preserve"> </w:t>
      </w:r>
      <w:r>
        <w:rPr>
          <w:b/>
          <w:spacing w:val="-8"/>
          <w:position w:val="-1"/>
          <w:sz w:val="22"/>
          <w:szCs w:val="22"/>
        </w:rPr>
        <w:t>F</w:t>
      </w:r>
      <w:r>
        <w:rPr>
          <w:b/>
          <w:spacing w:val="2"/>
          <w:position w:val="-1"/>
          <w:sz w:val="22"/>
          <w:szCs w:val="22"/>
        </w:rPr>
        <w:t>a</w:t>
      </w:r>
      <w:r>
        <w:rPr>
          <w:b/>
          <w:spacing w:val="1"/>
          <w:position w:val="-1"/>
          <w:sz w:val="22"/>
          <w:szCs w:val="22"/>
        </w:rPr>
        <w:t>c</w:t>
      </w:r>
      <w:r>
        <w:rPr>
          <w:b/>
          <w:position w:val="-1"/>
          <w:sz w:val="22"/>
          <w:szCs w:val="22"/>
        </w:rPr>
        <w:t>ul</w:t>
      </w:r>
      <w:r>
        <w:rPr>
          <w:b/>
          <w:spacing w:val="2"/>
          <w:position w:val="-1"/>
          <w:sz w:val="22"/>
          <w:szCs w:val="22"/>
        </w:rPr>
        <w:t>t</w:t>
      </w:r>
      <w:r>
        <w:rPr>
          <w:b/>
          <w:position w:val="-1"/>
          <w:sz w:val="22"/>
          <w:szCs w:val="22"/>
        </w:rPr>
        <w:t>y</w:t>
      </w:r>
      <w:r>
        <w:rPr>
          <w:b/>
          <w:spacing w:val="14"/>
          <w:position w:val="-1"/>
          <w:sz w:val="22"/>
          <w:szCs w:val="22"/>
        </w:rPr>
        <w:t xml:space="preserve"> </w:t>
      </w:r>
      <w:r>
        <w:rPr>
          <w:b/>
          <w:spacing w:val="-3"/>
          <w:position w:val="-1"/>
          <w:sz w:val="22"/>
          <w:szCs w:val="22"/>
        </w:rPr>
        <w:t>f</w:t>
      </w:r>
      <w:r>
        <w:rPr>
          <w:b/>
          <w:spacing w:val="7"/>
          <w:position w:val="-1"/>
          <w:sz w:val="22"/>
          <w:szCs w:val="22"/>
        </w:rPr>
        <w:t>o</w:t>
      </w:r>
      <w:r>
        <w:rPr>
          <w:b/>
          <w:position w:val="-1"/>
          <w:sz w:val="22"/>
          <w:szCs w:val="22"/>
        </w:rPr>
        <w:t>r</w:t>
      </w:r>
      <w:r>
        <w:rPr>
          <w:b/>
          <w:spacing w:val="5"/>
          <w:position w:val="-1"/>
          <w:sz w:val="22"/>
          <w:szCs w:val="22"/>
        </w:rPr>
        <w:t xml:space="preserve"> </w:t>
      </w:r>
      <w:proofErr w:type="spellStart"/>
      <w:r>
        <w:rPr>
          <w:b/>
          <w:spacing w:val="-1"/>
          <w:position w:val="-1"/>
          <w:sz w:val="22"/>
          <w:szCs w:val="22"/>
        </w:rPr>
        <w:t>B</w:t>
      </w:r>
      <w:r>
        <w:rPr>
          <w:b/>
          <w:spacing w:val="1"/>
          <w:position w:val="-1"/>
          <w:sz w:val="22"/>
          <w:szCs w:val="22"/>
        </w:rPr>
        <w:t>.</w:t>
      </w:r>
      <w:r>
        <w:rPr>
          <w:b/>
          <w:spacing w:val="-3"/>
          <w:position w:val="-1"/>
          <w:sz w:val="22"/>
          <w:szCs w:val="22"/>
        </w:rPr>
        <w:t>P</w:t>
      </w:r>
      <w:r>
        <w:rPr>
          <w:b/>
          <w:position w:val="-1"/>
          <w:sz w:val="22"/>
          <w:szCs w:val="22"/>
        </w:rPr>
        <w:t>h</w:t>
      </w:r>
      <w:r>
        <w:rPr>
          <w:b/>
          <w:spacing w:val="7"/>
          <w:position w:val="-1"/>
          <w:sz w:val="22"/>
          <w:szCs w:val="22"/>
        </w:rPr>
        <w:t>a</w:t>
      </w:r>
      <w:r>
        <w:rPr>
          <w:b/>
          <w:spacing w:val="-4"/>
          <w:position w:val="-1"/>
          <w:sz w:val="22"/>
          <w:szCs w:val="22"/>
        </w:rPr>
        <w:t>r</w:t>
      </w:r>
      <w:r>
        <w:rPr>
          <w:b/>
          <w:position w:val="-1"/>
          <w:sz w:val="22"/>
          <w:szCs w:val="22"/>
        </w:rPr>
        <w:t>m</w:t>
      </w:r>
      <w:proofErr w:type="spellEnd"/>
      <w:r>
        <w:rPr>
          <w:b/>
          <w:spacing w:val="19"/>
          <w:position w:val="-1"/>
          <w:sz w:val="22"/>
          <w:szCs w:val="22"/>
        </w:rPr>
        <w:t xml:space="preserve"> </w:t>
      </w:r>
      <w:r>
        <w:rPr>
          <w:b/>
          <w:spacing w:val="-4"/>
          <w:position w:val="-1"/>
          <w:sz w:val="22"/>
          <w:szCs w:val="22"/>
        </w:rPr>
        <w:t>C</w:t>
      </w:r>
      <w:r>
        <w:rPr>
          <w:b/>
          <w:spacing w:val="7"/>
          <w:position w:val="-1"/>
          <w:sz w:val="22"/>
          <w:szCs w:val="22"/>
        </w:rPr>
        <w:t>o</w:t>
      </w:r>
      <w:r>
        <w:rPr>
          <w:b/>
          <w:position w:val="-1"/>
          <w:sz w:val="22"/>
          <w:szCs w:val="22"/>
        </w:rPr>
        <w:t>u</w:t>
      </w:r>
      <w:r>
        <w:rPr>
          <w:b/>
          <w:spacing w:val="1"/>
          <w:position w:val="-1"/>
          <w:sz w:val="22"/>
          <w:szCs w:val="22"/>
        </w:rPr>
        <w:t>r</w:t>
      </w:r>
      <w:r>
        <w:rPr>
          <w:b/>
          <w:spacing w:val="-11"/>
          <w:position w:val="-1"/>
          <w:sz w:val="22"/>
          <w:szCs w:val="22"/>
        </w:rPr>
        <w:t>s</w:t>
      </w:r>
      <w:r>
        <w:rPr>
          <w:b/>
          <w:position w:val="-1"/>
          <w:sz w:val="22"/>
          <w:szCs w:val="22"/>
        </w:rPr>
        <w:t>e</w:t>
      </w:r>
      <w:r>
        <w:rPr>
          <w:b/>
          <w:spacing w:val="16"/>
          <w:position w:val="-1"/>
          <w:sz w:val="22"/>
          <w:szCs w:val="22"/>
        </w:rPr>
        <w:t xml:space="preserve"> </w:t>
      </w:r>
      <w:r>
        <w:rPr>
          <w:b/>
          <w:spacing w:val="-3"/>
          <w:position w:val="-1"/>
          <w:sz w:val="22"/>
          <w:szCs w:val="22"/>
        </w:rPr>
        <w:t>t</w:t>
      </w:r>
      <w:r>
        <w:rPr>
          <w:b/>
          <w:position w:val="-1"/>
          <w:sz w:val="22"/>
          <w:szCs w:val="22"/>
        </w:rPr>
        <w:t>o</w:t>
      </w:r>
      <w:r>
        <w:rPr>
          <w:b/>
          <w:spacing w:val="14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be</w:t>
      </w:r>
      <w:r>
        <w:rPr>
          <w:b/>
          <w:spacing w:val="3"/>
          <w:position w:val="-1"/>
          <w:sz w:val="22"/>
          <w:szCs w:val="22"/>
        </w:rPr>
        <w:t xml:space="preserve"> </w:t>
      </w:r>
      <w:r>
        <w:rPr>
          <w:b/>
          <w:spacing w:val="1"/>
          <w:position w:val="-1"/>
          <w:sz w:val="22"/>
          <w:szCs w:val="22"/>
        </w:rPr>
        <w:t>e</w:t>
      </w:r>
      <w:r>
        <w:rPr>
          <w:b/>
          <w:position w:val="-1"/>
          <w:sz w:val="22"/>
          <w:szCs w:val="22"/>
        </w:rPr>
        <w:t>n</w:t>
      </w:r>
      <w:r>
        <w:rPr>
          <w:b/>
          <w:spacing w:val="1"/>
          <w:position w:val="-1"/>
          <w:sz w:val="22"/>
          <w:szCs w:val="22"/>
        </w:rPr>
        <w:t>c</w:t>
      </w:r>
      <w:r>
        <w:rPr>
          <w:b/>
          <w:spacing w:val="-5"/>
          <w:position w:val="-1"/>
          <w:sz w:val="22"/>
          <w:szCs w:val="22"/>
        </w:rPr>
        <w:t>l</w:t>
      </w:r>
      <w:r>
        <w:rPr>
          <w:b/>
          <w:spacing w:val="7"/>
          <w:position w:val="-1"/>
          <w:sz w:val="22"/>
          <w:szCs w:val="22"/>
        </w:rPr>
        <w:t>o</w:t>
      </w:r>
      <w:r>
        <w:rPr>
          <w:b/>
          <w:spacing w:val="-1"/>
          <w:position w:val="-1"/>
          <w:sz w:val="22"/>
          <w:szCs w:val="22"/>
        </w:rPr>
        <w:t>s</w:t>
      </w:r>
      <w:r>
        <w:rPr>
          <w:b/>
          <w:spacing w:val="-4"/>
          <w:position w:val="-1"/>
          <w:sz w:val="22"/>
          <w:szCs w:val="22"/>
        </w:rPr>
        <w:t>e</w:t>
      </w:r>
      <w:r>
        <w:rPr>
          <w:b/>
          <w:position w:val="-1"/>
          <w:sz w:val="22"/>
          <w:szCs w:val="22"/>
        </w:rPr>
        <w:t>d</w:t>
      </w:r>
      <w:r>
        <w:rPr>
          <w:b/>
          <w:spacing w:val="23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in</w:t>
      </w:r>
      <w:r>
        <w:rPr>
          <w:b/>
          <w:spacing w:val="6"/>
          <w:position w:val="-1"/>
          <w:sz w:val="22"/>
          <w:szCs w:val="22"/>
        </w:rPr>
        <w:t xml:space="preserve"> </w:t>
      </w:r>
      <w:r>
        <w:rPr>
          <w:b/>
          <w:spacing w:val="2"/>
          <w:position w:val="-1"/>
          <w:sz w:val="22"/>
          <w:szCs w:val="22"/>
        </w:rPr>
        <w:t>t</w:t>
      </w:r>
      <w:r>
        <w:rPr>
          <w:b/>
          <w:position w:val="-1"/>
          <w:sz w:val="22"/>
          <w:szCs w:val="22"/>
        </w:rPr>
        <w:t>he</w:t>
      </w:r>
      <w:r>
        <w:rPr>
          <w:b/>
          <w:spacing w:val="5"/>
          <w:position w:val="-1"/>
          <w:sz w:val="22"/>
          <w:szCs w:val="22"/>
        </w:rPr>
        <w:t xml:space="preserve"> </w:t>
      </w:r>
      <w:r>
        <w:rPr>
          <w:b/>
          <w:spacing w:val="-3"/>
          <w:position w:val="-1"/>
          <w:sz w:val="22"/>
          <w:szCs w:val="22"/>
        </w:rPr>
        <w:t>f</w:t>
      </w:r>
      <w:r>
        <w:rPr>
          <w:b/>
          <w:spacing w:val="2"/>
          <w:position w:val="-1"/>
          <w:sz w:val="22"/>
          <w:szCs w:val="22"/>
        </w:rPr>
        <w:t>o</w:t>
      </w:r>
      <w:r>
        <w:rPr>
          <w:b/>
          <w:spacing w:val="1"/>
          <w:position w:val="-1"/>
          <w:sz w:val="22"/>
          <w:szCs w:val="22"/>
        </w:rPr>
        <w:t>r</w:t>
      </w:r>
      <w:r>
        <w:rPr>
          <w:b/>
          <w:position w:val="-1"/>
          <w:sz w:val="22"/>
          <w:szCs w:val="22"/>
        </w:rPr>
        <w:t>m</w:t>
      </w:r>
      <w:r>
        <w:rPr>
          <w:b/>
          <w:spacing w:val="2"/>
          <w:position w:val="-1"/>
          <w:sz w:val="22"/>
          <w:szCs w:val="22"/>
        </w:rPr>
        <w:t>a</w:t>
      </w:r>
      <w:r>
        <w:rPr>
          <w:b/>
          <w:position w:val="-1"/>
          <w:sz w:val="22"/>
          <w:szCs w:val="22"/>
        </w:rPr>
        <w:t>t</w:t>
      </w:r>
      <w:r>
        <w:rPr>
          <w:b/>
          <w:spacing w:val="13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m</w:t>
      </w:r>
      <w:r>
        <w:rPr>
          <w:b/>
          <w:spacing w:val="-4"/>
          <w:position w:val="-1"/>
          <w:sz w:val="22"/>
          <w:szCs w:val="22"/>
        </w:rPr>
        <w:t>e</w:t>
      </w:r>
      <w:r>
        <w:rPr>
          <w:b/>
          <w:spacing w:val="4"/>
          <w:position w:val="-1"/>
          <w:sz w:val="22"/>
          <w:szCs w:val="22"/>
        </w:rPr>
        <w:t>n</w:t>
      </w:r>
      <w:r>
        <w:rPr>
          <w:b/>
          <w:spacing w:val="2"/>
          <w:position w:val="-1"/>
          <w:sz w:val="22"/>
          <w:szCs w:val="22"/>
        </w:rPr>
        <w:t>t</w:t>
      </w:r>
      <w:r>
        <w:rPr>
          <w:b/>
          <w:spacing w:val="-5"/>
          <w:position w:val="-1"/>
          <w:sz w:val="22"/>
          <w:szCs w:val="22"/>
        </w:rPr>
        <w:t>i</w:t>
      </w:r>
      <w:r>
        <w:rPr>
          <w:b/>
          <w:spacing w:val="2"/>
          <w:position w:val="-1"/>
          <w:sz w:val="22"/>
          <w:szCs w:val="22"/>
        </w:rPr>
        <w:t>o</w:t>
      </w:r>
      <w:r>
        <w:rPr>
          <w:b/>
          <w:spacing w:val="4"/>
          <w:position w:val="-1"/>
          <w:sz w:val="22"/>
          <w:szCs w:val="22"/>
        </w:rPr>
        <w:t>n</w:t>
      </w:r>
      <w:r>
        <w:rPr>
          <w:b/>
          <w:spacing w:val="-4"/>
          <w:position w:val="-1"/>
          <w:sz w:val="22"/>
          <w:szCs w:val="22"/>
        </w:rPr>
        <w:t>e</w:t>
      </w:r>
      <w:r>
        <w:rPr>
          <w:b/>
          <w:position w:val="-1"/>
          <w:sz w:val="22"/>
          <w:szCs w:val="22"/>
        </w:rPr>
        <w:t>d</w:t>
      </w:r>
      <w:r>
        <w:rPr>
          <w:b/>
          <w:spacing w:val="27"/>
          <w:position w:val="-1"/>
          <w:sz w:val="22"/>
          <w:szCs w:val="22"/>
        </w:rPr>
        <w:t xml:space="preserve"> </w:t>
      </w:r>
      <w:r>
        <w:rPr>
          <w:b/>
          <w:w w:val="102"/>
          <w:position w:val="-1"/>
          <w:sz w:val="22"/>
          <w:szCs w:val="22"/>
        </w:rPr>
        <w:t>b</w:t>
      </w:r>
      <w:r>
        <w:rPr>
          <w:b/>
          <w:spacing w:val="1"/>
          <w:w w:val="102"/>
          <w:position w:val="-1"/>
          <w:sz w:val="22"/>
          <w:szCs w:val="22"/>
        </w:rPr>
        <w:t>e</w:t>
      </w:r>
      <w:r>
        <w:rPr>
          <w:b/>
          <w:spacing w:val="-5"/>
          <w:w w:val="102"/>
          <w:position w:val="-1"/>
          <w:sz w:val="22"/>
          <w:szCs w:val="22"/>
        </w:rPr>
        <w:t>l</w:t>
      </w:r>
      <w:r>
        <w:rPr>
          <w:b/>
          <w:spacing w:val="7"/>
          <w:w w:val="102"/>
          <w:position w:val="-1"/>
          <w:sz w:val="22"/>
          <w:szCs w:val="22"/>
        </w:rPr>
        <w:t>o</w:t>
      </w:r>
      <w:r>
        <w:rPr>
          <w:b/>
          <w:spacing w:val="-9"/>
          <w:w w:val="102"/>
          <w:position w:val="-1"/>
          <w:sz w:val="22"/>
          <w:szCs w:val="22"/>
        </w:rPr>
        <w:t>w</w:t>
      </w:r>
      <w:r>
        <w:rPr>
          <w:b/>
          <w:w w:val="102"/>
          <w:position w:val="-1"/>
          <w:sz w:val="22"/>
          <w:szCs w:val="22"/>
        </w:rPr>
        <w:t>:</w:t>
      </w:r>
    </w:p>
    <w:p w:rsidR="00B843D3" w:rsidRDefault="00B843D3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5"/>
        <w:gridCol w:w="863"/>
        <w:gridCol w:w="1297"/>
        <w:gridCol w:w="1522"/>
        <w:gridCol w:w="1015"/>
        <w:gridCol w:w="1524"/>
        <w:gridCol w:w="1354"/>
        <w:gridCol w:w="1183"/>
        <w:gridCol w:w="1226"/>
      </w:tblGrid>
      <w:tr w:rsidR="00B843D3" w:rsidTr="00EF1DC6">
        <w:trPr>
          <w:trHeight w:hRule="exact" w:val="533"/>
        </w:trPr>
        <w:tc>
          <w:tcPr>
            <w:tcW w:w="4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/>
              <w:ind w:left="138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4"/>
                <w:w w:val="102"/>
                <w:sz w:val="22"/>
                <w:szCs w:val="22"/>
              </w:rPr>
              <w:t>S</w:t>
            </w:r>
            <w:r>
              <w:rPr>
                <w:b/>
                <w:w w:val="102"/>
                <w:sz w:val="22"/>
                <w:szCs w:val="22"/>
              </w:rPr>
              <w:t>l</w:t>
            </w:r>
            <w:proofErr w:type="spellEnd"/>
          </w:p>
          <w:p w:rsidR="00B843D3" w:rsidRDefault="00F62C45">
            <w:pPr>
              <w:spacing w:before="11"/>
              <w:ind w:left="100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No</w:t>
            </w:r>
          </w:p>
        </w:tc>
        <w:tc>
          <w:tcPr>
            <w:tcW w:w="86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843D3" w:rsidRDefault="00B843D3">
            <w:pPr>
              <w:spacing w:before="9" w:line="260" w:lineRule="exact"/>
              <w:rPr>
                <w:sz w:val="26"/>
                <w:szCs w:val="26"/>
              </w:rPr>
            </w:pPr>
          </w:p>
          <w:p w:rsidR="00B843D3" w:rsidRDefault="00F62C45">
            <w:pPr>
              <w:ind w:left="109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N</w:t>
            </w:r>
            <w:r>
              <w:rPr>
                <w:b/>
                <w:spacing w:val="7"/>
                <w:w w:val="102"/>
                <w:sz w:val="22"/>
                <w:szCs w:val="22"/>
              </w:rPr>
              <w:t>a</w:t>
            </w:r>
            <w:r>
              <w:rPr>
                <w:b/>
                <w:spacing w:val="-5"/>
                <w:w w:val="102"/>
                <w:sz w:val="22"/>
                <w:szCs w:val="22"/>
              </w:rPr>
              <w:t>m</w:t>
            </w:r>
            <w:r>
              <w:rPr>
                <w:b/>
                <w:w w:val="102"/>
                <w:sz w:val="22"/>
                <w:szCs w:val="22"/>
              </w:rPr>
              <w:t>e</w:t>
            </w:r>
          </w:p>
        </w:tc>
        <w:tc>
          <w:tcPr>
            <w:tcW w:w="12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843D3" w:rsidRDefault="00B843D3">
            <w:pPr>
              <w:spacing w:before="9" w:line="260" w:lineRule="exact"/>
              <w:rPr>
                <w:sz w:val="26"/>
                <w:szCs w:val="26"/>
              </w:rPr>
            </w:pPr>
          </w:p>
          <w:p w:rsidR="00B843D3" w:rsidRDefault="00F62C45">
            <w:pPr>
              <w:ind w:left="95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D</w:t>
            </w:r>
            <w:r>
              <w:rPr>
                <w:b/>
                <w:spacing w:val="-4"/>
                <w:w w:val="102"/>
                <w:sz w:val="22"/>
                <w:szCs w:val="22"/>
              </w:rPr>
              <w:t>e</w:t>
            </w:r>
            <w:r>
              <w:rPr>
                <w:b/>
                <w:spacing w:val="-1"/>
                <w:w w:val="102"/>
                <w:sz w:val="22"/>
                <w:szCs w:val="22"/>
              </w:rPr>
              <w:t>s</w:t>
            </w:r>
            <w:r>
              <w:rPr>
                <w:b/>
                <w:w w:val="102"/>
                <w:sz w:val="22"/>
                <w:szCs w:val="22"/>
              </w:rPr>
              <w:t>i</w:t>
            </w:r>
            <w:r>
              <w:rPr>
                <w:b/>
                <w:spacing w:val="7"/>
                <w:w w:val="102"/>
                <w:sz w:val="22"/>
                <w:szCs w:val="22"/>
              </w:rPr>
              <w:t>g</w:t>
            </w:r>
            <w:r>
              <w:rPr>
                <w:b/>
                <w:spacing w:val="-5"/>
                <w:w w:val="102"/>
                <w:sz w:val="22"/>
                <w:szCs w:val="22"/>
              </w:rPr>
              <w:t>n</w:t>
            </w:r>
            <w:r>
              <w:rPr>
                <w:b/>
                <w:spacing w:val="7"/>
                <w:w w:val="102"/>
                <w:sz w:val="22"/>
                <w:szCs w:val="22"/>
              </w:rPr>
              <w:t>a</w:t>
            </w:r>
            <w:r>
              <w:rPr>
                <w:b/>
                <w:spacing w:val="2"/>
                <w:w w:val="102"/>
                <w:sz w:val="22"/>
                <w:szCs w:val="22"/>
              </w:rPr>
              <w:t>t</w:t>
            </w:r>
            <w:r>
              <w:rPr>
                <w:b/>
                <w:spacing w:val="-5"/>
                <w:w w:val="102"/>
                <w:sz w:val="22"/>
                <w:szCs w:val="22"/>
              </w:rPr>
              <w:t>i</w:t>
            </w:r>
            <w:r>
              <w:rPr>
                <w:b/>
                <w:spacing w:val="2"/>
                <w:w w:val="102"/>
                <w:sz w:val="22"/>
                <w:szCs w:val="22"/>
              </w:rPr>
              <w:t>o</w:t>
            </w:r>
            <w:r>
              <w:rPr>
                <w:b/>
                <w:w w:val="102"/>
                <w:sz w:val="22"/>
                <w:szCs w:val="22"/>
              </w:rPr>
              <w:t>n</w:t>
            </w:r>
          </w:p>
        </w:tc>
        <w:tc>
          <w:tcPr>
            <w:tcW w:w="15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843D3" w:rsidRDefault="00B843D3">
            <w:pPr>
              <w:spacing w:before="9" w:line="260" w:lineRule="exact"/>
              <w:rPr>
                <w:sz w:val="26"/>
                <w:szCs w:val="26"/>
              </w:rPr>
            </w:pPr>
          </w:p>
          <w:p w:rsidR="00B843D3" w:rsidRDefault="00F62C45">
            <w:pPr>
              <w:ind w:left="119"/>
              <w:rPr>
                <w:sz w:val="22"/>
                <w:szCs w:val="22"/>
              </w:rPr>
            </w:pPr>
            <w:r>
              <w:rPr>
                <w:b/>
                <w:spacing w:val="-2"/>
                <w:w w:val="102"/>
                <w:sz w:val="22"/>
                <w:szCs w:val="22"/>
              </w:rPr>
              <w:t>Q</w:t>
            </w:r>
            <w:r>
              <w:rPr>
                <w:b/>
                <w:spacing w:val="4"/>
                <w:w w:val="102"/>
                <w:sz w:val="22"/>
                <w:szCs w:val="22"/>
              </w:rPr>
              <w:t>u</w:t>
            </w:r>
            <w:r>
              <w:rPr>
                <w:b/>
                <w:spacing w:val="2"/>
                <w:w w:val="102"/>
                <w:sz w:val="22"/>
                <w:szCs w:val="22"/>
              </w:rPr>
              <w:t>a</w:t>
            </w:r>
            <w:r>
              <w:rPr>
                <w:b/>
                <w:spacing w:val="-5"/>
                <w:w w:val="102"/>
                <w:sz w:val="22"/>
                <w:szCs w:val="22"/>
              </w:rPr>
              <w:t>l</w:t>
            </w:r>
            <w:r>
              <w:rPr>
                <w:b/>
                <w:w w:val="102"/>
                <w:sz w:val="22"/>
                <w:szCs w:val="22"/>
              </w:rPr>
              <w:t>i</w:t>
            </w:r>
            <w:r>
              <w:rPr>
                <w:b/>
                <w:spacing w:val="2"/>
                <w:w w:val="102"/>
                <w:sz w:val="22"/>
                <w:szCs w:val="22"/>
              </w:rPr>
              <w:t>f</w:t>
            </w:r>
            <w:r>
              <w:rPr>
                <w:b/>
                <w:spacing w:val="5"/>
                <w:w w:val="102"/>
                <w:sz w:val="22"/>
                <w:szCs w:val="22"/>
              </w:rPr>
              <w:t>i</w:t>
            </w:r>
            <w:r>
              <w:rPr>
                <w:b/>
                <w:spacing w:val="-9"/>
                <w:w w:val="102"/>
                <w:sz w:val="22"/>
                <w:szCs w:val="22"/>
              </w:rPr>
              <w:t>c</w:t>
            </w:r>
            <w:r>
              <w:rPr>
                <w:b/>
                <w:spacing w:val="7"/>
                <w:w w:val="102"/>
                <w:sz w:val="22"/>
                <w:szCs w:val="22"/>
              </w:rPr>
              <w:t>a</w:t>
            </w:r>
            <w:r>
              <w:rPr>
                <w:b/>
                <w:spacing w:val="2"/>
                <w:w w:val="102"/>
                <w:sz w:val="22"/>
                <w:szCs w:val="22"/>
              </w:rPr>
              <w:t>t</w:t>
            </w:r>
            <w:r>
              <w:rPr>
                <w:b/>
                <w:spacing w:val="-5"/>
                <w:w w:val="102"/>
                <w:sz w:val="22"/>
                <w:szCs w:val="22"/>
              </w:rPr>
              <w:t>i</w:t>
            </w:r>
            <w:r>
              <w:rPr>
                <w:b/>
                <w:spacing w:val="2"/>
                <w:w w:val="102"/>
                <w:sz w:val="22"/>
                <w:szCs w:val="22"/>
              </w:rPr>
              <w:t>o</w:t>
            </w:r>
            <w:r>
              <w:rPr>
                <w:b/>
                <w:w w:val="102"/>
                <w:sz w:val="22"/>
                <w:szCs w:val="22"/>
              </w:rPr>
              <w:t>n</w:t>
            </w:r>
          </w:p>
        </w:tc>
        <w:tc>
          <w:tcPr>
            <w:tcW w:w="10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3" w:space="0" w:color="000000"/>
            </w:tcBorders>
          </w:tcPr>
          <w:p w:rsidR="00B843D3" w:rsidRDefault="00F62C45">
            <w:pPr>
              <w:spacing w:before="5"/>
              <w:ind w:left="15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>
              <w:rPr>
                <w:b/>
                <w:spacing w:val="2"/>
                <w:sz w:val="22"/>
                <w:szCs w:val="22"/>
              </w:rPr>
              <w:t>at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b/>
                <w:spacing w:val="7"/>
                <w:w w:val="102"/>
                <w:sz w:val="22"/>
                <w:szCs w:val="22"/>
              </w:rPr>
              <w:t>o</w:t>
            </w:r>
            <w:r>
              <w:rPr>
                <w:b/>
                <w:w w:val="102"/>
                <w:sz w:val="22"/>
                <w:szCs w:val="22"/>
              </w:rPr>
              <w:t>f</w:t>
            </w:r>
          </w:p>
          <w:p w:rsidR="00B843D3" w:rsidRDefault="00F62C45">
            <w:pPr>
              <w:spacing w:before="11"/>
              <w:ind w:left="143"/>
              <w:rPr>
                <w:sz w:val="22"/>
                <w:szCs w:val="22"/>
              </w:rPr>
            </w:pPr>
            <w:r>
              <w:rPr>
                <w:b/>
                <w:spacing w:val="2"/>
                <w:w w:val="102"/>
                <w:sz w:val="22"/>
                <w:szCs w:val="22"/>
              </w:rPr>
              <w:t>Jo</w:t>
            </w:r>
            <w:r>
              <w:rPr>
                <w:b/>
                <w:w w:val="102"/>
                <w:sz w:val="22"/>
                <w:szCs w:val="22"/>
              </w:rPr>
              <w:t>ini</w:t>
            </w:r>
            <w:r>
              <w:rPr>
                <w:b/>
                <w:spacing w:val="-5"/>
                <w:w w:val="102"/>
                <w:sz w:val="22"/>
                <w:szCs w:val="22"/>
              </w:rPr>
              <w:t>n</w:t>
            </w:r>
            <w:r>
              <w:rPr>
                <w:b/>
                <w:w w:val="102"/>
                <w:sz w:val="22"/>
                <w:szCs w:val="22"/>
              </w:rPr>
              <w:t>g</w:t>
            </w:r>
          </w:p>
        </w:tc>
        <w:tc>
          <w:tcPr>
            <w:tcW w:w="152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/>
              <w:ind w:left="311"/>
              <w:rPr>
                <w:sz w:val="22"/>
                <w:szCs w:val="22"/>
              </w:rPr>
            </w:pPr>
            <w:r>
              <w:rPr>
                <w:b/>
                <w:spacing w:val="-1"/>
                <w:w w:val="102"/>
                <w:sz w:val="22"/>
                <w:szCs w:val="22"/>
              </w:rPr>
              <w:t>T</w:t>
            </w:r>
            <w:r>
              <w:rPr>
                <w:b/>
                <w:spacing w:val="1"/>
                <w:w w:val="102"/>
                <w:sz w:val="22"/>
                <w:szCs w:val="22"/>
              </w:rPr>
              <w:t>e</w:t>
            </w:r>
            <w:r>
              <w:rPr>
                <w:b/>
                <w:spacing w:val="2"/>
                <w:w w:val="102"/>
                <w:sz w:val="22"/>
                <w:szCs w:val="22"/>
              </w:rPr>
              <w:t>a</w:t>
            </w:r>
            <w:r>
              <w:rPr>
                <w:b/>
                <w:spacing w:val="1"/>
                <w:w w:val="102"/>
                <w:sz w:val="22"/>
                <w:szCs w:val="22"/>
              </w:rPr>
              <w:t>c</w:t>
            </w:r>
            <w:r>
              <w:rPr>
                <w:b/>
                <w:w w:val="102"/>
                <w:sz w:val="22"/>
                <w:szCs w:val="22"/>
              </w:rPr>
              <w:t>h</w:t>
            </w:r>
            <w:r>
              <w:rPr>
                <w:b/>
                <w:spacing w:val="5"/>
                <w:w w:val="102"/>
                <w:sz w:val="22"/>
                <w:szCs w:val="22"/>
              </w:rPr>
              <w:t>i</w:t>
            </w:r>
            <w:r>
              <w:rPr>
                <w:b/>
                <w:spacing w:val="-5"/>
                <w:w w:val="102"/>
                <w:sz w:val="22"/>
                <w:szCs w:val="22"/>
              </w:rPr>
              <w:t>n</w:t>
            </w:r>
            <w:r>
              <w:rPr>
                <w:b/>
                <w:w w:val="102"/>
                <w:sz w:val="22"/>
                <w:szCs w:val="22"/>
              </w:rPr>
              <w:t>g</w:t>
            </w:r>
          </w:p>
          <w:p w:rsidR="00B843D3" w:rsidRDefault="00F62C45">
            <w:pPr>
              <w:spacing w:before="11" w:line="240" w:lineRule="exact"/>
              <w:ind w:left="220"/>
              <w:rPr>
                <w:sz w:val="22"/>
                <w:szCs w:val="22"/>
              </w:rPr>
            </w:pPr>
            <w:r>
              <w:rPr>
                <w:b/>
                <w:spacing w:val="-1"/>
                <w:w w:val="102"/>
                <w:sz w:val="22"/>
                <w:szCs w:val="22"/>
              </w:rPr>
              <w:t>E</w:t>
            </w:r>
            <w:r>
              <w:rPr>
                <w:b/>
                <w:spacing w:val="2"/>
                <w:w w:val="102"/>
                <w:sz w:val="22"/>
                <w:szCs w:val="22"/>
              </w:rPr>
              <w:t>x</w:t>
            </w:r>
            <w:r>
              <w:rPr>
                <w:b/>
                <w:w w:val="102"/>
                <w:sz w:val="22"/>
                <w:szCs w:val="22"/>
              </w:rPr>
              <w:t>p</w:t>
            </w:r>
            <w:r>
              <w:rPr>
                <w:b/>
                <w:spacing w:val="1"/>
                <w:w w:val="102"/>
                <w:sz w:val="22"/>
                <w:szCs w:val="22"/>
              </w:rPr>
              <w:t>er</w:t>
            </w:r>
            <w:r>
              <w:rPr>
                <w:b/>
                <w:w w:val="102"/>
                <w:sz w:val="22"/>
                <w:szCs w:val="22"/>
              </w:rPr>
              <w:t>i</w:t>
            </w:r>
            <w:r>
              <w:rPr>
                <w:b/>
                <w:spacing w:val="1"/>
                <w:w w:val="102"/>
                <w:sz w:val="22"/>
                <w:szCs w:val="22"/>
              </w:rPr>
              <w:t>e</w:t>
            </w:r>
            <w:r>
              <w:rPr>
                <w:b/>
                <w:w w:val="102"/>
                <w:sz w:val="22"/>
                <w:szCs w:val="22"/>
              </w:rPr>
              <w:t>n</w:t>
            </w:r>
            <w:r>
              <w:rPr>
                <w:b/>
                <w:spacing w:val="1"/>
                <w:w w:val="102"/>
                <w:sz w:val="22"/>
                <w:szCs w:val="22"/>
              </w:rPr>
              <w:t>c</w:t>
            </w:r>
            <w:r>
              <w:rPr>
                <w:b/>
                <w:w w:val="102"/>
                <w:sz w:val="22"/>
                <w:szCs w:val="22"/>
              </w:rPr>
              <w:t>e</w:t>
            </w:r>
          </w:p>
        </w:tc>
        <w:tc>
          <w:tcPr>
            <w:tcW w:w="13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 w:line="247" w:lineRule="auto"/>
              <w:ind w:left="158" w:right="155" w:hanging="3"/>
              <w:jc w:val="center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S</w:t>
            </w:r>
            <w:r>
              <w:rPr>
                <w:b/>
                <w:spacing w:val="-3"/>
                <w:w w:val="102"/>
                <w:sz w:val="22"/>
                <w:szCs w:val="22"/>
              </w:rPr>
              <w:t>t</w:t>
            </w:r>
            <w:r>
              <w:rPr>
                <w:b/>
                <w:spacing w:val="2"/>
                <w:w w:val="102"/>
                <w:sz w:val="22"/>
                <w:szCs w:val="22"/>
              </w:rPr>
              <w:t>at</w:t>
            </w:r>
            <w:r>
              <w:rPr>
                <w:b/>
                <w:w w:val="102"/>
                <w:sz w:val="22"/>
                <w:szCs w:val="22"/>
              </w:rPr>
              <w:t xml:space="preserve">e </w:t>
            </w:r>
            <w:r>
              <w:rPr>
                <w:b/>
                <w:spacing w:val="-3"/>
                <w:w w:val="102"/>
                <w:sz w:val="22"/>
                <w:szCs w:val="22"/>
              </w:rPr>
              <w:t>P</w:t>
            </w:r>
            <w:r>
              <w:rPr>
                <w:b/>
                <w:w w:val="102"/>
                <w:sz w:val="22"/>
                <w:szCs w:val="22"/>
              </w:rPr>
              <w:t>h</w:t>
            </w:r>
            <w:r>
              <w:rPr>
                <w:b/>
                <w:spacing w:val="7"/>
                <w:w w:val="102"/>
                <w:sz w:val="22"/>
                <w:szCs w:val="22"/>
              </w:rPr>
              <w:t>a</w:t>
            </w:r>
            <w:r>
              <w:rPr>
                <w:b/>
                <w:spacing w:val="-4"/>
                <w:w w:val="102"/>
                <w:sz w:val="22"/>
                <w:szCs w:val="22"/>
              </w:rPr>
              <w:t>r</w:t>
            </w:r>
            <w:r>
              <w:rPr>
                <w:b/>
                <w:w w:val="102"/>
                <w:sz w:val="22"/>
                <w:szCs w:val="22"/>
              </w:rPr>
              <w:t>m</w:t>
            </w:r>
            <w:r>
              <w:rPr>
                <w:b/>
                <w:spacing w:val="2"/>
                <w:w w:val="102"/>
                <w:sz w:val="22"/>
                <w:szCs w:val="22"/>
              </w:rPr>
              <w:t>a</w:t>
            </w:r>
            <w:r>
              <w:rPr>
                <w:b/>
                <w:spacing w:val="1"/>
                <w:w w:val="102"/>
                <w:sz w:val="22"/>
                <w:szCs w:val="22"/>
              </w:rPr>
              <w:t>c</w:t>
            </w:r>
            <w:r>
              <w:rPr>
                <w:b/>
                <w:w w:val="102"/>
                <w:sz w:val="22"/>
                <w:szCs w:val="22"/>
              </w:rPr>
              <w:t>y C</w:t>
            </w:r>
            <w:r>
              <w:rPr>
                <w:b/>
                <w:spacing w:val="7"/>
                <w:w w:val="102"/>
                <w:sz w:val="22"/>
                <w:szCs w:val="22"/>
              </w:rPr>
              <w:t>o</w:t>
            </w:r>
            <w:r>
              <w:rPr>
                <w:b/>
                <w:w w:val="102"/>
                <w:sz w:val="22"/>
                <w:szCs w:val="22"/>
              </w:rPr>
              <w:t>un</w:t>
            </w:r>
            <w:r>
              <w:rPr>
                <w:b/>
                <w:spacing w:val="1"/>
                <w:w w:val="102"/>
                <w:sz w:val="22"/>
                <w:szCs w:val="22"/>
              </w:rPr>
              <w:t>c</w:t>
            </w:r>
            <w:r>
              <w:rPr>
                <w:b/>
                <w:w w:val="102"/>
                <w:sz w:val="22"/>
                <w:szCs w:val="22"/>
              </w:rPr>
              <w:t xml:space="preserve">il </w:t>
            </w:r>
            <w:proofErr w:type="spellStart"/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pacing w:val="1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g</w:t>
            </w:r>
            <w:proofErr w:type="spellEnd"/>
            <w:r>
              <w:rPr>
                <w:b/>
                <w:spacing w:val="17"/>
                <w:sz w:val="22"/>
                <w:szCs w:val="22"/>
              </w:rPr>
              <w:t xml:space="preserve"> </w:t>
            </w:r>
            <w:r>
              <w:rPr>
                <w:b/>
                <w:spacing w:val="-9"/>
                <w:w w:val="102"/>
                <w:sz w:val="22"/>
                <w:szCs w:val="22"/>
              </w:rPr>
              <w:t>N</w:t>
            </w:r>
            <w:r>
              <w:rPr>
                <w:b/>
                <w:spacing w:val="2"/>
                <w:w w:val="102"/>
                <w:sz w:val="22"/>
                <w:szCs w:val="22"/>
              </w:rPr>
              <w:t>o</w:t>
            </w:r>
            <w:r>
              <w:rPr>
                <w:b/>
                <w:w w:val="102"/>
                <w:sz w:val="22"/>
                <w:szCs w:val="22"/>
              </w:rPr>
              <w:t>.</w:t>
            </w:r>
          </w:p>
        </w:tc>
        <w:tc>
          <w:tcPr>
            <w:tcW w:w="11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3" w:space="0" w:color="000000"/>
            </w:tcBorders>
          </w:tcPr>
          <w:p w:rsidR="00B843D3" w:rsidRDefault="00F62C45">
            <w:pPr>
              <w:spacing w:before="5" w:line="245" w:lineRule="auto"/>
              <w:ind w:left="95" w:right="101"/>
              <w:jc w:val="center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Si</w:t>
            </w:r>
            <w:r>
              <w:rPr>
                <w:b/>
                <w:spacing w:val="2"/>
                <w:w w:val="102"/>
                <w:sz w:val="22"/>
                <w:szCs w:val="22"/>
              </w:rPr>
              <w:t>g</w:t>
            </w:r>
            <w:r>
              <w:rPr>
                <w:b/>
                <w:spacing w:val="-5"/>
                <w:w w:val="102"/>
                <w:sz w:val="22"/>
                <w:szCs w:val="22"/>
              </w:rPr>
              <w:t>n</w:t>
            </w:r>
            <w:r>
              <w:rPr>
                <w:b/>
                <w:spacing w:val="7"/>
                <w:w w:val="102"/>
                <w:sz w:val="22"/>
                <w:szCs w:val="22"/>
              </w:rPr>
              <w:t>a</w:t>
            </w:r>
            <w:r>
              <w:rPr>
                <w:b/>
                <w:spacing w:val="-3"/>
                <w:w w:val="102"/>
                <w:sz w:val="22"/>
                <w:szCs w:val="22"/>
              </w:rPr>
              <w:t>t</w:t>
            </w:r>
            <w:r>
              <w:rPr>
                <w:b/>
                <w:spacing w:val="4"/>
                <w:w w:val="102"/>
                <w:sz w:val="22"/>
                <w:szCs w:val="22"/>
              </w:rPr>
              <w:t>u</w:t>
            </w:r>
            <w:r>
              <w:rPr>
                <w:b/>
                <w:spacing w:val="-4"/>
                <w:w w:val="102"/>
                <w:sz w:val="22"/>
                <w:szCs w:val="22"/>
              </w:rPr>
              <w:t>r</w:t>
            </w:r>
            <w:r>
              <w:rPr>
                <w:b/>
                <w:w w:val="102"/>
                <w:sz w:val="22"/>
                <w:szCs w:val="22"/>
              </w:rPr>
              <w:t xml:space="preserve">e 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f</w:t>
            </w:r>
            <w:r>
              <w:rPr>
                <w:b/>
                <w:spacing w:val="8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w w:val="102"/>
                <w:sz w:val="22"/>
                <w:szCs w:val="22"/>
              </w:rPr>
              <w:t>t</w:t>
            </w:r>
            <w:r>
              <w:rPr>
                <w:b/>
                <w:w w:val="102"/>
                <w:sz w:val="22"/>
                <w:szCs w:val="22"/>
              </w:rPr>
              <w:t xml:space="preserve">he </w:t>
            </w:r>
            <w:r>
              <w:rPr>
                <w:b/>
                <w:spacing w:val="2"/>
                <w:w w:val="102"/>
                <w:sz w:val="22"/>
                <w:szCs w:val="22"/>
              </w:rPr>
              <w:t>fa</w:t>
            </w:r>
            <w:r>
              <w:rPr>
                <w:b/>
                <w:spacing w:val="1"/>
                <w:w w:val="102"/>
                <w:sz w:val="22"/>
                <w:szCs w:val="22"/>
              </w:rPr>
              <w:t>c</w:t>
            </w:r>
            <w:r>
              <w:rPr>
                <w:b/>
                <w:w w:val="102"/>
                <w:sz w:val="22"/>
                <w:szCs w:val="22"/>
              </w:rPr>
              <w:t>u</w:t>
            </w:r>
            <w:r>
              <w:rPr>
                <w:b/>
                <w:spacing w:val="-5"/>
                <w:w w:val="102"/>
                <w:sz w:val="22"/>
                <w:szCs w:val="22"/>
              </w:rPr>
              <w:t>l</w:t>
            </w:r>
            <w:r>
              <w:rPr>
                <w:b/>
                <w:spacing w:val="2"/>
                <w:w w:val="102"/>
                <w:sz w:val="22"/>
                <w:szCs w:val="22"/>
              </w:rPr>
              <w:t>t</w:t>
            </w:r>
            <w:r>
              <w:rPr>
                <w:b/>
                <w:w w:val="102"/>
                <w:sz w:val="22"/>
                <w:szCs w:val="22"/>
              </w:rPr>
              <w:t>y</w:t>
            </w:r>
          </w:p>
        </w:tc>
        <w:tc>
          <w:tcPr>
            <w:tcW w:w="1226" w:type="dxa"/>
            <w:vMerge w:val="restart"/>
            <w:tcBorders>
              <w:top w:val="single" w:sz="5" w:space="0" w:color="000000"/>
              <w:left w:val="single" w:sz="3" w:space="0" w:color="000000"/>
              <w:right w:val="single" w:sz="5" w:space="0" w:color="000000"/>
            </w:tcBorders>
          </w:tcPr>
          <w:p w:rsidR="00B843D3" w:rsidRDefault="00B843D3">
            <w:pPr>
              <w:spacing w:before="9" w:line="260" w:lineRule="exact"/>
              <w:rPr>
                <w:sz w:val="26"/>
                <w:szCs w:val="26"/>
              </w:rPr>
            </w:pPr>
          </w:p>
          <w:p w:rsidR="00B843D3" w:rsidRDefault="00F62C45">
            <w:pPr>
              <w:spacing w:line="245" w:lineRule="auto"/>
              <w:ind w:left="90" w:right="85" w:firstLine="5"/>
              <w:jc w:val="center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R</w:t>
            </w:r>
            <w:r>
              <w:rPr>
                <w:b/>
                <w:spacing w:val="1"/>
                <w:w w:val="102"/>
                <w:sz w:val="22"/>
                <w:szCs w:val="22"/>
              </w:rPr>
              <w:t>e</w:t>
            </w:r>
            <w:r>
              <w:rPr>
                <w:b/>
                <w:spacing w:val="-5"/>
                <w:w w:val="102"/>
                <w:sz w:val="22"/>
                <w:szCs w:val="22"/>
              </w:rPr>
              <w:t>m</w:t>
            </w:r>
            <w:r>
              <w:rPr>
                <w:b/>
                <w:spacing w:val="7"/>
                <w:w w:val="102"/>
                <w:sz w:val="22"/>
                <w:szCs w:val="22"/>
              </w:rPr>
              <w:t>a</w:t>
            </w:r>
            <w:r>
              <w:rPr>
                <w:b/>
                <w:spacing w:val="-4"/>
                <w:w w:val="102"/>
                <w:sz w:val="22"/>
                <w:szCs w:val="22"/>
              </w:rPr>
              <w:t>r</w:t>
            </w:r>
            <w:r>
              <w:rPr>
                <w:b/>
                <w:spacing w:val="9"/>
                <w:w w:val="102"/>
                <w:sz w:val="22"/>
                <w:szCs w:val="22"/>
              </w:rPr>
              <w:t>k</w:t>
            </w:r>
            <w:r>
              <w:rPr>
                <w:b/>
                <w:w w:val="102"/>
                <w:sz w:val="22"/>
                <w:szCs w:val="22"/>
              </w:rPr>
              <w:t xml:space="preserve">s 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f</w:t>
            </w:r>
            <w:r>
              <w:rPr>
                <w:b/>
                <w:spacing w:val="8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w w:val="102"/>
                <w:sz w:val="22"/>
                <w:szCs w:val="22"/>
              </w:rPr>
              <w:t>t</w:t>
            </w:r>
            <w:r>
              <w:rPr>
                <w:b/>
                <w:w w:val="102"/>
                <w:sz w:val="22"/>
                <w:szCs w:val="22"/>
              </w:rPr>
              <w:t xml:space="preserve">he </w:t>
            </w:r>
            <w:r>
              <w:rPr>
                <w:b/>
                <w:spacing w:val="-1"/>
                <w:w w:val="102"/>
                <w:sz w:val="22"/>
                <w:szCs w:val="22"/>
              </w:rPr>
              <w:t>I</w:t>
            </w:r>
            <w:r>
              <w:rPr>
                <w:b/>
                <w:w w:val="102"/>
                <w:sz w:val="22"/>
                <w:szCs w:val="22"/>
              </w:rPr>
              <w:t>n</w:t>
            </w:r>
            <w:r>
              <w:rPr>
                <w:b/>
                <w:spacing w:val="-1"/>
                <w:w w:val="102"/>
                <w:sz w:val="22"/>
                <w:szCs w:val="22"/>
              </w:rPr>
              <w:t>s</w:t>
            </w:r>
            <w:r>
              <w:rPr>
                <w:b/>
                <w:w w:val="102"/>
                <w:sz w:val="22"/>
                <w:szCs w:val="22"/>
              </w:rPr>
              <w:t>p</w:t>
            </w:r>
            <w:r>
              <w:rPr>
                <w:b/>
                <w:spacing w:val="1"/>
                <w:w w:val="102"/>
                <w:sz w:val="22"/>
                <w:szCs w:val="22"/>
              </w:rPr>
              <w:t>ec</w:t>
            </w:r>
            <w:r>
              <w:rPr>
                <w:b/>
                <w:spacing w:val="2"/>
                <w:w w:val="102"/>
                <w:sz w:val="22"/>
                <w:szCs w:val="22"/>
              </w:rPr>
              <w:t>to</w:t>
            </w:r>
            <w:r>
              <w:rPr>
                <w:b/>
                <w:spacing w:val="1"/>
                <w:w w:val="102"/>
                <w:sz w:val="22"/>
                <w:szCs w:val="22"/>
              </w:rPr>
              <w:t>r</w:t>
            </w:r>
            <w:r>
              <w:rPr>
                <w:b/>
                <w:w w:val="102"/>
                <w:sz w:val="22"/>
                <w:szCs w:val="22"/>
              </w:rPr>
              <w:t>s</w:t>
            </w:r>
          </w:p>
        </w:tc>
      </w:tr>
      <w:tr w:rsidR="00B843D3" w:rsidTr="00EF1DC6">
        <w:trPr>
          <w:trHeight w:hRule="exact" w:val="523"/>
        </w:trPr>
        <w:tc>
          <w:tcPr>
            <w:tcW w:w="4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  <w:tc>
          <w:tcPr>
            <w:tcW w:w="86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  <w:tc>
          <w:tcPr>
            <w:tcW w:w="12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  <w:tc>
          <w:tcPr>
            <w:tcW w:w="15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  <w:tc>
          <w:tcPr>
            <w:tcW w:w="1015" w:type="dxa"/>
            <w:vMerge/>
            <w:tcBorders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843D3" w:rsidRDefault="00B843D3"/>
        </w:tc>
        <w:tc>
          <w:tcPr>
            <w:tcW w:w="152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/>
              <w:ind w:left="316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2"/>
                <w:sz w:val="22"/>
                <w:szCs w:val="22"/>
              </w:rPr>
              <w:t>ft</w:t>
            </w:r>
            <w:r>
              <w:rPr>
                <w:b/>
                <w:spacing w:val="1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pacing w:val="14"/>
                <w:sz w:val="22"/>
                <w:szCs w:val="22"/>
              </w:rPr>
              <w:t xml:space="preserve"> </w:t>
            </w:r>
            <w:r>
              <w:rPr>
                <w:b/>
                <w:spacing w:val="-3"/>
                <w:w w:val="102"/>
                <w:sz w:val="22"/>
                <w:szCs w:val="22"/>
              </w:rPr>
              <w:t>P</w:t>
            </w:r>
            <w:r>
              <w:rPr>
                <w:b/>
                <w:w w:val="102"/>
                <w:sz w:val="22"/>
                <w:szCs w:val="22"/>
              </w:rPr>
              <w:t>G</w:t>
            </w:r>
          </w:p>
        </w:tc>
        <w:tc>
          <w:tcPr>
            <w:tcW w:w="13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  <w:tc>
          <w:tcPr>
            <w:tcW w:w="1183" w:type="dxa"/>
            <w:vMerge/>
            <w:tcBorders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843D3" w:rsidRDefault="00B843D3"/>
        </w:tc>
        <w:tc>
          <w:tcPr>
            <w:tcW w:w="1226" w:type="dxa"/>
            <w:vMerge/>
            <w:tcBorders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</w:tr>
      <w:tr w:rsidR="00B843D3" w:rsidTr="00EF1DC6">
        <w:trPr>
          <w:trHeight w:hRule="exact" w:val="269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  <w:tc>
          <w:tcPr>
            <w:tcW w:w="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843D3" w:rsidRDefault="00B843D3"/>
        </w:tc>
        <w:tc>
          <w:tcPr>
            <w:tcW w:w="152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843D3" w:rsidRDefault="00B843D3"/>
        </w:tc>
        <w:tc>
          <w:tcPr>
            <w:tcW w:w="122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</w:tr>
    </w:tbl>
    <w:p w:rsidR="00B843D3" w:rsidRDefault="00B843D3">
      <w:pPr>
        <w:spacing w:before="1" w:line="140" w:lineRule="exact"/>
        <w:rPr>
          <w:sz w:val="14"/>
          <w:szCs w:val="14"/>
        </w:rPr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F62C45">
      <w:pPr>
        <w:spacing w:before="36" w:line="240" w:lineRule="exact"/>
        <w:ind w:left="210"/>
        <w:rPr>
          <w:sz w:val="22"/>
          <w:szCs w:val="22"/>
        </w:rPr>
      </w:pPr>
      <w:r>
        <w:rPr>
          <w:b/>
          <w:spacing w:val="2"/>
          <w:position w:val="-1"/>
          <w:sz w:val="22"/>
          <w:szCs w:val="22"/>
        </w:rPr>
        <w:t>2</w:t>
      </w:r>
      <w:r>
        <w:rPr>
          <w:b/>
          <w:position w:val="-1"/>
          <w:sz w:val="22"/>
          <w:szCs w:val="22"/>
        </w:rPr>
        <w:t xml:space="preserve">.  </w:t>
      </w:r>
      <w:r>
        <w:rPr>
          <w:b/>
          <w:spacing w:val="7"/>
          <w:position w:val="-1"/>
          <w:sz w:val="22"/>
          <w:szCs w:val="22"/>
        </w:rPr>
        <w:t xml:space="preserve"> </w:t>
      </w:r>
      <w:r>
        <w:rPr>
          <w:b/>
          <w:spacing w:val="2"/>
          <w:position w:val="-1"/>
          <w:sz w:val="22"/>
          <w:szCs w:val="22"/>
        </w:rPr>
        <w:t>Q</w:t>
      </w:r>
      <w:r>
        <w:rPr>
          <w:b/>
          <w:position w:val="-1"/>
          <w:sz w:val="22"/>
          <w:szCs w:val="22"/>
        </w:rPr>
        <w:t>u</w:t>
      </w:r>
      <w:r>
        <w:rPr>
          <w:b/>
          <w:spacing w:val="2"/>
          <w:position w:val="-1"/>
          <w:sz w:val="22"/>
          <w:szCs w:val="22"/>
        </w:rPr>
        <w:t>a</w:t>
      </w:r>
      <w:r>
        <w:rPr>
          <w:b/>
          <w:spacing w:val="-5"/>
          <w:position w:val="-1"/>
          <w:sz w:val="22"/>
          <w:szCs w:val="22"/>
        </w:rPr>
        <w:t>l</w:t>
      </w:r>
      <w:r>
        <w:rPr>
          <w:b/>
          <w:position w:val="-1"/>
          <w:sz w:val="22"/>
          <w:szCs w:val="22"/>
        </w:rPr>
        <w:t>i</w:t>
      </w:r>
      <w:r>
        <w:rPr>
          <w:b/>
          <w:spacing w:val="2"/>
          <w:position w:val="-1"/>
          <w:sz w:val="22"/>
          <w:szCs w:val="22"/>
        </w:rPr>
        <w:t>f</w:t>
      </w:r>
      <w:r>
        <w:rPr>
          <w:b/>
          <w:position w:val="-1"/>
          <w:sz w:val="22"/>
          <w:szCs w:val="22"/>
        </w:rPr>
        <w:t>i</w:t>
      </w:r>
      <w:r>
        <w:rPr>
          <w:b/>
          <w:spacing w:val="-4"/>
          <w:position w:val="-1"/>
          <w:sz w:val="22"/>
          <w:szCs w:val="22"/>
        </w:rPr>
        <w:t>c</w:t>
      </w:r>
      <w:r>
        <w:rPr>
          <w:b/>
          <w:spacing w:val="7"/>
          <w:position w:val="-1"/>
          <w:sz w:val="22"/>
          <w:szCs w:val="22"/>
        </w:rPr>
        <w:t>a</w:t>
      </w:r>
      <w:r>
        <w:rPr>
          <w:b/>
          <w:spacing w:val="2"/>
          <w:position w:val="-1"/>
          <w:sz w:val="22"/>
          <w:szCs w:val="22"/>
        </w:rPr>
        <w:t>t</w:t>
      </w:r>
      <w:r>
        <w:rPr>
          <w:b/>
          <w:spacing w:val="-5"/>
          <w:position w:val="-1"/>
          <w:sz w:val="22"/>
          <w:szCs w:val="22"/>
        </w:rPr>
        <w:t>i</w:t>
      </w:r>
      <w:r>
        <w:rPr>
          <w:b/>
          <w:spacing w:val="2"/>
          <w:position w:val="-1"/>
          <w:sz w:val="22"/>
          <w:szCs w:val="22"/>
        </w:rPr>
        <w:t>o</w:t>
      </w:r>
      <w:r>
        <w:rPr>
          <w:b/>
          <w:position w:val="-1"/>
          <w:sz w:val="22"/>
          <w:szCs w:val="22"/>
        </w:rPr>
        <w:t>n</w:t>
      </w:r>
      <w:r>
        <w:rPr>
          <w:b/>
          <w:spacing w:val="23"/>
          <w:position w:val="-1"/>
          <w:sz w:val="22"/>
          <w:szCs w:val="22"/>
        </w:rPr>
        <w:t xml:space="preserve"> </w:t>
      </w:r>
      <w:r>
        <w:rPr>
          <w:b/>
          <w:spacing w:val="2"/>
          <w:position w:val="-1"/>
          <w:sz w:val="22"/>
          <w:szCs w:val="22"/>
        </w:rPr>
        <w:t>a</w:t>
      </w:r>
      <w:r>
        <w:rPr>
          <w:b/>
          <w:spacing w:val="4"/>
          <w:position w:val="-1"/>
          <w:sz w:val="22"/>
          <w:szCs w:val="22"/>
        </w:rPr>
        <w:t>n</w:t>
      </w:r>
      <w:r>
        <w:rPr>
          <w:b/>
          <w:position w:val="-1"/>
          <w:sz w:val="22"/>
          <w:szCs w:val="22"/>
        </w:rPr>
        <w:t>d</w:t>
      </w:r>
      <w:r>
        <w:rPr>
          <w:b/>
          <w:spacing w:val="4"/>
          <w:position w:val="-1"/>
          <w:sz w:val="22"/>
          <w:szCs w:val="22"/>
        </w:rPr>
        <w:t xml:space="preserve"> n</w:t>
      </w:r>
      <w:r>
        <w:rPr>
          <w:b/>
          <w:position w:val="-1"/>
          <w:sz w:val="22"/>
          <w:szCs w:val="22"/>
        </w:rPr>
        <w:t>u</w:t>
      </w:r>
      <w:r>
        <w:rPr>
          <w:b/>
          <w:spacing w:val="-5"/>
          <w:position w:val="-1"/>
          <w:sz w:val="22"/>
          <w:szCs w:val="22"/>
        </w:rPr>
        <w:t>m</w:t>
      </w:r>
      <w:r>
        <w:rPr>
          <w:b/>
          <w:spacing w:val="4"/>
          <w:position w:val="-1"/>
          <w:sz w:val="22"/>
          <w:szCs w:val="22"/>
        </w:rPr>
        <w:t>b</w:t>
      </w:r>
      <w:r>
        <w:rPr>
          <w:b/>
          <w:spacing w:val="-4"/>
          <w:position w:val="-1"/>
          <w:sz w:val="22"/>
          <w:szCs w:val="22"/>
        </w:rPr>
        <w:t>e</w:t>
      </w:r>
      <w:r>
        <w:rPr>
          <w:b/>
          <w:position w:val="-1"/>
          <w:sz w:val="22"/>
          <w:szCs w:val="22"/>
        </w:rPr>
        <w:t>r</w:t>
      </w:r>
      <w:r>
        <w:rPr>
          <w:b/>
          <w:spacing w:val="14"/>
          <w:position w:val="-1"/>
          <w:sz w:val="22"/>
          <w:szCs w:val="22"/>
        </w:rPr>
        <w:t xml:space="preserve"> </w:t>
      </w:r>
      <w:r>
        <w:rPr>
          <w:b/>
          <w:spacing w:val="7"/>
          <w:position w:val="-1"/>
          <w:sz w:val="22"/>
          <w:szCs w:val="22"/>
        </w:rPr>
        <w:t>o</w:t>
      </w:r>
      <w:r>
        <w:rPr>
          <w:b/>
          <w:position w:val="-1"/>
          <w:sz w:val="22"/>
          <w:szCs w:val="22"/>
        </w:rPr>
        <w:t>f</w:t>
      </w:r>
      <w:r>
        <w:rPr>
          <w:b/>
          <w:spacing w:val="4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S</w:t>
      </w:r>
      <w:r>
        <w:rPr>
          <w:b/>
          <w:spacing w:val="2"/>
          <w:position w:val="-1"/>
          <w:sz w:val="22"/>
          <w:szCs w:val="22"/>
        </w:rPr>
        <w:t>t</w:t>
      </w:r>
      <w:r>
        <w:rPr>
          <w:b/>
          <w:spacing w:val="-2"/>
          <w:position w:val="-1"/>
          <w:sz w:val="22"/>
          <w:szCs w:val="22"/>
        </w:rPr>
        <w:t>a</w:t>
      </w:r>
      <w:r>
        <w:rPr>
          <w:b/>
          <w:spacing w:val="2"/>
          <w:position w:val="-1"/>
          <w:sz w:val="22"/>
          <w:szCs w:val="22"/>
        </w:rPr>
        <w:t>f</w:t>
      </w:r>
      <w:r>
        <w:rPr>
          <w:b/>
          <w:position w:val="-1"/>
          <w:sz w:val="22"/>
          <w:szCs w:val="22"/>
        </w:rPr>
        <w:t>f</w:t>
      </w:r>
      <w:r>
        <w:rPr>
          <w:b/>
          <w:spacing w:val="9"/>
          <w:position w:val="-1"/>
          <w:sz w:val="22"/>
          <w:szCs w:val="22"/>
        </w:rPr>
        <w:t xml:space="preserve"> </w:t>
      </w:r>
      <w:r>
        <w:rPr>
          <w:b/>
          <w:spacing w:val="-1"/>
          <w:w w:val="102"/>
          <w:position w:val="-1"/>
          <w:sz w:val="22"/>
          <w:szCs w:val="22"/>
        </w:rPr>
        <w:t>M</w:t>
      </w:r>
      <w:r>
        <w:rPr>
          <w:b/>
          <w:spacing w:val="1"/>
          <w:w w:val="102"/>
          <w:position w:val="-1"/>
          <w:sz w:val="22"/>
          <w:szCs w:val="22"/>
        </w:rPr>
        <w:t>e</w:t>
      </w:r>
      <w:r>
        <w:rPr>
          <w:b/>
          <w:w w:val="102"/>
          <w:position w:val="-1"/>
          <w:sz w:val="22"/>
          <w:szCs w:val="22"/>
        </w:rPr>
        <w:t>mb</w:t>
      </w:r>
      <w:r>
        <w:rPr>
          <w:b/>
          <w:spacing w:val="1"/>
          <w:w w:val="102"/>
          <w:position w:val="-1"/>
          <w:sz w:val="22"/>
          <w:szCs w:val="22"/>
        </w:rPr>
        <w:t>e</w:t>
      </w:r>
      <w:r>
        <w:rPr>
          <w:b/>
          <w:spacing w:val="-4"/>
          <w:w w:val="102"/>
          <w:position w:val="-1"/>
          <w:sz w:val="22"/>
          <w:szCs w:val="22"/>
        </w:rPr>
        <w:t>r</w:t>
      </w:r>
      <w:r>
        <w:rPr>
          <w:b/>
          <w:w w:val="102"/>
          <w:position w:val="-1"/>
          <w:sz w:val="22"/>
          <w:szCs w:val="22"/>
        </w:rPr>
        <w:t>s</w:t>
      </w:r>
      <w:r w:rsidR="00804532">
        <w:rPr>
          <w:b/>
          <w:w w:val="102"/>
          <w:position w:val="-1"/>
          <w:sz w:val="22"/>
          <w:szCs w:val="22"/>
        </w:rPr>
        <w:t xml:space="preserve"> </w:t>
      </w:r>
    </w:p>
    <w:p w:rsidR="00B843D3" w:rsidRDefault="00B843D3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62"/>
        <w:gridCol w:w="2873"/>
        <w:gridCol w:w="3895"/>
      </w:tblGrid>
      <w:tr w:rsidR="00B843D3">
        <w:trPr>
          <w:trHeight w:hRule="exact" w:val="269"/>
        </w:trPr>
        <w:tc>
          <w:tcPr>
            <w:tcW w:w="1043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843D3" w:rsidRDefault="00F62C45">
            <w:pPr>
              <w:spacing w:before="5"/>
              <w:ind w:left="4536" w:right="4541"/>
              <w:jc w:val="center"/>
              <w:rPr>
                <w:sz w:val="22"/>
                <w:szCs w:val="22"/>
              </w:rPr>
            </w:pPr>
            <w:r>
              <w:rPr>
                <w:b/>
                <w:spacing w:val="-2"/>
                <w:w w:val="102"/>
                <w:sz w:val="22"/>
                <w:szCs w:val="22"/>
              </w:rPr>
              <w:t>Q</w:t>
            </w:r>
            <w:r>
              <w:rPr>
                <w:b/>
                <w:spacing w:val="4"/>
                <w:w w:val="102"/>
                <w:sz w:val="22"/>
                <w:szCs w:val="22"/>
              </w:rPr>
              <w:t>u</w:t>
            </w:r>
            <w:r>
              <w:rPr>
                <w:b/>
                <w:spacing w:val="2"/>
                <w:w w:val="102"/>
                <w:sz w:val="22"/>
                <w:szCs w:val="22"/>
              </w:rPr>
              <w:t>a</w:t>
            </w:r>
            <w:r>
              <w:rPr>
                <w:b/>
                <w:spacing w:val="-5"/>
                <w:w w:val="102"/>
                <w:sz w:val="22"/>
                <w:szCs w:val="22"/>
              </w:rPr>
              <w:t>l</w:t>
            </w:r>
            <w:r>
              <w:rPr>
                <w:b/>
                <w:w w:val="102"/>
                <w:sz w:val="22"/>
                <w:szCs w:val="22"/>
              </w:rPr>
              <w:t>i</w:t>
            </w:r>
            <w:r>
              <w:rPr>
                <w:b/>
                <w:spacing w:val="2"/>
                <w:w w:val="102"/>
                <w:sz w:val="22"/>
                <w:szCs w:val="22"/>
              </w:rPr>
              <w:t>f</w:t>
            </w:r>
            <w:r>
              <w:rPr>
                <w:b/>
                <w:spacing w:val="5"/>
                <w:w w:val="102"/>
                <w:sz w:val="22"/>
                <w:szCs w:val="22"/>
              </w:rPr>
              <w:t>i</w:t>
            </w:r>
            <w:r>
              <w:rPr>
                <w:b/>
                <w:spacing w:val="-9"/>
                <w:w w:val="102"/>
                <w:sz w:val="22"/>
                <w:szCs w:val="22"/>
              </w:rPr>
              <w:t>c</w:t>
            </w:r>
            <w:r>
              <w:rPr>
                <w:b/>
                <w:spacing w:val="7"/>
                <w:w w:val="102"/>
                <w:sz w:val="22"/>
                <w:szCs w:val="22"/>
              </w:rPr>
              <w:t>a</w:t>
            </w:r>
            <w:r>
              <w:rPr>
                <w:b/>
                <w:spacing w:val="2"/>
                <w:w w:val="102"/>
                <w:sz w:val="22"/>
                <w:szCs w:val="22"/>
              </w:rPr>
              <w:t>t</w:t>
            </w:r>
            <w:r>
              <w:rPr>
                <w:b/>
                <w:spacing w:val="-5"/>
                <w:w w:val="102"/>
                <w:sz w:val="22"/>
                <w:szCs w:val="22"/>
              </w:rPr>
              <w:t>i</w:t>
            </w:r>
            <w:r>
              <w:rPr>
                <w:b/>
                <w:spacing w:val="2"/>
                <w:w w:val="102"/>
                <w:sz w:val="22"/>
                <w:szCs w:val="22"/>
              </w:rPr>
              <w:t>o</w:t>
            </w:r>
            <w:r>
              <w:rPr>
                <w:b/>
                <w:w w:val="102"/>
                <w:sz w:val="22"/>
                <w:szCs w:val="22"/>
              </w:rPr>
              <w:t>n</w:t>
            </w:r>
          </w:p>
        </w:tc>
      </w:tr>
      <w:tr w:rsidR="00B843D3">
        <w:trPr>
          <w:trHeight w:hRule="exact" w:val="269"/>
        </w:trPr>
        <w:tc>
          <w:tcPr>
            <w:tcW w:w="3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9" w:line="240" w:lineRule="exact"/>
              <w:ind w:left="1292" w:right="1292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position w:val="-1"/>
                <w:sz w:val="22"/>
                <w:szCs w:val="22"/>
              </w:rPr>
              <w:t>M</w:t>
            </w:r>
            <w:r>
              <w:rPr>
                <w:b/>
                <w:position w:val="-1"/>
                <w:sz w:val="22"/>
                <w:szCs w:val="22"/>
              </w:rPr>
              <w:t>.</w:t>
            </w:r>
            <w:r>
              <w:rPr>
                <w:b/>
                <w:spacing w:val="9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2"/>
                <w:w w:val="102"/>
                <w:position w:val="-1"/>
                <w:sz w:val="22"/>
                <w:szCs w:val="22"/>
              </w:rPr>
              <w:t>P</w:t>
            </w:r>
            <w:r>
              <w:rPr>
                <w:b/>
                <w:w w:val="102"/>
                <w:position w:val="-1"/>
                <w:sz w:val="22"/>
                <w:szCs w:val="22"/>
              </w:rPr>
              <w:t>h</w:t>
            </w:r>
            <w:r>
              <w:rPr>
                <w:b/>
                <w:spacing w:val="2"/>
                <w:w w:val="102"/>
                <w:position w:val="-1"/>
                <w:sz w:val="22"/>
                <w:szCs w:val="22"/>
              </w:rPr>
              <w:t>a</w:t>
            </w:r>
            <w:r>
              <w:rPr>
                <w:b/>
                <w:spacing w:val="1"/>
                <w:w w:val="102"/>
                <w:position w:val="-1"/>
                <w:sz w:val="22"/>
                <w:szCs w:val="22"/>
              </w:rPr>
              <w:t>r</w:t>
            </w:r>
            <w:r>
              <w:rPr>
                <w:b/>
                <w:w w:val="102"/>
                <w:position w:val="-1"/>
                <w:sz w:val="22"/>
                <w:szCs w:val="22"/>
              </w:rPr>
              <w:t>m</w:t>
            </w:r>
            <w:proofErr w:type="spellEnd"/>
          </w:p>
        </w:tc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843D3" w:rsidRDefault="00F62C45">
            <w:pPr>
              <w:spacing w:before="9" w:line="240" w:lineRule="exact"/>
              <w:ind w:left="1176" w:right="1187"/>
              <w:jc w:val="center"/>
              <w:rPr>
                <w:sz w:val="22"/>
                <w:szCs w:val="22"/>
              </w:rPr>
            </w:pPr>
            <w:r>
              <w:rPr>
                <w:b/>
                <w:spacing w:val="2"/>
                <w:w w:val="102"/>
                <w:position w:val="-1"/>
                <w:sz w:val="22"/>
                <w:szCs w:val="22"/>
              </w:rPr>
              <w:t>P</w:t>
            </w:r>
            <w:r>
              <w:rPr>
                <w:b/>
                <w:w w:val="102"/>
                <w:position w:val="-1"/>
                <w:sz w:val="22"/>
                <w:szCs w:val="22"/>
              </w:rPr>
              <w:t>hD</w:t>
            </w:r>
          </w:p>
        </w:tc>
        <w:tc>
          <w:tcPr>
            <w:tcW w:w="389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9" w:line="240" w:lineRule="exact"/>
              <w:ind w:left="1045"/>
              <w:rPr>
                <w:sz w:val="22"/>
                <w:szCs w:val="22"/>
              </w:rPr>
            </w:pPr>
            <w:r>
              <w:rPr>
                <w:b/>
                <w:spacing w:val="-2"/>
                <w:position w:val="-1"/>
                <w:sz w:val="22"/>
                <w:szCs w:val="22"/>
              </w:rPr>
              <w:t>O</w:t>
            </w:r>
            <w:r>
              <w:rPr>
                <w:b/>
                <w:spacing w:val="2"/>
                <w:position w:val="-1"/>
                <w:sz w:val="22"/>
                <w:szCs w:val="22"/>
              </w:rPr>
              <w:t>t</w:t>
            </w:r>
            <w:r>
              <w:rPr>
                <w:b/>
                <w:spacing w:val="4"/>
                <w:position w:val="-1"/>
                <w:sz w:val="22"/>
                <w:szCs w:val="22"/>
              </w:rPr>
              <w:t>h</w:t>
            </w:r>
            <w:r>
              <w:rPr>
                <w:b/>
                <w:spacing w:val="-4"/>
                <w:position w:val="-1"/>
                <w:sz w:val="22"/>
                <w:szCs w:val="22"/>
              </w:rPr>
              <w:t>e</w:t>
            </w:r>
            <w:r>
              <w:rPr>
                <w:b/>
                <w:spacing w:val="1"/>
                <w:position w:val="-1"/>
                <w:sz w:val="22"/>
                <w:szCs w:val="22"/>
              </w:rPr>
              <w:t>r</w:t>
            </w:r>
            <w:r>
              <w:rPr>
                <w:b/>
                <w:position w:val="-1"/>
                <w:sz w:val="22"/>
                <w:szCs w:val="22"/>
              </w:rPr>
              <w:t>s</w:t>
            </w:r>
            <w:r>
              <w:rPr>
                <w:b/>
                <w:spacing w:val="14"/>
                <w:position w:val="-1"/>
                <w:sz w:val="22"/>
                <w:szCs w:val="22"/>
              </w:rPr>
              <w:t xml:space="preserve"> </w:t>
            </w:r>
            <w:r>
              <w:rPr>
                <w:b/>
                <w:position w:val="-1"/>
                <w:sz w:val="22"/>
                <w:szCs w:val="22"/>
              </w:rPr>
              <w:t>-</w:t>
            </w:r>
            <w:r>
              <w:rPr>
                <w:b/>
                <w:spacing w:val="5"/>
                <w:position w:val="-1"/>
                <w:sz w:val="22"/>
                <w:szCs w:val="22"/>
              </w:rPr>
              <w:t xml:space="preserve"> </w:t>
            </w:r>
            <w:r>
              <w:rPr>
                <w:b/>
                <w:spacing w:val="-3"/>
                <w:position w:val="-1"/>
                <w:sz w:val="22"/>
                <w:szCs w:val="22"/>
              </w:rPr>
              <w:t>F</w:t>
            </w:r>
            <w:r>
              <w:rPr>
                <w:b/>
                <w:spacing w:val="4"/>
                <w:position w:val="-1"/>
                <w:sz w:val="22"/>
                <w:szCs w:val="22"/>
              </w:rPr>
              <w:t>u</w:t>
            </w:r>
            <w:r>
              <w:rPr>
                <w:b/>
                <w:position w:val="-1"/>
                <w:sz w:val="22"/>
                <w:szCs w:val="22"/>
              </w:rPr>
              <w:t>ll</w:t>
            </w:r>
            <w:r>
              <w:rPr>
                <w:b/>
                <w:spacing w:val="5"/>
                <w:position w:val="-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w w:val="102"/>
                <w:position w:val="-1"/>
                <w:sz w:val="22"/>
                <w:szCs w:val="22"/>
              </w:rPr>
              <w:t>T</w:t>
            </w:r>
            <w:r>
              <w:rPr>
                <w:b/>
                <w:w w:val="102"/>
                <w:position w:val="-1"/>
                <w:sz w:val="22"/>
                <w:szCs w:val="22"/>
              </w:rPr>
              <w:t>ime</w:t>
            </w:r>
          </w:p>
        </w:tc>
      </w:tr>
      <w:tr w:rsidR="00B843D3">
        <w:trPr>
          <w:trHeight w:hRule="exact" w:val="269"/>
        </w:trPr>
        <w:tc>
          <w:tcPr>
            <w:tcW w:w="3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0F7466" w:rsidP="000F7466">
            <w:pPr>
              <w:jc w:val="center"/>
            </w:pPr>
            <w:r>
              <w:t>20</w:t>
            </w:r>
          </w:p>
        </w:tc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843D3" w:rsidRDefault="000F7466" w:rsidP="000F7466">
            <w:pPr>
              <w:jc w:val="center"/>
            </w:pPr>
            <w:r>
              <w:t>04</w:t>
            </w:r>
          </w:p>
        </w:tc>
        <w:tc>
          <w:tcPr>
            <w:tcW w:w="389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0F7466" w:rsidP="000F7466">
            <w:pPr>
              <w:jc w:val="center"/>
            </w:pPr>
            <w:r>
              <w:t>03</w:t>
            </w:r>
          </w:p>
        </w:tc>
      </w:tr>
    </w:tbl>
    <w:p w:rsidR="00B843D3" w:rsidRDefault="00B843D3" w:rsidP="000F7466">
      <w:pPr>
        <w:spacing w:before="6" w:line="140" w:lineRule="exact"/>
        <w:jc w:val="center"/>
        <w:rPr>
          <w:sz w:val="14"/>
          <w:szCs w:val="14"/>
        </w:rPr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F62C45">
      <w:pPr>
        <w:spacing w:before="36" w:line="240" w:lineRule="exact"/>
        <w:ind w:left="210"/>
        <w:rPr>
          <w:sz w:val="22"/>
          <w:szCs w:val="22"/>
        </w:rPr>
      </w:pPr>
      <w:r>
        <w:rPr>
          <w:b/>
          <w:spacing w:val="2"/>
          <w:position w:val="-1"/>
          <w:sz w:val="22"/>
          <w:szCs w:val="22"/>
        </w:rPr>
        <w:t>3</w:t>
      </w:r>
      <w:r>
        <w:rPr>
          <w:b/>
          <w:position w:val="-1"/>
          <w:sz w:val="22"/>
          <w:szCs w:val="22"/>
        </w:rPr>
        <w:t xml:space="preserve">.  </w:t>
      </w:r>
      <w:r>
        <w:rPr>
          <w:b/>
          <w:spacing w:val="7"/>
          <w:position w:val="-1"/>
          <w:sz w:val="22"/>
          <w:szCs w:val="22"/>
        </w:rPr>
        <w:t xml:space="preserve"> </w:t>
      </w:r>
      <w:r>
        <w:rPr>
          <w:b/>
          <w:spacing w:val="-1"/>
          <w:position w:val="-1"/>
          <w:sz w:val="22"/>
          <w:szCs w:val="22"/>
        </w:rPr>
        <w:t>T</w:t>
      </w:r>
      <w:r>
        <w:rPr>
          <w:b/>
          <w:spacing w:val="-4"/>
          <w:position w:val="-1"/>
          <w:sz w:val="22"/>
          <w:szCs w:val="22"/>
        </w:rPr>
        <w:t>e</w:t>
      </w:r>
      <w:r>
        <w:rPr>
          <w:b/>
          <w:spacing w:val="7"/>
          <w:position w:val="-1"/>
          <w:sz w:val="22"/>
          <w:szCs w:val="22"/>
        </w:rPr>
        <w:t>a</w:t>
      </w:r>
      <w:r>
        <w:rPr>
          <w:b/>
          <w:spacing w:val="-4"/>
          <w:position w:val="-1"/>
          <w:sz w:val="22"/>
          <w:szCs w:val="22"/>
        </w:rPr>
        <w:t>c</w:t>
      </w:r>
      <w:r>
        <w:rPr>
          <w:b/>
          <w:spacing w:val="4"/>
          <w:position w:val="-1"/>
          <w:sz w:val="22"/>
          <w:szCs w:val="22"/>
        </w:rPr>
        <w:t>h</w:t>
      </w:r>
      <w:r>
        <w:rPr>
          <w:b/>
          <w:position w:val="-1"/>
          <w:sz w:val="22"/>
          <w:szCs w:val="22"/>
        </w:rPr>
        <w:t>i</w:t>
      </w:r>
      <w:r>
        <w:rPr>
          <w:b/>
          <w:spacing w:val="-5"/>
          <w:position w:val="-1"/>
          <w:sz w:val="22"/>
          <w:szCs w:val="22"/>
        </w:rPr>
        <w:t>n</w:t>
      </w:r>
      <w:r>
        <w:rPr>
          <w:b/>
          <w:position w:val="-1"/>
          <w:sz w:val="22"/>
          <w:szCs w:val="22"/>
        </w:rPr>
        <w:t>g</w:t>
      </w:r>
      <w:r>
        <w:rPr>
          <w:b/>
          <w:spacing w:val="27"/>
          <w:position w:val="-1"/>
          <w:sz w:val="22"/>
          <w:szCs w:val="22"/>
        </w:rPr>
        <w:t xml:space="preserve"> </w:t>
      </w:r>
      <w:r>
        <w:rPr>
          <w:b/>
          <w:spacing w:val="-5"/>
          <w:position w:val="-1"/>
          <w:sz w:val="22"/>
          <w:szCs w:val="22"/>
        </w:rPr>
        <w:t>S</w:t>
      </w:r>
      <w:r>
        <w:rPr>
          <w:b/>
          <w:spacing w:val="-3"/>
          <w:position w:val="-1"/>
          <w:sz w:val="22"/>
          <w:szCs w:val="22"/>
        </w:rPr>
        <w:t>t</w:t>
      </w:r>
      <w:r>
        <w:rPr>
          <w:b/>
          <w:spacing w:val="7"/>
          <w:position w:val="-1"/>
          <w:sz w:val="22"/>
          <w:szCs w:val="22"/>
        </w:rPr>
        <w:t>a</w:t>
      </w:r>
      <w:r>
        <w:rPr>
          <w:b/>
          <w:spacing w:val="-3"/>
          <w:position w:val="-1"/>
          <w:sz w:val="22"/>
          <w:szCs w:val="22"/>
        </w:rPr>
        <w:t>f</w:t>
      </w:r>
      <w:r>
        <w:rPr>
          <w:b/>
          <w:position w:val="-1"/>
          <w:sz w:val="22"/>
          <w:szCs w:val="22"/>
        </w:rPr>
        <w:t>f</w:t>
      </w:r>
      <w:r>
        <w:rPr>
          <w:b/>
          <w:spacing w:val="13"/>
          <w:position w:val="-1"/>
          <w:sz w:val="22"/>
          <w:szCs w:val="22"/>
        </w:rPr>
        <w:t xml:space="preserve"> </w:t>
      </w:r>
      <w:r>
        <w:rPr>
          <w:b/>
          <w:spacing w:val="1"/>
          <w:position w:val="-1"/>
          <w:sz w:val="22"/>
          <w:szCs w:val="22"/>
        </w:rPr>
        <w:t>r</w:t>
      </w:r>
      <w:r>
        <w:rPr>
          <w:b/>
          <w:spacing w:val="-4"/>
          <w:position w:val="-1"/>
          <w:sz w:val="22"/>
          <w:szCs w:val="22"/>
        </w:rPr>
        <w:t>e</w:t>
      </w:r>
      <w:r>
        <w:rPr>
          <w:b/>
          <w:spacing w:val="4"/>
          <w:position w:val="-1"/>
          <w:sz w:val="22"/>
          <w:szCs w:val="22"/>
        </w:rPr>
        <w:t>q</w:t>
      </w:r>
      <w:r>
        <w:rPr>
          <w:b/>
          <w:position w:val="-1"/>
          <w:sz w:val="22"/>
          <w:szCs w:val="22"/>
        </w:rPr>
        <w:t>ui</w:t>
      </w:r>
      <w:r>
        <w:rPr>
          <w:b/>
          <w:spacing w:val="1"/>
          <w:position w:val="-1"/>
          <w:sz w:val="22"/>
          <w:szCs w:val="22"/>
        </w:rPr>
        <w:t>r</w:t>
      </w:r>
      <w:r>
        <w:rPr>
          <w:b/>
          <w:spacing w:val="-4"/>
          <w:position w:val="-1"/>
          <w:sz w:val="22"/>
          <w:szCs w:val="22"/>
        </w:rPr>
        <w:t>e</w:t>
      </w:r>
      <w:r>
        <w:rPr>
          <w:b/>
          <w:position w:val="-1"/>
          <w:sz w:val="22"/>
          <w:szCs w:val="22"/>
        </w:rPr>
        <w:t>d</w:t>
      </w:r>
      <w:r>
        <w:rPr>
          <w:b/>
          <w:spacing w:val="23"/>
          <w:position w:val="-1"/>
          <w:sz w:val="22"/>
          <w:szCs w:val="22"/>
        </w:rPr>
        <w:t xml:space="preserve"> </w:t>
      </w:r>
      <w:r>
        <w:rPr>
          <w:b/>
          <w:spacing w:val="-2"/>
          <w:position w:val="-1"/>
          <w:sz w:val="22"/>
          <w:szCs w:val="22"/>
        </w:rPr>
        <w:t>y</w:t>
      </w:r>
      <w:r>
        <w:rPr>
          <w:b/>
          <w:spacing w:val="-4"/>
          <w:position w:val="-1"/>
          <w:sz w:val="22"/>
          <w:szCs w:val="22"/>
        </w:rPr>
        <w:t>e</w:t>
      </w:r>
      <w:r>
        <w:rPr>
          <w:b/>
          <w:spacing w:val="7"/>
          <w:position w:val="-1"/>
          <w:sz w:val="22"/>
          <w:szCs w:val="22"/>
        </w:rPr>
        <w:t>a</w:t>
      </w:r>
      <w:r>
        <w:rPr>
          <w:b/>
          <w:position w:val="-1"/>
          <w:sz w:val="22"/>
          <w:szCs w:val="22"/>
        </w:rPr>
        <w:t>r</w:t>
      </w:r>
      <w:r>
        <w:rPr>
          <w:b/>
          <w:spacing w:val="7"/>
          <w:position w:val="-1"/>
          <w:sz w:val="22"/>
          <w:szCs w:val="22"/>
        </w:rPr>
        <w:t xml:space="preserve"> </w:t>
      </w:r>
      <w:r>
        <w:rPr>
          <w:b/>
          <w:spacing w:val="-4"/>
          <w:position w:val="-1"/>
          <w:sz w:val="22"/>
          <w:szCs w:val="22"/>
        </w:rPr>
        <w:t>w</w:t>
      </w:r>
      <w:r>
        <w:rPr>
          <w:b/>
          <w:position w:val="-1"/>
          <w:sz w:val="22"/>
          <w:szCs w:val="22"/>
        </w:rPr>
        <w:t>i</w:t>
      </w:r>
      <w:r>
        <w:rPr>
          <w:b/>
          <w:spacing w:val="-1"/>
          <w:position w:val="-1"/>
          <w:sz w:val="22"/>
          <w:szCs w:val="22"/>
        </w:rPr>
        <w:t>s</w:t>
      </w:r>
      <w:r>
        <w:rPr>
          <w:b/>
          <w:position w:val="-1"/>
          <w:sz w:val="22"/>
          <w:szCs w:val="22"/>
        </w:rPr>
        <w:t>e</w:t>
      </w:r>
      <w:r>
        <w:rPr>
          <w:b/>
          <w:spacing w:val="7"/>
          <w:position w:val="-1"/>
          <w:sz w:val="22"/>
          <w:szCs w:val="22"/>
        </w:rPr>
        <w:t xml:space="preserve"> </w:t>
      </w:r>
      <w:r>
        <w:rPr>
          <w:b/>
          <w:spacing w:val="1"/>
          <w:position w:val="-1"/>
          <w:sz w:val="22"/>
          <w:szCs w:val="22"/>
        </w:rPr>
        <w:t>e</w:t>
      </w:r>
      <w:r>
        <w:rPr>
          <w:b/>
          <w:spacing w:val="7"/>
          <w:position w:val="-1"/>
          <w:sz w:val="22"/>
          <w:szCs w:val="22"/>
        </w:rPr>
        <w:t>x</w:t>
      </w:r>
      <w:r>
        <w:rPr>
          <w:b/>
          <w:spacing w:val="-4"/>
          <w:position w:val="-1"/>
          <w:sz w:val="22"/>
          <w:szCs w:val="22"/>
        </w:rPr>
        <w:t>c</w:t>
      </w:r>
      <w:r>
        <w:rPr>
          <w:b/>
          <w:position w:val="-1"/>
          <w:sz w:val="22"/>
          <w:szCs w:val="22"/>
        </w:rPr>
        <w:t>l</w:t>
      </w:r>
      <w:r>
        <w:rPr>
          <w:b/>
          <w:spacing w:val="4"/>
          <w:position w:val="-1"/>
          <w:sz w:val="22"/>
          <w:szCs w:val="22"/>
        </w:rPr>
        <w:t>u</w:t>
      </w:r>
      <w:r>
        <w:rPr>
          <w:b/>
          <w:spacing w:val="-1"/>
          <w:position w:val="-1"/>
          <w:sz w:val="22"/>
          <w:szCs w:val="22"/>
        </w:rPr>
        <w:t>s</w:t>
      </w:r>
      <w:r>
        <w:rPr>
          <w:b/>
          <w:position w:val="-1"/>
          <w:sz w:val="22"/>
          <w:szCs w:val="22"/>
        </w:rPr>
        <w:t>i</w:t>
      </w:r>
      <w:r>
        <w:rPr>
          <w:b/>
          <w:spacing w:val="-7"/>
          <w:position w:val="-1"/>
          <w:sz w:val="22"/>
          <w:szCs w:val="22"/>
        </w:rPr>
        <w:t>v</w:t>
      </w:r>
      <w:r>
        <w:rPr>
          <w:b/>
          <w:spacing w:val="1"/>
          <w:position w:val="-1"/>
          <w:sz w:val="22"/>
          <w:szCs w:val="22"/>
        </w:rPr>
        <w:t>e</w:t>
      </w:r>
      <w:r>
        <w:rPr>
          <w:b/>
          <w:spacing w:val="5"/>
          <w:position w:val="-1"/>
          <w:sz w:val="22"/>
          <w:szCs w:val="22"/>
        </w:rPr>
        <w:t>l</w:t>
      </w:r>
      <w:r>
        <w:rPr>
          <w:b/>
          <w:position w:val="-1"/>
          <w:sz w:val="22"/>
          <w:szCs w:val="22"/>
        </w:rPr>
        <w:t>y</w:t>
      </w:r>
      <w:r>
        <w:rPr>
          <w:b/>
          <w:spacing w:val="20"/>
          <w:position w:val="-1"/>
          <w:sz w:val="22"/>
          <w:szCs w:val="22"/>
        </w:rPr>
        <w:t xml:space="preserve"> </w:t>
      </w:r>
      <w:r>
        <w:rPr>
          <w:b/>
          <w:spacing w:val="2"/>
          <w:position w:val="-1"/>
          <w:sz w:val="22"/>
          <w:szCs w:val="22"/>
        </w:rPr>
        <w:t>f</w:t>
      </w:r>
      <w:r>
        <w:rPr>
          <w:b/>
          <w:spacing w:val="-2"/>
          <w:position w:val="-1"/>
          <w:sz w:val="22"/>
          <w:szCs w:val="22"/>
        </w:rPr>
        <w:t>o</w:t>
      </w:r>
      <w:r>
        <w:rPr>
          <w:b/>
          <w:position w:val="-1"/>
          <w:sz w:val="22"/>
          <w:szCs w:val="22"/>
        </w:rPr>
        <w:t>r</w:t>
      </w:r>
      <w:r>
        <w:rPr>
          <w:b/>
          <w:spacing w:val="9"/>
          <w:position w:val="-1"/>
          <w:sz w:val="22"/>
          <w:szCs w:val="22"/>
        </w:rPr>
        <w:t xml:space="preserve"> </w:t>
      </w:r>
      <w:proofErr w:type="spellStart"/>
      <w:r>
        <w:rPr>
          <w:b/>
          <w:spacing w:val="-1"/>
          <w:position w:val="-1"/>
          <w:sz w:val="22"/>
          <w:szCs w:val="22"/>
        </w:rPr>
        <w:t>B</w:t>
      </w:r>
      <w:r>
        <w:rPr>
          <w:b/>
          <w:spacing w:val="6"/>
          <w:position w:val="-1"/>
          <w:sz w:val="22"/>
          <w:szCs w:val="22"/>
        </w:rPr>
        <w:t>.</w:t>
      </w:r>
      <w:r>
        <w:rPr>
          <w:b/>
          <w:spacing w:val="-3"/>
          <w:position w:val="-1"/>
          <w:sz w:val="22"/>
          <w:szCs w:val="22"/>
        </w:rPr>
        <w:t>P</w:t>
      </w:r>
      <w:r>
        <w:rPr>
          <w:b/>
          <w:position w:val="-1"/>
          <w:sz w:val="22"/>
          <w:szCs w:val="22"/>
        </w:rPr>
        <w:t>h</w:t>
      </w:r>
      <w:r>
        <w:rPr>
          <w:b/>
          <w:spacing w:val="2"/>
          <w:position w:val="-1"/>
          <w:sz w:val="22"/>
          <w:szCs w:val="22"/>
        </w:rPr>
        <w:t>a</w:t>
      </w:r>
      <w:r>
        <w:rPr>
          <w:b/>
          <w:spacing w:val="1"/>
          <w:position w:val="-1"/>
          <w:sz w:val="22"/>
          <w:szCs w:val="22"/>
        </w:rPr>
        <w:t>r</w:t>
      </w:r>
      <w:r>
        <w:rPr>
          <w:b/>
          <w:position w:val="-1"/>
          <w:sz w:val="22"/>
          <w:szCs w:val="22"/>
        </w:rPr>
        <w:t>m</w:t>
      </w:r>
      <w:proofErr w:type="spellEnd"/>
      <w:r>
        <w:rPr>
          <w:b/>
          <w:spacing w:val="19"/>
          <w:position w:val="-1"/>
          <w:sz w:val="22"/>
          <w:szCs w:val="22"/>
        </w:rPr>
        <w:t xml:space="preserve"> </w:t>
      </w:r>
      <w:r>
        <w:rPr>
          <w:b/>
          <w:spacing w:val="-3"/>
          <w:position w:val="-1"/>
          <w:sz w:val="22"/>
          <w:szCs w:val="22"/>
        </w:rPr>
        <w:t>f</w:t>
      </w:r>
      <w:r>
        <w:rPr>
          <w:b/>
          <w:spacing w:val="2"/>
          <w:position w:val="-1"/>
          <w:sz w:val="22"/>
          <w:szCs w:val="22"/>
        </w:rPr>
        <w:t>o</w:t>
      </w:r>
      <w:r>
        <w:rPr>
          <w:b/>
          <w:position w:val="-1"/>
          <w:sz w:val="22"/>
          <w:szCs w:val="22"/>
        </w:rPr>
        <w:t>r</w:t>
      </w:r>
      <w:r>
        <w:rPr>
          <w:b/>
          <w:spacing w:val="5"/>
          <w:position w:val="-1"/>
          <w:sz w:val="22"/>
          <w:szCs w:val="22"/>
        </w:rPr>
        <w:t xml:space="preserve"> i</w:t>
      </w:r>
      <w:r>
        <w:rPr>
          <w:b/>
          <w:position w:val="-1"/>
          <w:sz w:val="22"/>
          <w:szCs w:val="22"/>
        </w:rPr>
        <w:t>n</w:t>
      </w:r>
      <w:r>
        <w:rPr>
          <w:b/>
          <w:spacing w:val="-3"/>
          <w:position w:val="-1"/>
          <w:sz w:val="22"/>
          <w:szCs w:val="22"/>
        </w:rPr>
        <w:t>t</w:t>
      </w:r>
      <w:r>
        <w:rPr>
          <w:b/>
          <w:spacing w:val="-2"/>
          <w:position w:val="-1"/>
          <w:sz w:val="22"/>
          <w:szCs w:val="22"/>
        </w:rPr>
        <w:t>a</w:t>
      </w:r>
      <w:r>
        <w:rPr>
          <w:b/>
          <w:spacing w:val="9"/>
          <w:position w:val="-1"/>
          <w:sz w:val="22"/>
          <w:szCs w:val="22"/>
        </w:rPr>
        <w:t>k</w:t>
      </w:r>
      <w:r>
        <w:rPr>
          <w:b/>
          <w:position w:val="-1"/>
          <w:sz w:val="22"/>
          <w:szCs w:val="22"/>
        </w:rPr>
        <w:t>e</w:t>
      </w:r>
      <w:r>
        <w:rPr>
          <w:b/>
          <w:spacing w:val="6"/>
          <w:position w:val="-1"/>
          <w:sz w:val="22"/>
          <w:szCs w:val="22"/>
        </w:rPr>
        <w:t xml:space="preserve"> </w:t>
      </w:r>
      <w:r>
        <w:rPr>
          <w:b/>
          <w:spacing w:val="2"/>
          <w:position w:val="-1"/>
          <w:sz w:val="22"/>
          <w:szCs w:val="22"/>
        </w:rPr>
        <w:t>o</w:t>
      </w:r>
      <w:r>
        <w:rPr>
          <w:b/>
          <w:position w:val="-1"/>
          <w:sz w:val="22"/>
          <w:szCs w:val="22"/>
        </w:rPr>
        <w:t>f</w:t>
      </w:r>
      <w:r>
        <w:rPr>
          <w:b/>
          <w:spacing w:val="-1"/>
          <w:position w:val="-1"/>
          <w:sz w:val="22"/>
          <w:szCs w:val="22"/>
        </w:rPr>
        <w:t xml:space="preserve"> </w:t>
      </w:r>
      <w:r>
        <w:rPr>
          <w:b/>
          <w:spacing w:val="2"/>
          <w:position w:val="-1"/>
          <w:sz w:val="22"/>
          <w:szCs w:val="22"/>
        </w:rPr>
        <w:t>1</w:t>
      </w:r>
      <w:r>
        <w:rPr>
          <w:b/>
          <w:spacing w:val="-2"/>
          <w:position w:val="-1"/>
          <w:sz w:val="22"/>
          <w:szCs w:val="22"/>
        </w:rPr>
        <w:t>0</w:t>
      </w:r>
      <w:r>
        <w:rPr>
          <w:b/>
          <w:position w:val="-1"/>
          <w:sz w:val="22"/>
          <w:szCs w:val="22"/>
        </w:rPr>
        <w:t>0</w:t>
      </w:r>
      <w:r>
        <w:rPr>
          <w:b/>
          <w:spacing w:val="17"/>
          <w:position w:val="-1"/>
          <w:sz w:val="22"/>
          <w:szCs w:val="22"/>
        </w:rPr>
        <w:t xml:space="preserve"> </w:t>
      </w:r>
      <w:r>
        <w:rPr>
          <w:b/>
          <w:spacing w:val="-5"/>
          <w:w w:val="102"/>
          <w:position w:val="-1"/>
          <w:sz w:val="22"/>
          <w:szCs w:val="22"/>
        </w:rPr>
        <w:t>S</w:t>
      </w:r>
      <w:r>
        <w:rPr>
          <w:b/>
          <w:spacing w:val="2"/>
          <w:w w:val="102"/>
          <w:position w:val="-1"/>
          <w:sz w:val="22"/>
          <w:szCs w:val="22"/>
        </w:rPr>
        <w:t>t</w:t>
      </w:r>
      <w:r>
        <w:rPr>
          <w:b/>
          <w:spacing w:val="4"/>
          <w:w w:val="102"/>
          <w:position w:val="-1"/>
          <w:sz w:val="22"/>
          <w:szCs w:val="22"/>
        </w:rPr>
        <w:t>u</w:t>
      </w:r>
      <w:r>
        <w:rPr>
          <w:b/>
          <w:w w:val="102"/>
          <w:position w:val="-1"/>
          <w:sz w:val="22"/>
          <w:szCs w:val="22"/>
        </w:rPr>
        <w:t>d</w:t>
      </w:r>
      <w:r>
        <w:rPr>
          <w:b/>
          <w:spacing w:val="1"/>
          <w:w w:val="102"/>
          <w:position w:val="-1"/>
          <w:sz w:val="22"/>
          <w:szCs w:val="22"/>
        </w:rPr>
        <w:t>e</w:t>
      </w:r>
      <w:r>
        <w:rPr>
          <w:b/>
          <w:w w:val="102"/>
          <w:position w:val="-1"/>
          <w:sz w:val="22"/>
          <w:szCs w:val="22"/>
        </w:rPr>
        <w:t>n</w:t>
      </w:r>
      <w:r>
        <w:rPr>
          <w:b/>
          <w:spacing w:val="2"/>
          <w:w w:val="102"/>
          <w:position w:val="-1"/>
          <w:sz w:val="22"/>
          <w:szCs w:val="22"/>
        </w:rPr>
        <w:t>t</w:t>
      </w:r>
      <w:r>
        <w:rPr>
          <w:b/>
          <w:spacing w:val="-1"/>
          <w:w w:val="102"/>
          <w:position w:val="-1"/>
          <w:sz w:val="22"/>
          <w:szCs w:val="22"/>
        </w:rPr>
        <w:t>s</w:t>
      </w:r>
      <w:r>
        <w:rPr>
          <w:b/>
          <w:w w:val="102"/>
          <w:position w:val="-1"/>
          <w:sz w:val="22"/>
          <w:szCs w:val="22"/>
        </w:rPr>
        <w:t>.</w:t>
      </w:r>
    </w:p>
    <w:p w:rsidR="00B843D3" w:rsidRDefault="00B843D3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5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753"/>
        <w:gridCol w:w="3893"/>
      </w:tblGrid>
      <w:tr w:rsidR="00B843D3">
        <w:trPr>
          <w:trHeight w:hRule="exact" w:val="264"/>
        </w:trPr>
        <w:tc>
          <w:tcPr>
            <w:tcW w:w="575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  <w:tc>
          <w:tcPr>
            <w:tcW w:w="3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 w:line="240" w:lineRule="exact"/>
              <w:ind w:left="959"/>
              <w:rPr>
                <w:sz w:val="22"/>
                <w:szCs w:val="22"/>
              </w:rPr>
            </w:pPr>
            <w:r>
              <w:rPr>
                <w:b/>
                <w:position w:val="-1"/>
                <w:sz w:val="22"/>
                <w:szCs w:val="22"/>
              </w:rPr>
              <w:t>N</w:t>
            </w:r>
            <w:r>
              <w:rPr>
                <w:b/>
                <w:spacing w:val="2"/>
                <w:position w:val="-1"/>
                <w:sz w:val="22"/>
                <w:szCs w:val="22"/>
              </w:rPr>
              <w:t>o</w:t>
            </w:r>
            <w:r>
              <w:rPr>
                <w:b/>
                <w:position w:val="-1"/>
                <w:sz w:val="22"/>
                <w:szCs w:val="22"/>
              </w:rPr>
              <w:t>.</w:t>
            </w:r>
            <w:r>
              <w:rPr>
                <w:b/>
                <w:spacing w:val="5"/>
                <w:position w:val="-1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position w:val="-1"/>
                <w:sz w:val="22"/>
                <w:szCs w:val="22"/>
              </w:rPr>
              <w:t>o</w:t>
            </w:r>
            <w:r>
              <w:rPr>
                <w:b/>
                <w:position w:val="-1"/>
                <w:sz w:val="22"/>
                <w:szCs w:val="22"/>
              </w:rPr>
              <w:t>f</w:t>
            </w:r>
            <w:r>
              <w:rPr>
                <w:b/>
                <w:spacing w:val="8"/>
                <w:position w:val="-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position w:val="-1"/>
                <w:sz w:val="22"/>
                <w:szCs w:val="22"/>
              </w:rPr>
              <w:t>s</w:t>
            </w:r>
            <w:r>
              <w:rPr>
                <w:b/>
                <w:spacing w:val="-3"/>
                <w:position w:val="-1"/>
                <w:sz w:val="22"/>
                <w:szCs w:val="22"/>
              </w:rPr>
              <w:t>t</w:t>
            </w:r>
            <w:r>
              <w:rPr>
                <w:b/>
                <w:spacing w:val="2"/>
                <w:position w:val="-1"/>
                <w:sz w:val="22"/>
                <w:szCs w:val="22"/>
              </w:rPr>
              <w:t>af</w:t>
            </w:r>
            <w:r>
              <w:rPr>
                <w:b/>
                <w:position w:val="-1"/>
                <w:sz w:val="22"/>
                <w:szCs w:val="22"/>
              </w:rPr>
              <w:t>f</w:t>
            </w:r>
            <w:r>
              <w:rPr>
                <w:b/>
                <w:spacing w:val="8"/>
                <w:position w:val="-1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w w:val="102"/>
                <w:position w:val="-1"/>
                <w:sz w:val="22"/>
                <w:szCs w:val="22"/>
              </w:rPr>
              <w:t>re</w:t>
            </w:r>
            <w:r>
              <w:rPr>
                <w:b/>
                <w:w w:val="102"/>
                <w:position w:val="-1"/>
                <w:sz w:val="22"/>
                <w:szCs w:val="22"/>
              </w:rPr>
              <w:t>qui</w:t>
            </w:r>
            <w:r>
              <w:rPr>
                <w:b/>
                <w:spacing w:val="1"/>
                <w:w w:val="102"/>
                <w:position w:val="-1"/>
                <w:sz w:val="22"/>
                <w:szCs w:val="22"/>
              </w:rPr>
              <w:t>re</w:t>
            </w:r>
            <w:r>
              <w:rPr>
                <w:b/>
                <w:w w:val="102"/>
                <w:position w:val="-1"/>
                <w:sz w:val="22"/>
                <w:szCs w:val="22"/>
              </w:rPr>
              <w:t>d</w:t>
            </w:r>
          </w:p>
        </w:tc>
      </w:tr>
      <w:tr w:rsidR="00B843D3">
        <w:trPr>
          <w:trHeight w:hRule="exact" w:val="2088"/>
        </w:trPr>
        <w:tc>
          <w:tcPr>
            <w:tcW w:w="575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9"/>
              <w:ind w:left="100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b/>
                <w:spacing w:val="7"/>
                <w:sz w:val="22"/>
                <w:szCs w:val="22"/>
              </w:rPr>
              <w:t xml:space="preserve"> </w:t>
            </w:r>
            <w:r>
              <w:rPr>
                <w:b/>
                <w:spacing w:val="-3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h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r</w:t>
            </w:r>
            <w:r>
              <w:rPr>
                <w:b/>
                <w:spacing w:val="-5"/>
                <w:sz w:val="22"/>
                <w:szCs w:val="22"/>
              </w:rPr>
              <w:t>m</w:t>
            </w:r>
            <w:r>
              <w:rPr>
                <w:b/>
                <w:spacing w:val="7"/>
                <w:sz w:val="22"/>
                <w:szCs w:val="22"/>
              </w:rPr>
              <w:t>a</w:t>
            </w:r>
            <w:r>
              <w:rPr>
                <w:b/>
                <w:spacing w:val="-4"/>
                <w:sz w:val="22"/>
                <w:szCs w:val="22"/>
              </w:rPr>
              <w:t>c</w:t>
            </w:r>
            <w:r>
              <w:rPr>
                <w:b/>
                <w:spacing w:val="1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u</w:t>
            </w:r>
            <w:r>
              <w:rPr>
                <w:b/>
                <w:spacing w:val="2"/>
                <w:sz w:val="22"/>
                <w:szCs w:val="22"/>
              </w:rPr>
              <w:t>t</w:t>
            </w:r>
            <w:r>
              <w:rPr>
                <w:b/>
                <w:spacing w:val="5"/>
                <w:sz w:val="22"/>
                <w:szCs w:val="22"/>
              </w:rPr>
              <w:t>i</w:t>
            </w:r>
            <w:r>
              <w:rPr>
                <w:b/>
                <w:spacing w:val="-9"/>
                <w:sz w:val="22"/>
                <w:szCs w:val="22"/>
              </w:rPr>
              <w:t>c</w:t>
            </w:r>
            <w:r>
              <w:rPr>
                <w:b/>
                <w:spacing w:val="7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l</w:t>
            </w:r>
            <w:r>
              <w:rPr>
                <w:b/>
                <w:spacing w:val="27"/>
                <w:sz w:val="22"/>
                <w:szCs w:val="22"/>
              </w:rPr>
              <w:t xml:space="preserve"> </w:t>
            </w:r>
            <w:r>
              <w:rPr>
                <w:b/>
                <w:w w:val="102"/>
                <w:sz w:val="22"/>
                <w:szCs w:val="22"/>
              </w:rPr>
              <w:t>Ch</w:t>
            </w:r>
            <w:r>
              <w:rPr>
                <w:b/>
                <w:spacing w:val="1"/>
                <w:w w:val="102"/>
                <w:sz w:val="22"/>
                <w:szCs w:val="22"/>
              </w:rPr>
              <w:t>e</w:t>
            </w:r>
            <w:r>
              <w:rPr>
                <w:b/>
                <w:w w:val="102"/>
                <w:sz w:val="22"/>
                <w:szCs w:val="22"/>
              </w:rPr>
              <w:t>mi</w:t>
            </w:r>
            <w:r>
              <w:rPr>
                <w:b/>
                <w:spacing w:val="-1"/>
                <w:w w:val="102"/>
                <w:sz w:val="22"/>
                <w:szCs w:val="22"/>
              </w:rPr>
              <w:t>s</w:t>
            </w:r>
            <w:r>
              <w:rPr>
                <w:b/>
                <w:spacing w:val="2"/>
                <w:w w:val="102"/>
                <w:sz w:val="22"/>
                <w:szCs w:val="22"/>
              </w:rPr>
              <w:t>t</w:t>
            </w:r>
            <w:r>
              <w:rPr>
                <w:b/>
                <w:spacing w:val="-4"/>
                <w:w w:val="102"/>
                <w:sz w:val="22"/>
                <w:szCs w:val="22"/>
              </w:rPr>
              <w:t>r</w:t>
            </w:r>
            <w:r>
              <w:rPr>
                <w:b/>
                <w:w w:val="102"/>
                <w:sz w:val="22"/>
                <w:szCs w:val="22"/>
              </w:rPr>
              <w:t>y</w:t>
            </w:r>
          </w:p>
          <w:p w:rsidR="00B843D3" w:rsidRDefault="00F62C45">
            <w:pPr>
              <w:spacing w:before="6"/>
              <w:ind w:left="100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b/>
                <w:spacing w:val="7"/>
                <w:sz w:val="22"/>
                <w:szCs w:val="22"/>
              </w:rPr>
              <w:t xml:space="preserve"> </w:t>
            </w:r>
            <w:r>
              <w:rPr>
                <w:b/>
                <w:spacing w:val="-3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h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r</w:t>
            </w:r>
            <w:r>
              <w:rPr>
                <w:b/>
                <w:spacing w:val="-5"/>
                <w:sz w:val="22"/>
                <w:szCs w:val="22"/>
              </w:rPr>
              <w:t>m</w:t>
            </w:r>
            <w:r>
              <w:rPr>
                <w:b/>
                <w:spacing w:val="7"/>
                <w:sz w:val="22"/>
                <w:szCs w:val="22"/>
              </w:rPr>
              <w:t>a</w:t>
            </w:r>
            <w:r>
              <w:rPr>
                <w:b/>
                <w:spacing w:val="-4"/>
                <w:sz w:val="22"/>
                <w:szCs w:val="22"/>
              </w:rPr>
              <w:t>c</w:t>
            </w:r>
            <w:r>
              <w:rPr>
                <w:b/>
                <w:spacing w:val="1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u</w:t>
            </w:r>
            <w:r>
              <w:rPr>
                <w:b/>
                <w:spacing w:val="2"/>
                <w:sz w:val="22"/>
                <w:szCs w:val="22"/>
              </w:rPr>
              <w:t>t</w:t>
            </w:r>
            <w:r>
              <w:rPr>
                <w:b/>
                <w:spacing w:val="5"/>
                <w:sz w:val="22"/>
                <w:szCs w:val="22"/>
              </w:rPr>
              <w:t>i</w:t>
            </w:r>
            <w:r>
              <w:rPr>
                <w:b/>
                <w:spacing w:val="-9"/>
                <w:sz w:val="22"/>
                <w:szCs w:val="22"/>
              </w:rPr>
              <w:t>c</w:t>
            </w:r>
            <w:r>
              <w:rPr>
                <w:b/>
                <w:spacing w:val="7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l</w:t>
            </w:r>
            <w:r>
              <w:rPr>
                <w:b/>
                <w:spacing w:val="27"/>
                <w:sz w:val="22"/>
                <w:szCs w:val="22"/>
              </w:rPr>
              <w:t xml:space="preserve"> </w:t>
            </w:r>
            <w:r>
              <w:rPr>
                <w:b/>
                <w:w w:val="102"/>
                <w:sz w:val="22"/>
                <w:szCs w:val="22"/>
              </w:rPr>
              <w:t>A</w:t>
            </w:r>
            <w:r>
              <w:rPr>
                <w:b/>
                <w:spacing w:val="-5"/>
                <w:w w:val="102"/>
                <w:sz w:val="22"/>
                <w:szCs w:val="22"/>
              </w:rPr>
              <w:t>n</w:t>
            </w:r>
            <w:r>
              <w:rPr>
                <w:b/>
                <w:spacing w:val="7"/>
                <w:w w:val="102"/>
                <w:sz w:val="22"/>
                <w:szCs w:val="22"/>
              </w:rPr>
              <w:t>a</w:t>
            </w:r>
            <w:r>
              <w:rPr>
                <w:b/>
                <w:w w:val="102"/>
                <w:sz w:val="22"/>
                <w:szCs w:val="22"/>
              </w:rPr>
              <w:t>l</w:t>
            </w:r>
            <w:r>
              <w:rPr>
                <w:b/>
                <w:spacing w:val="-2"/>
                <w:w w:val="102"/>
                <w:sz w:val="22"/>
                <w:szCs w:val="22"/>
              </w:rPr>
              <w:t>y</w:t>
            </w:r>
            <w:r>
              <w:rPr>
                <w:b/>
                <w:spacing w:val="-6"/>
                <w:w w:val="102"/>
                <w:sz w:val="22"/>
                <w:szCs w:val="22"/>
              </w:rPr>
              <w:t>s</w:t>
            </w:r>
            <w:r>
              <w:rPr>
                <w:b/>
                <w:spacing w:val="5"/>
                <w:w w:val="102"/>
                <w:sz w:val="22"/>
                <w:szCs w:val="22"/>
              </w:rPr>
              <w:t>i</w:t>
            </w:r>
            <w:r>
              <w:rPr>
                <w:b/>
                <w:w w:val="102"/>
                <w:sz w:val="22"/>
                <w:szCs w:val="22"/>
              </w:rPr>
              <w:t>s</w:t>
            </w:r>
          </w:p>
          <w:p w:rsidR="00B843D3" w:rsidRDefault="00F62C45">
            <w:pPr>
              <w:spacing w:before="6"/>
              <w:ind w:left="100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b/>
                <w:spacing w:val="7"/>
                <w:sz w:val="22"/>
                <w:szCs w:val="22"/>
              </w:rPr>
              <w:t xml:space="preserve"> </w:t>
            </w:r>
            <w:r>
              <w:rPr>
                <w:b/>
                <w:spacing w:val="-3"/>
                <w:w w:val="102"/>
                <w:sz w:val="22"/>
                <w:szCs w:val="22"/>
              </w:rPr>
              <w:t>P</w:t>
            </w:r>
            <w:r>
              <w:rPr>
                <w:b/>
                <w:w w:val="102"/>
                <w:sz w:val="22"/>
                <w:szCs w:val="22"/>
              </w:rPr>
              <w:t>h</w:t>
            </w:r>
            <w:r>
              <w:rPr>
                <w:b/>
                <w:spacing w:val="2"/>
                <w:w w:val="102"/>
                <w:sz w:val="22"/>
                <w:szCs w:val="22"/>
              </w:rPr>
              <w:t>a</w:t>
            </w:r>
            <w:r>
              <w:rPr>
                <w:b/>
                <w:spacing w:val="1"/>
                <w:w w:val="102"/>
                <w:sz w:val="22"/>
                <w:szCs w:val="22"/>
              </w:rPr>
              <w:t>r</w:t>
            </w:r>
            <w:r>
              <w:rPr>
                <w:b/>
                <w:spacing w:val="-5"/>
                <w:w w:val="102"/>
                <w:sz w:val="22"/>
                <w:szCs w:val="22"/>
              </w:rPr>
              <w:t>m</w:t>
            </w:r>
            <w:r>
              <w:rPr>
                <w:b/>
                <w:spacing w:val="7"/>
                <w:w w:val="102"/>
                <w:sz w:val="22"/>
                <w:szCs w:val="22"/>
              </w:rPr>
              <w:t>a</w:t>
            </w:r>
            <w:r>
              <w:rPr>
                <w:b/>
                <w:spacing w:val="-4"/>
                <w:w w:val="102"/>
                <w:sz w:val="22"/>
                <w:szCs w:val="22"/>
              </w:rPr>
              <w:t>c</w:t>
            </w:r>
            <w:r>
              <w:rPr>
                <w:b/>
                <w:spacing w:val="2"/>
                <w:w w:val="102"/>
                <w:sz w:val="22"/>
                <w:szCs w:val="22"/>
              </w:rPr>
              <w:t>o</w:t>
            </w:r>
            <w:r>
              <w:rPr>
                <w:b/>
                <w:spacing w:val="-5"/>
                <w:w w:val="102"/>
                <w:sz w:val="22"/>
                <w:szCs w:val="22"/>
              </w:rPr>
              <w:t>l</w:t>
            </w:r>
            <w:r>
              <w:rPr>
                <w:b/>
                <w:spacing w:val="2"/>
                <w:w w:val="102"/>
                <w:sz w:val="22"/>
                <w:szCs w:val="22"/>
              </w:rPr>
              <w:t>og</w:t>
            </w:r>
            <w:r>
              <w:rPr>
                <w:b/>
                <w:w w:val="102"/>
                <w:sz w:val="22"/>
                <w:szCs w:val="22"/>
              </w:rPr>
              <w:t>y</w:t>
            </w:r>
          </w:p>
          <w:p w:rsidR="00B843D3" w:rsidRDefault="00F62C45">
            <w:pPr>
              <w:spacing w:before="6"/>
              <w:ind w:left="100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b/>
                <w:spacing w:val="7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-3"/>
                <w:w w:val="102"/>
                <w:sz w:val="22"/>
                <w:szCs w:val="22"/>
              </w:rPr>
              <w:t>P</w:t>
            </w:r>
            <w:r>
              <w:rPr>
                <w:b/>
                <w:w w:val="102"/>
                <w:sz w:val="22"/>
                <w:szCs w:val="22"/>
              </w:rPr>
              <w:t>h</w:t>
            </w:r>
            <w:r>
              <w:rPr>
                <w:b/>
                <w:spacing w:val="2"/>
                <w:w w:val="102"/>
                <w:sz w:val="22"/>
                <w:szCs w:val="22"/>
              </w:rPr>
              <w:t>a</w:t>
            </w:r>
            <w:r>
              <w:rPr>
                <w:b/>
                <w:spacing w:val="1"/>
                <w:w w:val="102"/>
                <w:sz w:val="22"/>
                <w:szCs w:val="22"/>
              </w:rPr>
              <w:t>r</w:t>
            </w:r>
            <w:r>
              <w:rPr>
                <w:b/>
                <w:spacing w:val="-5"/>
                <w:w w:val="102"/>
                <w:sz w:val="22"/>
                <w:szCs w:val="22"/>
              </w:rPr>
              <w:t>m</w:t>
            </w:r>
            <w:r>
              <w:rPr>
                <w:b/>
                <w:spacing w:val="7"/>
                <w:w w:val="102"/>
                <w:sz w:val="22"/>
                <w:szCs w:val="22"/>
              </w:rPr>
              <w:t>a</w:t>
            </w:r>
            <w:r>
              <w:rPr>
                <w:b/>
                <w:spacing w:val="-4"/>
                <w:w w:val="102"/>
                <w:sz w:val="22"/>
                <w:szCs w:val="22"/>
              </w:rPr>
              <w:t>c</w:t>
            </w:r>
            <w:r>
              <w:rPr>
                <w:b/>
                <w:spacing w:val="-2"/>
                <w:w w:val="102"/>
                <w:sz w:val="22"/>
                <w:szCs w:val="22"/>
              </w:rPr>
              <w:t>o</w:t>
            </w:r>
            <w:r>
              <w:rPr>
                <w:b/>
                <w:spacing w:val="2"/>
                <w:w w:val="102"/>
                <w:sz w:val="22"/>
                <w:szCs w:val="22"/>
              </w:rPr>
              <w:t>g</w:t>
            </w:r>
            <w:r>
              <w:rPr>
                <w:b/>
                <w:w w:val="102"/>
                <w:sz w:val="22"/>
                <w:szCs w:val="22"/>
              </w:rPr>
              <w:t>n</w:t>
            </w:r>
            <w:r>
              <w:rPr>
                <w:b/>
                <w:spacing w:val="2"/>
                <w:w w:val="102"/>
                <w:sz w:val="22"/>
                <w:szCs w:val="22"/>
              </w:rPr>
              <w:t>o</w:t>
            </w:r>
            <w:r>
              <w:rPr>
                <w:b/>
                <w:spacing w:val="-1"/>
                <w:w w:val="102"/>
                <w:sz w:val="22"/>
                <w:szCs w:val="22"/>
              </w:rPr>
              <w:t>s</w:t>
            </w:r>
            <w:r>
              <w:rPr>
                <w:b/>
                <w:w w:val="102"/>
                <w:sz w:val="22"/>
                <w:szCs w:val="22"/>
              </w:rPr>
              <w:t>y</w:t>
            </w:r>
            <w:proofErr w:type="spellEnd"/>
          </w:p>
          <w:p w:rsidR="00B843D3" w:rsidRDefault="00F62C45">
            <w:pPr>
              <w:spacing w:before="6"/>
              <w:ind w:left="100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b/>
                <w:spacing w:val="7"/>
                <w:sz w:val="22"/>
                <w:szCs w:val="22"/>
              </w:rPr>
              <w:t xml:space="preserve"> </w:t>
            </w:r>
            <w:r>
              <w:rPr>
                <w:b/>
                <w:spacing w:val="-3"/>
                <w:w w:val="102"/>
                <w:sz w:val="22"/>
                <w:szCs w:val="22"/>
              </w:rPr>
              <w:t>P</w:t>
            </w:r>
            <w:r>
              <w:rPr>
                <w:b/>
                <w:w w:val="102"/>
                <w:sz w:val="22"/>
                <w:szCs w:val="22"/>
              </w:rPr>
              <w:t>h</w:t>
            </w:r>
            <w:r>
              <w:rPr>
                <w:b/>
                <w:spacing w:val="2"/>
                <w:w w:val="102"/>
                <w:sz w:val="22"/>
                <w:szCs w:val="22"/>
              </w:rPr>
              <w:t>a</w:t>
            </w:r>
            <w:r>
              <w:rPr>
                <w:b/>
                <w:spacing w:val="1"/>
                <w:w w:val="102"/>
                <w:sz w:val="22"/>
                <w:szCs w:val="22"/>
              </w:rPr>
              <w:t>r</w:t>
            </w:r>
            <w:r>
              <w:rPr>
                <w:b/>
                <w:spacing w:val="-5"/>
                <w:w w:val="102"/>
                <w:sz w:val="22"/>
                <w:szCs w:val="22"/>
              </w:rPr>
              <w:t>m</w:t>
            </w:r>
            <w:r>
              <w:rPr>
                <w:b/>
                <w:spacing w:val="7"/>
                <w:w w:val="102"/>
                <w:sz w:val="22"/>
                <w:szCs w:val="22"/>
              </w:rPr>
              <w:t>a</w:t>
            </w:r>
            <w:r>
              <w:rPr>
                <w:b/>
                <w:spacing w:val="-4"/>
                <w:w w:val="102"/>
                <w:sz w:val="22"/>
                <w:szCs w:val="22"/>
              </w:rPr>
              <w:t>c</w:t>
            </w:r>
            <w:r>
              <w:rPr>
                <w:b/>
                <w:spacing w:val="1"/>
                <w:w w:val="102"/>
                <w:sz w:val="22"/>
                <w:szCs w:val="22"/>
              </w:rPr>
              <w:t>e</w:t>
            </w:r>
            <w:r>
              <w:rPr>
                <w:b/>
                <w:w w:val="102"/>
                <w:sz w:val="22"/>
                <w:szCs w:val="22"/>
              </w:rPr>
              <w:t>u</w:t>
            </w:r>
            <w:r>
              <w:rPr>
                <w:b/>
                <w:spacing w:val="2"/>
                <w:w w:val="102"/>
                <w:sz w:val="22"/>
                <w:szCs w:val="22"/>
              </w:rPr>
              <w:t>t</w:t>
            </w:r>
            <w:r>
              <w:rPr>
                <w:b/>
                <w:spacing w:val="5"/>
                <w:w w:val="102"/>
                <w:sz w:val="22"/>
                <w:szCs w:val="22"/>
              </w:rPr>
              <w:t>i</w:t>
            </w:r>
            <w:r>
              <w:rPr>
                <w:b/>
                <w:spacing w:val="-4"/>
                <w:w w:val="102"/>
                <w:sz w:val="22"/>
                <w:szCs w:val="22"/>
              </w:rPr>
              <w:t>c</w:t>
            </w:r>
            <w:r>
              <w:rPr>
                <w:b/>
                <w:w w:val="102"/>
                <w:sz w:val="22"/>
                <w:szCs w:val="22"/>
              </w:rPr>
              <w:t>s</w:t>
            </w:r>
          </w:p>
          <w:p w:rsidR="00B843D3" w:rsidRDefault="00F62C45">
            <w:pPr>
              <w:spacing w:before="6"/>
              <w:ind w:left="100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b/>
                <w:spacing w:val="7"/>
                <w:sz w:val="22"/>
                <w:szCs w:val="22"/>
              </w:rPr>
              <w:t xml:space="preserve"> </w:t>
            </w:r>
            <w:r>
              <w:rPr>
                <w:b/>
                <w:spacing w:val="-3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h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r</w:t>
            </w:r>
            <w:r>
              <w:rPr>
                <w:b/>
                <w:spacing w:val="-5"/>
                <w:sz w:val="22"/>
                <w:szCs w:val="22"/>
              </w:rPr>
              <w:t>m</w:t>
            </w:r>
            <w:r>
              <w:rPr>
                <w:b/>
                <w:spacing w:val="7"/>
                <w:sz w:val="22"/>
                <w:szCs w:val="22"/>
              </w:rPr>
              <w:t>a</w:t>
            </w:r>
            <w:r>
              <w:rPr>
                <w:b/>
                <w:spacing w:val="-4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y</w:t>
            </w:r>
            <w:r>
              <w:rPr>
                <w:b/>
                <w:spacing w:val="19"/>
                <w:sz w:val="22"/>
                <w:szCs w:val="22"/>
              </w:rPr>
              <w:t xml:space="preserve"> </w:t>
            </w:r>
            <w:r>
              <w:rPr>
                <w:b/>
                <w:spacing w:val="-3"/>
                <w:w w:val="102"/>
                <w:sz w:val="22"/>
                <w:szCs w:val="22"/>
              </w:rPr>
              <w:t>P</w:t>
            </w:r>
            <w:r>
              <w:rPr>
                <w:b/>
                <w:spacing w:val="1"/>
                <w:w w:val="102"/>
                <w:sz w:val="22"/>
                <w:szCs w:val="22"/>
              </w:rPr>
              <w:t>r</w:t>
            </w:r>
            <w:r>
              <w:rPr>
                <w:b/>
                <w:spacing w:val="7"/>
                <w:w w:val="102"/>
                <w:sz w:val="22"/>
                <w:szCs w:val="22"/>
              </w:rPr>
              <w:t>a</w:t>
            </w:r>
            <w:r>
              <w:rPr>
                <w:b/>
                <w:spacing w:val="-4"/>
                <w:w w:val="102"/>
                <w:sz w:val="22"/>
                <w:szCs w:val="22"/>
              </w:rPr>
              <w:t>c</w:t>
            </w:r>
            <w:r>
              <w:rPr>
                <w:b/>
                <w:spacing w:val="2"/>
                <w:w w:val="102"/>
                <w:sz w:val="22"/>
                <w:szCs w:val="22"/>
              </w:rPr>
              <w:t>t</w:t>
            </w:r>
            <w:r>
              <w:rPr>
                <w:b/>
                <w:w w:val="102"/>
                <w:sz w:val="22"/>
                <w:szCs w:val="22"/>
              </w:rPr>
              <w:t>i</w:t>
            </w:r>
            <w:r>
              <w:rPr>
                <w:b/>
                <w:spacing w:val="1"/>
                <w:w w:val="102"/>
                <w:sz w:val="22"/>
                <w:szCs w:val="22"/>
              </w:rPr>
              <w:t>c</w:t>
            </w:r>
            <w:r>
              <w:rPr>
                <w:b/>
                <w:w w:val="102"/>
                <w:sz w:val="22"/>
                <w:szCs w:val="22"/>
              </w:rPr>
              <w:t>e</w:t>
            </w:r>
          </w:p>
          <w:p w:rsidR="00B843D3" w:rsidRDefault="00F62C45">
            <w:pPr>
              <w:spacing w:before="6"/>
              <w:ind w:left="100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b/>
                <w:spacing w:val="7"/>
                <w:sz w:val="22"/>
                <w:szCs w:val="22"/>
              </w:rPr>
              <w:t xml:space="preserve"> </w:t>
            </w:r>
            <w:r>
              <w:rPr>
                <w:b/>
                <w:spacing w:val="-3"/>
                <w:w w:val="102"/>
                <w:sz w:val="22"/>
                <w:szCs w:val="22"/>
              </w:rPr>
              <w:t>P</w:t>
            </w:r>
            <w:r>
              <w:rPr>
                <w:b/>
                <w:spacing w:val="1"/>
                <w:w w:val="102"/>
                <w:sz w:val="22"/>
                <w:szCs w:val="22"/>
              </w:rPr>
              <w:t>r</w:t>
            </w:r>
            <w:r>
              <w:rPr>
                <w:b/>
                <w:w w:val="102"/>
                <w:sz w:val="22"/>
                <w:szCs w:val="22"/>
              </w:rPr>
              <w:t>in</w:t>
            </w:r>
            <w:r>
              <w:rPr>
                <w:b/>
                <w:spacing w:val="1"/>
                <w:w w:val="102"/>
                <w:sz w:val="22"/>
                <w:szCs w:val="22"/>
              </w:rPr>
              <w:t>c</w:t>
            </w:r>
            <w:r>
              <w:rPr>
                <w:b/>
                <w:w w:val="102"/>
                <w:sz w:val="22"/>
                <w:szCs w:val="22"/>
              </w:rPr>
              <w:t>ip</w:t>
            </w:r>
            <w:r>
              <w:rPr>
                <w:b/>
                <w:spacing w:val="2"/>
                <w:w w:val="102"/>
                <w:sz w:val="22"/>
                <w:szCs w:val="22"/>
              </w:rPr>
              <w:t>a</w:t>
            </w:r>
            <w:r>
              <w:rPr>
                <w:b/>
                <w:w w:val="102"/>
                <w:sz w:val="22"/>
                <w:szCs w:val="22"/>
              </w:rPr>
              <w:t>l</w:t>
            </w:r>
          </w:p>
        </w:tc>
        <w:tc>
          <w:tcPr>
            <w:tcW w:w="3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9"/>
              <w:ind w:left="1844" w:right="1851"/>
              <w:jc w:val="center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7</w:t>
            </w:r>
          </w:p>
          <w:p w:rsidR="00B843D3" w:rsidRDefault="00F62C45">
            <w:pPr>
              <w:spacing w:before="6"/>
              <w:ind w:left="1844" w:right="1851"/>
              <w:jc w:val="center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2</w:t>
            </w:r>
          </w:p>
          <w:p w:rsidR="00B843D3" w:rsidRDefault="00F62C45">
            <w:pPr>
              <w:spacing w:before="6"/>
              <w:ind w:left="1844" w:right="1851"/>
              <w:jc w:val="center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4</w:t>
            </w:r>
          </w:p>
          <w:p w:rsidR="00B843D3" w:rsidRDefault="00F62C45">
            <w:pPr>
              <w:spacing w:before="6"/>
              <w:ind w:left="1844" w:right="1851"/>
              <w:jc w:val="center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4</w:t>
            </w:r>
          </w:p>
          <w:p w:rsidR="00B843D3" w:rsidRDefault="00F62C45">
            <w:pPr>
              <w:spacing w:before="6"/>
              <w:ind w:left="1844" w:right="1851"/>
              <w:jc w:val="center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6</w:t>
            </w:r>
          </w:p>
          <w:p w:rsidR="00B843D3" w:rsidRDefault="00F62C45">
            <w:pPr>
              <w:spacing w:before="6"/>
              <w:ind w:left="1844" w:right="1851"/>
              <w:jc w:val="center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1</w:t>
            </w:r>
          </w:p>
          <w:p w:rsidR="00B843D3" w:rsidRDefault="00F62C45">
            <w:pPr>
              <w:spacing w:before="6"/>
              <w:ind w:left="1844" w:right="1851"/>
              <w:jc w:val="center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1</w:t>
            </w:r>
          </w:p>
        </w:tc>
      </w:tr>
      <w:tr w:rsidR="00B843D3">
        <w:trPr>
          <w:trHeight w:hRule="exact" w:val="528"/>
        </w:trPr>
        <w:tc>
          <w:tcPr>
            <w:tcW w:w="575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/>
              <w:ind w:left="329"/>
              <w:rPr>
                <w:sz w:val="22"/>
                <w:szCs w:val="22"/>
              </w:rPr>
            </w:pPr>
            <w:r>
              <w:rPr>
                <w:b/>
                <w:spacing w:val="-6"/>
                <w:w w:val="102"/>
                <w:sz w:val="22"/>
                <w:szCs w:val="22"/>
              </w:rPr>
              <w:t>T</w:t>
            </w:r>
            <w:r>
              <w:rPr>
                <w:b/>
                <w:spacing w:val="7"/>
                <w:w w:val="102"/>
                <w:sz w:val="22"/>
                <w:szCs w:val="22"/>
              </w:rPr>
              <w:t>o</w:t>
            </w:r>
            <w:r>
              <w:rPr>
                <w:b/>
                <w:spacing w:val="-3"/>
                <w:w w:val="102"/>
                <w:sz w:val="22"/>
                <w:szCs w:val="22"/>
              </w:rPr>
              <w:t>t</w:t>
            </w:r>
            <w:r>
              <w:rPr>
                <w:b/>
                <w:spacing w:val="2"/>
                <w:w w:val="102"/>
                <w:sz w:val="22"/>
                <w:szCs w:val="22"/>
              </w:rPr>
              <w:t>a</w:t>
            </w:r>
            <w:r>
              <w:rPr>
                <w:b/>
                <w:w w:val="102"/>
                <w:sz w:val="22"/>
                <w:szCs w:val="22"/>
              </w:rPr>
              <w:t>l</w:t>
            </w:r>
          </w:p>
        </w:tc>
        <w:tc>
          <w:tcPr>
            <w:tcW w:w="3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/>
              <w:ind w:left="1791" w:right="1793"/>
              <w:jc w:val="center"/>
              <w:rPr>
                <w:sz w:val="22"/>
                <w:szCs w:val="22"/>
              </w:rPr>
            </w:pPr>
            <w:r>
              <w:rPr>
                <w:b/>
                <w:spacing w:val="-2"/>
                <w:w w:val="102"/>
                <w:sz w:val="22"/>
                <w:szCs w:val="22"/>
              </w:rPr>
              <w:t>2</w:t>
            </w:r>
            <w:r>
              <w:rPr>
                <w:b/>
                <w:w w:val="102"/>
                <w:sz w:val="22"/>
                <w:szCs w:val="22"/>
              </w:rPr>
              <w:t>5</w:t>
            </w:r>
          </w:p>
        </w:tc>
      </w:tr>
      <w:tr w:rsidR="00B843D3">
        <w:trPr>
          <w:trHeight w:hRule="exact" w:val="528"/>
        </w:trPr>
        <w:tc>
          <w:tcPr>
            <w:tcW w:w="575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/>
              <w:ind w:left="100"/>
              <w:rPr>
                <w:sz w:val="22"/>
                <w:szCs w:val="22"/>
              </w:rPr>
            </w:pPr>
            <w:r>
              <w:rPr>
                <w:b/>
                <w:spacing w:val="7"/>
                <w:sz w:val="22"/>
                <w:szCs w:val="22"/>
              </w:rPr>
              <w:t>*</w:t>
            </w:r>
            <w:r>
              <w:rPr>
                <w:b/>
                <w:spacing w:val="-3"/>
                <w:sz w:val="22"/>
                <w:szCs w:val="22"/>
              </w:rPr>
              <w:t>P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4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t</w:t>
            </w:r>
            <w:r>
              <w:rPr>
                <w:b/>
                <w:spacing w:val="14"/>
                <w:sz w:val="22"/>
                <w:szCs w:val="22"/>
              </w:rPr>
              <w:t xml:space="preserve"> </w:t>
            </w:r>
            <w:r>
              <w:rPr>
                <w:b/>
                <w:spacing w:val="-3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ime</w:t>
            </w:r>
            <w:r>
              <w:rPr>
                <w:b/>
                <w:spacing w:val="11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t</w:t>
            </w:r>
            <w:r>
              <w:rPr>
                <w:b/>
                <w:spacing w:val="-4"/>
                <w:sz w:val="22"/>
                <w:szCs w:val="22"/>
              </w:rPr>
              <w:t>e</w:t>
            </w:r>
            <w:r>
              <w:rPr>
                <w:b/>
                <w:spacing w:val="7"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c</w:t>
            </w:r>
            <w:r>
              <w:rPr>
                <w:b/>
                <w:spacing w:val="-5"/>
                <w:sz w:val="22"/>
                <w:szCs w:val="22"/>
              </w:rPr>
              <w:t>h</w:t>
            </w:r>
            <w:r>
              <w:rPr>
                <w:b/>
                <w:sz w:val="22"/>
                <w:szCs w:val="22"/>
              </w:rPr>
              <w:t>ing</w:t>
            </w:r>
            <w:r>
              <w:rPr>
                <w:b/>
                <w:spacing w:val="21"/>
                <w:sz w:val="22"/>
                <w:szCs w:val="22"/>
              </w:rPr>
              <w:t xml:space="preserve"> </w:t>
            </w:r>
            <w:r>
              <w:rPr>
                <w:b/>
                <w:w w:val="102"/>
                <w:sz w:val="22"/>
                <w:szCs w:val="22"/>
              </w:rPr>
              <w:t>S</w:t>
            </w:r>
            <w:r>
              <w:rPr>
                <w:b/>
                <w:spacing w:val="-3"/>
                <w:w w:val="102"/>
                <w:sz w:val="22"/>
                <w:szCs w:val="22"/>
              </w:rPr>
              <w:t>t</w:t>
            </w:r>
            <w:r>
              <w:rPr>
                <w:b/>
                <w:spacing w:val="2"/>
                <w:w w:val="102"/>
                <w:sz w:val="22"/>
                <w:szCs w:val="22"/>
              </w:rPr>
              <w:t>a</w:t>
            </w:r>
            <w:r>
              <w:rPr>
                <w:b/>
                <w:spacing w:val="-3"/>
                <w:w w:val="102"/>
                <w:sz w:val="22"/>
                <w:szCs w:val="22"/>
              </w:rPr>
              <w:t>f</w:t>
            </w:r>
            <w:r>
              <w:rPr>
                <w:b/>
                <w:w w:val="102"/>
                <w:sz w:val="22"/>
                <w:szCs w:val="22"/>
              </w:rPr>
              <w:t>f</w:t>
            </w:r>
          </w:p>
        </w:tc>
        <w:tc>
          <w:tcPr>
            <w:tcW w:w="3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/>
              <w:ind w:left="1844" w:right="1851"/>
              <w:jc w:val="center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3</w:t>
            </w:r>
          </w:p>
        </w:tc>
      </w:tr>
      <w:tr w:rsidR="00B843D3">
        <w:trPr>
          <w:trHeight w:hRule="exact" w:val="1051"/>
        </w:trPr>
        <w:tc>
          <w:tcPr>
            <w:tcW w:w="575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/>
              <w:ind w:left="10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pacing w:val="1"/>
                <w:sz w:val="22"/>
                <w:szCs w:val="22"/>
              </w:rPr>
              <w:t>e</w:t>
            </w:r>
            <w:r>
              <w:rPr>
                <w:b/>
                <w:spacing w:val="-5"/>
                <w:sz w:val="22"/>
                <w:szCs w:val="22"/>
              </w:rPr>
              <w:t>m</w:t>
            </w:r>
            <w:r>
              <w:rPr>
                <w:b/>
                <w:spacing w:val="7"/>
                <w:sz w:val="22"/>
                <w:szCs w:val="22"/>
              </w:rPr>
              <w:t>a</w:t>
            </w:r>
            <w:r>
              <w:rPr>
                <w:b/>
                <w:spacing w:val="-4"/>
                <w:sz w:val="22"/>
                <w:szCs w:val="22"/>
              </w:rPr>
              <w:t>r</w:t>
            </w:r>
            <w:r>
              <w:rPr>
                <w:b/>
                <w:spacing w:val="9"/>
                <w:sz w:val="22"/>
                <w:szCs w:val="22"/>
              </w:rPr>
              <w:t>k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14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f</w:t>
            </w:r>
            <w:r>
              <w:rPr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b/>
                <w:spacing w:val="-3"/>
                <w:sz w:val="22"/>
                <w:szCs w:val="22"/>
              </w:rPr>
              <w:t>t</w:t>
            </w:r>
            <w:r>
              <w:rPr>
                <w:b/>
                <w:spacing w:val="4"/>
                <w:sz w:val="22"/>
                <w:szCs w:val="22"/>
              </w:rPr>
              <w:t>h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10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-1"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p</w:t>
            </w:r>
            <w:r>
              <w:rPr>
                <w:b/>
                <w:spacing w:val="1"/>
                <w:sz w:val="22"/>
                <w:szCs w:val="22"/>
              </w:rPr>
              <w:t>e</w:t>
            </w:r>
            <w:r>
              <w:rPr>
                <w:b/>
                <w:spacing w:val="-4"/>
                <w:sz w:val="22"/>
                <w:szCs w:val="22"/>
              </w:rPr>
              <w:t>c</w:t>
            </w:r>
            <w:r>
              <w:rPr>
                <w:b/>
                <w:spacing w:val="2"/>
                <w:sz w:val="22"/>
                <w:szCs w:val="22"/>
              </w:rPr>
              <w:t>t</w:t>
            </w:r>
            <w:r>
              <w:rPr>
                <w:b/>
                <w:spacing w:val="5"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27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w w:val="102"/>
                <w:sz w:val="22"/>
                <w:szCs w:val="22"/>
              </w:rPr>
              <w:t>T</w:t>
            </w:r>
            <w:r>
              <w:rPr>
                <w:b/>
                <w:spacing w:val="-9"/>
                <w:w w:val="102"/>
                <w:sz w:val="22"/>
                <w:szCs w:val="22"/>
              </w:rPr>
              <w:t>e</w:t>
            </w:r>
            <w:r>
              <w:rPr>
                <w:b/>
                <w:spacing w:val="7"/>
                <w:w w:val="102"/>
                <w:sz w:val="22"/>
                <w:szCs w:val="22"/>
              </w:rPr>
              <w:t>a</w:t>
            </w:r>
            <w:r>
              <w:rPr>
                <w:b/>
                <w:w w:val="102"/>
                <w:sz w:val="22"/>
                <w:szCs w:val="22"/>
              </w:rPr>
              <w:t>m</w:t>
            </w:r>
          </w:p>
        </w:tc>
        <w:tc>
          <w:tcPr>
            <w:tcW w:w="3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</w:tr>
    </w:tbl>
    <w:p w:rsidR="00B843D3" w:rsidRDefault="00F62C45">
      <w:pPr>
        <w:ind w:left="551"/>
        <w:rPr>
          <w:sz w:val="22"/>
          <w:szCs w:val="22"/>
        </w:rPr>
        <w:sectPr w:rsidR="00B843D3">
          <w:pgSz w:w="12240" w:h="15840"/>
          <w:pgMar w:top="1380" w:right="580" w:bottom="280" w:left="980" w:header="0" w:footer="1047" w:gutter="0"/>
          <w:cols w:space="720"/>
        </w:sectPr>
      </w:pPr>
      <w:r>
        <w:rPr>
          <w:b/>
          <w:spacing w:val="2"/>
          <w:sz w:val="22"/>
          <w:szCs w:val="22"/>
        </w:rPr>
        <w:t>*</w:t>
      </w:r>
      <w:r>
        <w:rPr>
          <w:b/>
          <w:spacing w:val="-3"/>
          <w:sz w:val="22"/>
          <w:szCs w:val="22"/>
        </w:rPr>
        <w:t>P</w:t>
      </w:r>
      <w:r>
        <w:rPr>
          <w:b/>
          <w:spacing w:val="7"/>
          <w:sz w:val="22"/>
          <w:szCs w:val="22"/>
        </w:rPr>
        <w:t>a</w:t>
      </w:r>
      <w:r>
        <w:rPr>
          <w:b/>
          <w:spacing w:val="-9"/>
          <w:sz w:val="22"/>
          <w:szCs w:val="22"/>
        </w:rPr>
        <w:t>r</w:t>
      </w:r>
      <w:r>
        <w:rPr>
          <w:b/>
          <w:sz w:val="22"/>
          <w:szCs w:val="22"/>
        </w:rPr>
        <w:t>t</w:t>
      </w:r>
      <w:r>
        <w:rPr>
          <w:b/>
          <w:spacing w:val="19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t</w:t>
      </w:r>
      <w:r>
        <w:rPr>
          <w:b/>
          <w:sz w:val="22"/>
          <w:szCs w:val="22"/>
        </w:rPr>
        <w:t>i</w:t>
      </w:r>
      <w:r>
        <w:rPr>
          <w:b/>
          <w:spacing w:val="-5"/>
          <w:sz w:val="22"/>
          <w:szCs w:val="22"/>
        </w:rPr>
        <w:t>m</w:t>
      </w:r>
      <w:r>
        <w:rPr>
          <w:b/>
          <w:sz w:val="22"/>
          <w:szCs w:val="22"/>
        </w:rPr>
        <w:t>e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e</w:t>
      </w:r>
      <w:r>
        <w:rPr>
          <w:b/>
          <w:spacing w:val="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c</w:t>
      </w:r>
      <w:r>
        <w:rPr>
          <w:b/>
          <w:spacing w:val="-5"/>
          <w:sz w:val="22"/>
          <w:szCs w:val="22"/>
        </w:rPr>
        <w:t>h</w:t>
      </w:r>
      <w:r>
        <w:rPr>
          <w:b/>
          <w:spacing w:val="5"/>
          <w:sz w:val="22"/>
          <w:szCs w:val="22"/>
        </w:rPr>
        <w:t>i</w:t>
      </w:r>
      <w:r>
        <w:rPr>
          <w:b/>
          <w:spacing w:val="-5"/>
          <w:sz w:val="22"/>
          <w:szCs w:val="22"/>
        </w:rPr>
        <w:t>n</w:t>
      </w:r>
      <w:r>
        <w:rPr>
          <w:b/>
          <w:sz w:val="22"/>
          <w:szCs w:val="22"/>
        </w:rPr>
        <w:t>g</w:t>
      </w:r>
      <w:r>
        <w:rPr>
          <w:b/>
          <w:spacing w:val="26"/>
          <w:sz w:val="22"/>
          <w:szCs w:val="22"/>
        </w:rPr>
        <w:t xml:space="preserve"> </w:t>
      </w:r>
      <w:r>
        <w:rPr>
          <w:b/>
          <w:spacing w:val="-6"/>
          <w:sz w:val="22"/>
          <w:szCs w:val="22"/>
        </w:rPr>
        <w:t>s</w:t>
      </w:r>
      <w:r>
        <w:rPr>
          <w:b/>
          <w:spacing w:val="-3"/>
          <w:sz w:val="22"/>
          <w:szCs w:val="22"/>
        </w:rPr>
        <w:t>t</w:t>
      </w:r>
      <w:r>
        <w:rPr>
          <w:b/>
          <w:spacing w:val="2"/>
          <w:sz w:val="22"/>
          <w:szCs w:val="22"/>
        </w:rPr>
        <w:t>af</w:t>
      </w:r>
      <w:r>
        <w:rPr>
          <w:b/>
          <w:sz w:val="22"/>
          <w:szCs w:val="22"/>
        </w:rPr>
        <w:t>f</w:t>
      </w:r>
      <w:r>
        <w:rPr>
          <w:b/>
          <w:spacing w:val="8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f</w:t>
      </w:r>
      <w:r>
        <w:rPr>
          <w:b/>
          <w:spacing w:val="7"/>
          <w:sz w:val="22"/>
          <w:szCs w:val="22"/>
        </w:rPr>
        <w:t>o</w:t>
      </w:r>
      <w:r>
        <w:rPr>
          <w:b/>
          <w:sz w:val="22"/>
          <w:szCs w:val="22"/>
        </w:rPr>
        <w:t>r</w:t>
      </w:r>
      <w:r>
        <w:rPr>
          <w:b/>
          <w:spacing w:val="10"/>
          <w:sz w:val="22"/>
          <w:szCs w:val="22"/>
        </w:rPr>
        <w:t xml:space="preserve"> </w:t>
      </w:r>
      <w:r>
        <w:rPr>
          <w:b/>
          <w:spacing w:val="-6"/>
          <w:sz w:val="22"/>
          <w:szCs w:val="22"/>
        </w:rPr>
        <w:t>M</w:t>
      </w:r>
      <w:r>
        <w:rPr>
          <w:b/>
          <w:spacing w:val="2"/>
          <w:sz w:val="22"/>
          <w:szCs w:val="22"/>
        </w:rPr>
        <w:t>at</w:t>
      </w:r>
      <w:r>
        <w:rPr>
          <w:b/>
          <w:spacing w:val="4"/>
          <w:sz w:val="22"/>
          <w:szCs w:val="22"/>
        </w:rPr>
        <w:t>h</w:t>
      </w:r>
      <w:r>
        <w:rPr>
          <w:b/>
          <w:spacing w:val="-4"/>
          <w:sz w:val="22"/>
          <w:szCs w:val="22"/>
        </w:rPr>
        <w:t>e</w:t>
      </w:r>
      <w:r>
        <w:rPr>
          <w:b/>
          <w:spacing w:val="-5"/>
          <w:sz w:val="22"/>
          <w:szCs w:val="22"/>
        </w:rPr>
        <w:t>m</w:t>
      </w:r>
      <w:r>
        <w:rPr>
          <w:b/>
          <w:spacing w:val="2"/>
          <w:sz w:val="22"/>
          <w:szCs w:val="22"/>
        </w:rPr>
        <w:t>at</w:t>
      </w:r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c</w:t>
      </w:r>
      <w:r>
        <w:rPr>
          <w:b/>
          <w:spacing w:val="-1"/>
          <w:sz w:val="22"/>
          <w:szCs w:val="22"/>
        </w:rPr>
        <w:t>s</w:t>
      </w:r>
      <w:r>
        <w:rPr>
          <w:b/>
          <w:sz w:val="22"/>
          <w:szCs w:val="22"/>
        </w:rPr>
        <w:t>,</w:t>
      </w:r>
      <w:r>
        <w:rPr>
          <w:b/>
          <w:spacing w:val="29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B</w:t>
      </w:r>
      <w:r>
        <w:rPr>
          <w:b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>o</w:t>
      </w:r>
      <w:r>
        <w:rPr>
          <w:b/>
          <w:spacing w:val="-5"/>
          <w:sz w:val="22"/>
          <w:szCs w:val="22"/>
        </w:rPr>
        <w:t>l</w:t>
      </w:r>
      <w:r>
        <w:rPr>
          <w:b/>
          <w:spacing w:val="2"/>
          <w:sz w:val="22"/>
          <w:szCs w:val="22"/>
        </w:rPr>
        <w:t>og</w:t>
      </w:r>
      <w:r>
        <w:rPr>
          <w:b/>
          <w:sz w:val="22"/>
          <w:szCs w:val="22"/>
        </w:rPr>
        <w:t>y</w:t>
      </w:r>
      <w:r>
        <w:rPr>
          <w:b/>
          <w:spacing w:val="10"/>
          <w:sz w:val="22"/>
          <w:szCs w:val="22"/>
        </w:rPr>
        <w:t xml:space="preserve"> </w:t>
      </w:r>
      <w:r>
        <w:rPr>
          <w:b/>
          <w:spacing w:val="7"/>
          <w:sz w:val="22"/>
          <w:szCs w:val="22"/>
        </w:rPr>
        <w:t>a</w:t>
      </w:r>
      <w:r>
        <w:rPr>
          <w:b/>
          <w:sz w:val="22"/>
          <w:szCs w:val="22"/>
        </w:rPr>
        <w:t>nd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pacing w:val="-4"/>
          <w:sz w:val="22"/>
          <w:szCs w:val="22"/>
        </w:rPr>
        <w:t>C</w:t>
      </w:r>
      <w:r>
        <w:rPr>
          <w:b/>
          <w:spacing w:val="7"/>
          <w:sz w:val="22"/>
          <w:szCs w:val="22"/>
        </w:rPr>
        <w:t>o</w:t>
      </w:r>
      <w:r>
        <w:rPr>
          <w:b/>
          <w:spacing w:val="-5"/>
          <w:sz w:val="22"/>
          <w:szCs w:val="22"/>
        </w:rPr>
        <w:t>m</w:t>
      </w:r>
      <w:r>
        <w:rPr>
          <w:b/>
          <w:spacing w:val="4"/>
          <w:sz w:val="22"/>
          <w:szCs w:val="22"/>
        </w:rPr>
        <w:t>p</w:t>
      </w:r>
      <w:r>
        <w:rPr>
          <w:b/>
          <w:sz w:val="22"/>
          <w:szCs w:val="22"/>
        </w:rPr>
        <w:t>u</w:t>
      </w:r>
      <w:r>
        <w:rPr>
          <w:b/>
          <w:spacing w:val="2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r</w:t>
      </w:r>
      <w:r>
        <w:rPr>
          <w:b/>
          <w:spacing w:val="18"/>
          <w:sz w:val="22"/>
          <w:szCs w:val="22"/>
        </w:rPr>
        <w:t xml:space="preserve"> </w:t>
      </w:r>
      <w:r>
        <w:rPr>
          <w:b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c</w:t>
      </w:r>
      <w:r>
        <w:rPr>
          <w:b/>
          <w:sz w:val="22"/>
          <w:szCs w:val="22"/>
        </w:rPr>
        <w:t>i</w:t>
      </w:r>
      <w:r>
        <w:rPr>
          <w:b/>
          <w:spacing w:val="-4"/>
          <w:sz w:val="22"/>
          <w:szCs w:val="22"/>
        </w:rPr>
        <w:t>e</w:t>
      </w:r>
      <w:r>
        <w:rPr>
          <w:b/>
          <w:spacing w:val="4"/>
          <w:sz w:val="22"/>
          <w:szCs w:val="22"/>
        </w:rPr>
        <w:t>n</w:t>
      </w:r>
      <w:r>
        <w:rPr>
          <w:b/>
          <w:spacing w:val="-4"/>
          <w:sz w:val="22"/>
          <w:szCs w:val="22"/>
        </w:rPr>
        <w:t>c</w:t>
      </w:r>
      <w:r>
        <w:rPr>
          <w:b/>
          <w:sz w:val="22"/>
          <w:szCs w:val="22"/>
        </w:rPr>
        <w:t>e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pacing w:val="-4"/>
          <w:sz w:val="22"/>
          <w:szCs w:val="22"/>
        </w:rPr>
        <w:t>c</w:t>
      </w:r>
      <w:r>
        <w:rPr>
          <w:b/>
          <w:spacing w:val="2"/>
          <w:sz w:val="22"/>
          <w:szCs w:val="22"/>
        </w:rPr>
        <w:t>a</w:t>
      </w:r>
      <w:r>
        <w:rPr>
          <w:b/>
          <w:sz w:val="22"/>
          <w:szCs w:val="22"/>
        </w:rPr>
        <w:t>n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z w:val="22"/>
          <w:szCs w:val="22"/>
        </w:rPr>
        <w:t>be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pacing w:val="7"/>
          <w:w w:val="102"/>
          <w:sz w:val="22"/>
          <w:szCs w:val="22"/>
        </w:rPr>
        <w:t>a</w:t>
      </w:r>
      <w:r>
        <w:rPr>
          <w:b/>
          <w:w w:val="102"/>
          <w:sz w:val="22"/>
          <w:szCs w:val="22"/>
        </w:rPr>
        <w:t>p</w:t>
      </w:r>
      <w:r>
        <w:rPr>
          <w:b/>
          <w:spacing w:val="-5"/>
          <w:w w:val="102"/>
          <w:sz w:val="22"/>
          <w:szCs w:val="22"/>
        </w:rPr>
        <w:t>p</w:t>
      </w:r>
      <w:r>
        <w:rPr>
          <w:b/>
          <w:spacing w:val="7"/>
          <w:w w:val="102"/>
          <w:sz w:val="22"/>
          <w:szCs w:val="22"/>
        </w:rPr>
        <w:t>o</w:t>
      </w:r>
      <w:r>
        <w:rPr>
          <w:b/>
          <w:spacing w:val="-5"/>
          <w:w w:val="102"/>
          <w:sz w:val="22"/>
          <w:szCs w:val="22"/>
        </w:rPr>
        <w:t>i</w:t>
      </w:r>
      <w:r>
        <w:rPr>
          <w:b/>
          <w:w w:val="102"/>
          <w:sz w:val="22"/>
          <w:szCs w:val="22"/>
        </w:rPr>
        <w:t>n</w:t>
      </w:r>
      <w:r>
        <w:rPr>
          <w:b/>
          <w:spacing w:val="2"/>
          <w:w w:val="102"/>
          <w:sz w:val="22"/>
          <w:szCs w:val="22"/>
        </w:rPr>
        <w:t>t</w:t>
      </w:r>
      <w:r>
        <w:rPr>
          <w:b/>
          <w:spacing w:val="1"/>
          <w:w w:val="102"/>
          <w:sz w:val="22"/>
          <w:szCs w:val="22"/>
        </w:rPr>
        <w:t>e</w:t>
      </w:r>
      <w:r>
        <w:rPr>
          <w:b/>
          <w:w w:val="102"/>
          <w:sz w:val="22"/>
          <w:szCs w:val="22"/>
        </w:rPr>
        <w:t>d.</w:t>
      </w:r>
    </w:p>
    <w:p w:rsidR="00B843D3" w:rsidRDefault="00F62C45">
      <w:pPr>
        <w:spacing w:before="70"/>
        <w:ind w:left="451"/>
        <w:rPr>
          <w:sz w:val="22"/>
          <w:szCs w:val="22"/>
        </w:rPr>
      </w:pPr>
      <w:r>
        <w:rPr>
          <w:spacing w:val="-2"/>
          <w:sz w:val="22"/>
          <w:szCs w:val="22"/>
        </w:rPr>
        <w:lastRenderedPageBreak/>
        <w:t>4</w:t>
      </w:r>
      <w:r>
        <w:rPr>
          <w:sz w:val="22"/>
          <w:szCs w:val="22"/>
        </w:rPr>
        <w:t xml:space="preserve">.  </w:t>
      </w:r>
      <w:r>
        <w:rPr>
          <w:spacing w:val="7"/>
          <w:sz w:val="22"/>
          <w:szCs w:val="22"/>
        </w:rPr>
        <w:t xml:space="preserve"> </w:t>
      </w:r>
      <w:r>
        <w:rPr>
          <w:b/>
          <w:sz w:val="22"/>
          <w:szCs w:val="22"/>
        </w:rPr>
        <w:t>S</w:t>
      </w:r>
      <w:r>
        <w:rPr>
          <w:b/>
          <w:spacing w:val="-3"/>
          <w:sz w:val="22"/>
          <w:szCs w:val="22"/>
        </w:rPr>
        <w:t>t</w:t>
      </w:r>
      <w:r>
        <w:rPr>
          <w:b/>
          <w:spacing w:val="7"/>
          <w:sz w:val="22"/>
          <w:szCs w:val="22"/>
        </w:rPr>
        <w:t>a</w:t>
      </w:r>
      <w:r>
        <w:rPr>
          <w:b/>
          <w:spacing w:val="2"/>
          <w:sz w:val="22"/>
          <w:szCs w:val="22"/>
        </w:rPr>
        <w:t>f</w:t>
      </w:r>
      <w:r>
        <w:rPr>
          <w:b/>
          <w:sz w:val="22"/>
          <w:szCs w:val="22"/>
        </w:rPr>
        <w:t>f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P</w:t>
      </w:r>
      <w:r>
        <w:rPr>
          <w:b/>
          <w:spacing w:val="2"/>
          <w:sz w:val="22"/>
          <w:szCs w:val="22"/>
        </w:rPr>
        <w:t>att</w:t>
      </w:r>
      <w:r>
        <w:rPr>
          <w:b/>
          <w:spacing w:val="-4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r</w:t>
      </w:r>
      <w:r>
        <w:rPr>
          <w:b/>
          <w:sz w:val="22"/>
          <w:szCs w:val="22"/>
        </w:rPr>
        <w:t>n</w:t>
      </w:r>
      <w:r>
        <w:rPr>
          <w:b/>
          <w:spacing w:val="16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f</w:t>
      </w:r>
      <w:r>
        <w:rPr>
          <w:b/>
          <w:spacing w:val="2"/>
          <w:sz w:val="22"/>
          <w:szCs w:val="22"/>
        </w:rPr>
        <w:t>o</w:t>
      </w:r>
      <w:r>
        <w:rPr>
          <w:b/>
          <w:sz w:val="22"/>
          <w:szCs w:val="22"/>
        </w:rPr>
        <w:t>r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B</w:t>
      </w:r>
      <w:r>
        <w:rPr>
          <w:b/>
          <w:sz w:val="22"/>
          <w:szCs w:val="22"/>
        </w:rPr>
        <w:t>.</w:t>
      </w:r>
      <w:r>
        <w:rPr>
          <w:b/>
          <w:spacing w:val="8"/>
          <w:sz w:val="22"/>
          <w:szCs w:val="22"/>
        </w:rPr>
        <w:t xml:space="preserve"> </w:t>
      </w:r>
      <w:proofErr w:type="spellStart"/>
      <w:r>
        <w:rPr>
          <w:b/>
          <w:spacing w:val="-3"/>
          <w:sz w:val="22"/>
          <w:szCs w:val="22"/>
        </w:rPr>
        <w:t>P</w:t>
      </w:r>
      <w:r>
        <w:rPr>
          <w:b/>
          <w:sz w:val="22"/>
          <w:szCs w:val="22"/>
        </w:rPr>
        <w:t>h</w:t>
      </w:r>
      <w:r>
        <w:rPr>
          <w:b/>
          <w:spacing w:val="7"/>
          <w:sz w:val="22"/>
          <w:szCs w:val="22"/>
        </w:rPr>
        <w:t>a</w:t>
      </w:r>
      <w:r>
        <w:rPr>
          <w:b/>
          <w:spacing w:val="-4"/>
          <w:sz w:val="22"/>
          <w:szCs w:val="22"/>
        </w:rPr>
        <w:t>r</w:t>
      </w:r>
      <w:r>
        <w:rPr>
          <w:b/>
          <w:sz w:val="22"/>
          <w:szCs w:val="22"/>
        </w:rPr>
        <w:t>m</w:t>
      </w:r>
      <w:proofErr w:type="spellEnd"/>
      <w:r>
        <w:rPr>
          <w:b/>
          <w:spacing w:val="15"/>
          <w:sz w:val="22"/>
          <w:szCs w:val="22"/>
        </w:rPr>
        <w:t xml:space="preserve"> </w:t>
      </w:r>
      <w:r>
        <w:rPr>
          <w:b/>
          <w:spacing w:val="-4"/>
          <w:sz w:val="22"/>
          <w:szCs w:val="22"/>
        </w:rPr>
        <w:t>c</w:t>
      </w:r>
      <w:r>
        <w:rPr>
          <w:b/>
          <w:spacing w:val="2"/>
          <w:sz w:val="22"/>
          <w:szCs w:val="22"/>
        </w:rPr>
        <w:t>o</w:t>
      </w:r>
      <w:r>
        <w:rPr>
          <w:b/>
          <w:sz w:val="22"/>
          <w:szCs w:val="22"/>
        </w:rPr>
        <w:t>u</w:t>
      </w:r>
      <w:r>
        <w:rPr>
          <w:b/>
          <w:spacing w:val="1"/>
          <w:sz w:val="22"/>
          <w:szCs w:val="22"/>
        </w:rPr>
        <w:t>r</w:t>
      </w:r>
      <w:r>
        <w:rPr>
          <w:b/>
          <w:spacing w:val="-1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s</w:t>
      </w:r>
      <w:r>
        <w:rPr>
          <w:b/>
          <w:spacing w:val="15"/>
          <w:sz w:val="22"/>
          <w:szCs w:val="22"/>
        </w:rPr>
        <w:t xml:space="preserve"> </w:t>
      </w:r>
      <w:r>
        <w:rPr>
          <w:b/>
          <w:sz w:val="22"/>
          <w:szCs w:val="22"/>
        </w:rPr>
        <w:t>D</w:t>
      </w:r>
      <w:r>
        <w:rPr>
          <w:b/>
          <w:spacing w:val="-4"/>
          <w:sz w:val="22"/>
          <w:szCs w:val="22"/>
        </w:rPr>
        <w:t>e</w:t>
      </w:r>
      <w:r>
        <w:rPr>
          <w:b/>
          <w:spacing w:val="4"/>
          <w:sz w:val="22"/>
          <w:szCs w:val="22"/>
        </w:rPr>
        <w:t>p</w:t>
      </w:r>
      <w:r>
        <w:rPr>
          <w:b/>
          <w:spacing w:val="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r</w:t>
      </w:r>
      <w:r>
        <w:rPr>
          <w:b/>
          <w:spacing w:val="2"/>
          <w:sz w:val="22"/>
          <w:szCs w:val="22"/>
        </w:rPr>
        <w:t>t</w:t>
      </w:r>
      <w:r>
        <w:rPr>
          <w:b/>
          <w:spacing w:val="-5"/>
          <w:sz w:val="22"/>
          <w:szCs w:val="22"/>
        </w:rPr>
        <w:t>m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nt</w:t>
      </w:r>
      <w:r>
        <w:rPr>
          <w:b/>
          <w:spacing w:val="27"/>
          <w:sz w:val="22"/>
          <w:szCs w:val="22"/>
        </w:rPr>
        <w:t xml:space="preserve"> </w:t>
      </w:r>
      <w:r>
        <w:rPr>
          <w:b/>
          <w:spacing w:val="-9"/>
          <w:sz w:val="22"/>
          <w:szCs w:val="22"/>
        </w:rPr>
        <w:t>w</w:t>
      </w:r>
      <w:r>
        <w:rPr>
          <w:b/>
          <w:spacing w:val="5"/>
          <w:sz w:val="22"/>
          <w:szCs w:val="22"/>
        </w:rPr>
        <w:t>i</w:t>
      </w:r>
      <w:r>
        <w:rPr>
          <w:b/>
          <w:spacing w:val="-6"/>
          <w:sz w:val="22"/>
          <w:szCs w:val="22"/>
        </w:rPr>
        <w:t>s</w:t>
      </w:r>
      <w:r>
        <w:rPr>
          <w:b/>
          <w:sz w:val="22"/>
          <w:szCs w:val="22"/>
        </w:rPr>
        <w:t>e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z w:val="22"/>
          <w:szCs w:val="22"/>
        </w:rPr>
        <w:t>/</w:t>
      </w:r>
      <w:r>
        <w:rPr>
          <w:b/>
          <w:spacing w:val="8"/>
          <w:sz w:val="22"/>
          <w:szCs w:val="22"/>
        </w:rPr>
        <w:t xml:space="preserve"> </w:t>
      </w:r>
      <w:r>
        <w:rPr>
          <w:b/>
          <w:sz w:val="22"/>
          <w:szCs w:val="22"/>
        </w:rPr>
        <w:t>Di</w:t>
      </w:r>
      <w:r>
        <w:rPr>
          <w:b/>
          <w:spacing w:val="-7"/>
          <w:sz w:val="22"/>
          <w:szCs w:val="22"/>
        </w:rPr>
        <w:t>v</w:t>
      </w:r>
      <w:r>
        <w:rPr>
          <w:b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s</w:t>
      </w:r>
      <w:r>
        <w:rPr>
          <w:b/>
          <w:sz w:val="22"/>
          <w:szCs w:val="22"/>
        </w:rPr>
        <w:t>i</w:t>
      </w:r>
      <w:r>
        <w:rPr>
          <w:b/>
          <w:spacing w:val="7"/>
          <w:sz w:val="22"/>
          <w:szCs w:val="22"/>
        </w:rPr>
        <w:t>o</w:t>
      </w:r>
      <w:r>
        <w:rPr>
          <w:b/>
          <w:sz w:val="22"/>
          <w:szCs w:val="22"/>
        </w:rPr>
        <w:t>n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pacing w:val="-4"/>
          <w:w w:val="102"/>
          <w:sz w:val="22"/>
          <w:szCs w:val="22"/>
        </w:rPr>
        <w:t>w</w:t>
      </w:r>
      <w:r>
        <w:rPr>
          <w:b/>
          <w:spacing w:val="5"/>
          <w:w w:val="102"/>
          <w:sz w:val="22"/>
          <w:szCs w:val="22"/>
        </w:rPr>
        <w:t>i</w:t>
      </w:r>
      <w:r>
        <w:rPr>
          <w:b/>
          <w:spacing w:val="-6"/>
          <w:w w:val="102"/>
          <w:sz w:val="22"/>
          <w:szCs w:val="22"/>
        </w:rPr>
        <w:t>s</w:t>
      </w:r>
      <w:r>
        <w:rPr>
          <w:b/>
          <w:spacing w:val="1"/>
          <w:w w:val="102"/>
          <w:sz w:val="22"/>
          <w:szCs w:val="22"/>
        </w:rPr>
        <w:t>e</w:t>
      </w:r>
      <w:r>
        <w:rPr>
          <w:b/>
          <w:w w:val="102"/>
          <w:sz w:val="22"/>
          <w:szCs w:val="22"/>
        </w:rPr>
        <w:t>:</w:t>
      </w:r>
    </w:p>
    <w:p w:rsidR="00B843D3" w:rsidRDefault="00F62C45">
      <w:pPr>
        <w:spacing w:line="240" w:lineRule="exact"/>
        <w:ind w:left="844"/>
        <w:rPr>
          <w:sz w:val="22"/>
          <w:szCs w:val="22"/>
        </w:rPr>
      </w:pPr>
      <w:r>
        <w:rPr>
          <w:spacing w:val="4"/>
          <w:position w:val="-1"/>
          <w:sz w:val="22"/>
          <w:szCs w:val="22"/>
        </w:rPr>
        <w:t>P</w:t>
      </w:r>
      <w:r>
        <w:rPr>
          <w:spacing w:val="-3"/>
          <w:position w:val="-1"/>
          <w:sz w:val="22"/>
          <w:szCs w:val="22"/>
        </w:rPr>
        <w:t>r</w:t>
      </w:r>
      <w:r>
        <w:rPr>
          <w:spacing w:val="2"/>
          <w:position w:val="-1"/>
          <w:sz w:val="22"/>
          <w:szCs w:val="22"/>
        </w:rPr>
        <w:t>o</w:t>
      </w:r>
      <w:r>
        <w:rPr>
          <w:spacing w:val="-3"/>
          <w:position w:val="-1"/>
          <w:sz w:val="22"/>
          <w:szCs w:val="22"/>
        </w:rPr>
        <w:t>f</w:t>
      </w:r>
      <w:r>
        <w:rPr>
          <w:spacing w:val="1"/>
          <w:position w:val="-1"/>
          <w:sz w:val="22"/>
          <w:szCs w:val="22"/>
        </w:rPr>
        <w:t>e</w:t>
      </w:r>
      <w:r>
        <w:rPr>
          <w:spacing w:val="-1"/>
          <w:position w:val="-1"/>
          <w:sz w:val="22"/>
          <w:szCs w:val="22"/>
        </w:rPr>
        <w:t>s</w:t>
      </w:r>
      <w:r>
        <w:rPr>
          <w:spacing w:val="-6"/>
          <w:position w:val="-1"/>
          <w:sz w:val="22"/>
          <w:szCs w:val="22"/>
        </w:rPr>
        <w:t>s</w:t>
      </w:r>
      <w:r>
        <w:rPr>
          <w:spacing w:val="7"/>
          <w:position w:val="-1"/>
          <w:sz w:val="22"/>
          <w:szCs w:val="22"/>
        </w:rPr>
        <w:t>o</w:t>
      </w:r>
      <w:r>
        <w:rPr>
          <w:spacing w:val="2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:</w:t>
      </w:r>
      <w:r>
        <w:rPr>
          <w:spacing w:val="15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A</w:t>
      </w:r>
      <w:r>
        <w:rPr>
          <w:spacing w:val="-1"/>
          <w:position w:val="-1"/>
          <w:sz w:val="22"/>
          <w:szCs w:val="22"/>
        </w:rPr>
        <w:t>ss</w:t>
      </w:r>
      <w:r>
        <w:rPr>
          <w:position w:val="-1"/>
          <w:sz w:val="22"/>
          <w:szCs w:val="22"/>
        </w:rPr>
        <w:t>t.</w:t>
      </w:r>
      <w:r>
        <w:rPr>
          <w:spacing w:val="17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P</w:t>
      </w:r>
      <w:r>
        <w:rPr>
          <w:spacing w:val="-3"/>
          <w:position w:val="-1"/>
          <w:sz w:val="22"/>
          <w:szCs w:val="22"/>
        </w:rPr>
        <w:t>r</w:t>
      </w:r>
      <w:r>
        <w:rPr>
          <w:spacing w:val="2"/>
          <w:position w:val="-1"/>
          <w:sz w:val="22"/>
          <w:szCs w:val="22"/>
        </w:rPr>
        <w:t>o</w:t>
      </w:r>
      <w:r>
        <w:rPr>
          <w:spacing w:val="-3"/>
          <w:position w:val="-1"/>
          <w:sz w:val="22"/>
          <w:szCs w:val="22"/>
        </w:rPr>
        <w:t>f</w:t>
      </w:r>
      <w:r>
        <w:rPr>
          <w:spacing w:val="1"/>
          <w:position w:val="-1"/>
          <w:sz w:val="22"/>
          <w:szCs w:val="22"/>
        </w:rPr>
        <w:t>e</w:t>
      </w:r>
      <w:r>
        <w:rPr>
          <w:spacing w:val="-1"/>
          <w:position w:val="-1"/>
          <w:sz w:val="22"/>
          <w:szCs w:val="22"/>
        </w:rPr>
        <w:t>ss</w:t>
      </w:r>
      <w:r>
        <w:rPr>
          <w:spacing w:val="2"/>
          <w:position w:val="-1"/>
          <w:sz w:val="22"/>
          <w:szCs w:val="22"/>
        </w:rPr>
        <w:t>or</w:t>
      </w:r>
      <w:r>
        <w:rPr>
          <w:position w:val="-1"/>
          <w:sz w:val="22"/>
          <w:szCs w:val="22"/>
        </w:rPr>
        <w:t>:</w:t>
      </w:r>
      <w:r>
        <w:rPr>
          <w:spacing w:val="20"/>
          <w:position w:val="-1"/>
          <w:sz w:val="22"/>
          <w:szCs w:val="22"/>
        </w:rPr>
        <w:t xml:space="preserve"> </w:t>
      </w:r>
      <w:r>
        <w:rPr>
          <w:spacing w:val="-3"/>
          <w:w w:val="102"/>
          <w:position w:val="-1"/>
          <w:sz w:val="22"/>
          <w:szCs w:val="22"/>
        </w:rPr>
        <w:t>L</w:t>
      </w:r>
      <w:r>
        <w:rPr>
          <w:spacing w:val="-4"/>
          <w:w w:val="102"/>
          <w:position w:val="-1"/>
          <w:sz w:val="22"/>
          <w:szCs w:val="22"/>
        </w:rPr>
        <w:t>e</w:t>
      </w:r>
      <w:r>
        <w:rPr>
          <w:spacing w:val="1"/>
          <w:w w:val="102"/>
          <w:position w:val="-1"/>
          <w:sz w:val="22"/>
          <w:szCs w:val="22"/>
        </w:rPr>
        <w:t>c</w:t>
      </w:r>
      <w:r>
        <w:rPr>
          <w:w w:val="102"/>
          <w:position w:val="-1"/>
          <w:sz w:val="22"/>
          <w:szCs w:val="22"/>
        </w:rPr>
        <w:t>t</w:t>
      </w:r>
      <w:r>
        <w:rPr>
          <w:spacing w:val="7"/>
          <w:w w:val="102"/>
          <w:position w:val="-1"/>
          <w:sz w:val="22"/>
          <w:szCs w:val="22"/>
        </w:rPr>
        <w:t>u</w:t>
      </w:r>
      <w:r>
        <w:rPr>
          <w:spacing w:val="2"/>
          <w:w w:val="102"/>
          <w:position w:val="-1"/>
          <w:sz w:val="22"/>
          <w:szCs w:val="22"/>
        </w:rPr>
        <w:t>r</w:t>
      </w:r>
      <w:r>
        <w:rPr>
          <w:spacing w:val="-4"/>
          <w:w w:val="102"/>
          <w:position w:val="-1"/>
          <w:sz w:val="22"/>
          <w:szCs w:val="22"/>
        </w:rPr>
        <w:t>e</w:t>
      </w:r>
      <w:r>
        <w:rPr>
          <w:w w:val="102"/>
          <w:position w:val="-1"/>
          <w:sz w:val="22"/>
          <w:szCs w:val="22"/>
        </w:rPr>
        <w:t>r</w:t>
      </w:r>
    </w:p>
    <w:p w:rsidR="00B843D3" w:rsidRDefault="00B843D3">
      <w:pPr>
        <w:spacing w:before="2" w:line="260" w:lineRule="exact"/>
        <w:rPr>
          <w:sz w:val="26"/>
          <w:szCs w:val="26"/>
        </w:rPr>
      </w:pPr>
    </w:p>
    <w:tbl>
      <w:tblPr>
        <w:tblW w:w="0" w:type="auto"/>
        <w:tblInd w:w="277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43"/>
        <w:gridCol w:w="1860"/>
        <w:gridCol w:w="1524"/>
        <w:gridCol w:w="1522"/>
        <w:gridCol w:w="1862"/>
      </w:tblGrid>
      <w:tr w:rsidR="00B843D3">
        <w:trPr>
          <w:trHeight w:hRule="exact" w:val="790"/>
        </w:trPr>
        <w:tc>
          <w:tcPr>
            <w:tcW w:w="304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B843D3" w:rsidRDefault="00F62C45">
            <w:pPr>
              <w:spacing w:before="5"/>
              <w:ind w:left="445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>
              <w:rPr>
                <w:b/>
                <w:spacing w:val="-4"/>
                <w:sz w:val="22"/>
                <w:szCs w:val="22"/>
              </w:rPr>
              <w:t>e</w:t>
            </w:r>
            <w:r>
              <w:rPr>
                <w:b/>
                <w:spacing w:val="4"/>
                <w:sz w:val="22"/>
                <w:szCs w:val="22"/>
              </w:rPr>
              <w:t>p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r</w:t>
            </w:r>
            <w:r>
              <w:rPr>
                <w:b/>
                <w:spacing w:val="2"/>
                <w:sz w:val="22"/>
                <w:szCs w:val="22"/>
              </w:rPr>
              <w:t>t</w:t>
            </w:r>
            <w:r>
              <w:rPr>
                <w:b/>
                <w:spacing w:val="-5"/>
                <w:sz w:val="22"/>
                <w:szCs w:val="22"/>
              </w:rPr>
              <w:t>m</w:t>
            </w:r>
            <w:r>
              <w:rPr>
                <w:b/>
                <w:spacing w:val="1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nt</w:t>
            </w:r>
            <w:r>
              <w:rPr>
                <w:b/>
                <w:spacing w:val="27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/</w:t>
            </w:r>
            <w:r>
              <w:rPr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b/>
                <w:w w:val="102"/>
                <w:sz w:val="22"/>
                <w:szCs w:val="22"/>
              </w:rPr>
              <w:t>Di</w:t>
            </w:r>
            <w:r>
              <w:rPr>
                <w:b/>
                <w:spacing w:val="-7"/>
                <w:w w:val="102"/>
                <w:sz w:val="22"/>
                <w:szCs w:val="22"/>
              </w:rPr>
              <w:t>v</w:t>
            </w:r>
            <w:r>
              <w:rPr>
                <w:b/>
                <w:spacing w:val="5"/>
                <w:w w:val="102"/>
                <w:sz w:val="22"/>
                <w:szCs w:val="22"/>
              </w:rPr>
              <w:t>i</w:t>
            </w:r>
            <w:r>
              <w:rPr>
                <w:b/>
                <w:spacing w:val="-6"/>
                <w:w w:val="102"/>
                <w:sz w:val="22"/>
                <w:szCs w:val="22"/>
              </w:rPr>
              <w:t>s</w:t>
            </w:r>
            <w:r>
              <w:rPr>
                <w:b/>
                <w:spacing w:val="5"/>
                <w:w w:val="102"/>
                <w:sz w:val="22"/>
                <w:szCs w:val="22"/>
              </w:rPr>
              <w:t>i</w:t>
            </w:r>
            <w:r>
              <w:rPr>
                <w:b/>
                <w:spacing w:val="2"/>
                <w:w w:val="102"/>
                <w:sz w:val="22"/>
                <w:szCs w:val="22"/>
              </w:rPr>
              <w:t>o</w:t>
            </w:r>
            <w:r>
              <w:rPr>
                <w:b/>
                <w:w w:val="102"/>
                <w:sz w:val="22"/>
                <w:szCs w:val="22"/>
              </w:rPr>
              <w:t>n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B843D3" w:rsidRDefault="00F62C45">
            <w:pPr>
              <w:spacing w:before="5"/>
              <w:ind w:left="109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me</w:t>
            </w:r>
            <w:r>
              <w:rPr>
                <w:b/>
                <w:spacing w:val="10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f</w:t>
            </w:r>
            <w:r>
              <w:rPr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t</w:t>
            </w:r>
            <w:r>
              <w:rPr>
                <w:b/>
                <w:spacing w:val="4"/>
                <w:sz w:val="22"/>
                <w:szCs w:val="22"/>
              </w:rPr>
              <w:t>h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5"/>
                <w:sz w:val="22"/>
                <w:szCs w:val="22"/>
              </w:rPr>
              <w:t xml:space="preserve"> </w:t>
            </w:r>
            <w:r>
              <w:rPr>
                <w:b/>
                <w:w w:val="102"/>
                <w:sz w:val="22"/>
                <w:szCs w:val="22"/>
              </w:rPr>
              <w:t>p</w:t>
            </w:r>
            <w:r>
              <w:rPr>
                <w:b/>
                <w:spacing w:val="2"/>
                <w:w w:val="102"/>
                <w:sz w:val="22"/>
                <w:szCs w:val="22"/>
              </w:rPr>
              <w:t>o</w:t>
            </w:r>
            <w:r>
              <w:rPr>
                <w:b/>
                <w:spacing w:val="-1"/>
                <w:w w:val="102"/>
                <w:sz w:val="22"/>
                <w:szCs w:val="22"/>
              </w:rPr>
              <w:t>s</w:t>
            </w:r>
            <w:r>
              <w:rPr>
                <w:b/>
                <w:w w:val="102"/>
                <w:sz w:val="22"/>
                <w:szCs w:val="22"/>
              </w:rPr>
              <w:t>t</w:t>
            </w:r>
          </w:p>
        </w:tc>
        <w:tc>
          <w:tcPr>
            <w:tcW w:w="1524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B843D3" w:rsidRDefault="00F62C45">
            <w:pPr>
              <w:spacing w:before="5" w:line="245" w:lineRule="auto"/>
              <w:ind w:left="134" w:right="129"/>
              <w:jc w:val="center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Fo</w:t>
            </w:r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pacing w:val="10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w w:val="102"/>
                <w:sz w:val="22"/>
                <w:szCs w:val="22"/>
              </w:rPr>
              <w:t>s</w:t>
            </w:r>
            <w:r>
              <w:rPr>
                <w:b/>
                <w:spacing w:val="2"/>
                <w:w w:val="102"/>
                <w:sz w:val="22"/>
                <w:szCs w:val="22"/>
              </w:rPr>
              <w:t>t</w:t>
            </w:r>
            <w:r>
              <w:rPr>
                <w:b/>
                <w:spacing w:val="-4"/>
                <w:w w:val="102"/>
                <w:sz w:val="22"/>
                <w:szCs w:val="22"/>
              </w:rPr>
              <w:t>r</w:t>
            </w:r>
            <w:r>
              <w:rPr>
                <w:b/>
                <w:spacing w:val="1"/>
                <w:w w:val="102"/>
                <w:sz w:val="22"/>
                <w:szCs w:val="22"/>
              </w:rPr>
              <w:t>e</w:t>
            </w:r>
            <w:r>
              <w:rPr>
                <w:b/>
                <w:w w:val="102"/>
                <w:sz w:val="22"/>
                <w:szCs w:val="22"/>
              </w:rPr>
              <w:t>n</w:t>
            </w:r>
            <w:r>
              <w:rPr>
                <w:b/>
                <w:spacing w:val="2"/>
                <w:w w:val="102"/>
                <w:sz w:val="22"/>
                <w:szCs w:val="22"/>
              </w:rPr>
              <w:t>gt</w:t>
            </w:r>
            <w:r>
              <w:rPr>
                <w:b/>
                <w:w w:val="102"/>
                <w:sz w:val="22"/>
                <w:szCs w:val="22"/>
              </w:rPr>
              <w:t xml:space="preserve">h </w:t>
            </w:r>
            <w:r>
              <w:rPr>
                <w:b/>
                <w:spacing w:val="7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f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w w:val="102"/>
                <w:sz w:val="22"/>
                <w:szCs w:val="22"/>
              </w:rPr>
              <w:t>1</w:t>
            </w:r>
            <w:r>
              <w:rPr>
                <w:b/>
                <w:spacing w:val="-2"/>
                <w:w w:val="102"/>
                <w:sz w:val="22"/>
                <w:szCs w:val="22"/>
              </w:rPr>
              <w:t>0</w:t>
            </w:r>
            <w:r>
              <w:rPr>
                <w:b/>
                <w:w w:val="102"/>
                <w:sz w:val="22"/>
                <w:szCs w:val="22"/>
              </w:rPr>
              <w:t xml:space="preserve">0 </w:t>
            </w:r>
            <w:r>
              <w:rPr>
                <w:b/>
                <w:spacing w:val="-1"/>
                <w:w w:val="102"/>
                <w:sz w:val="22"/>
                <w:szCs w:val="22"/>
              </w:rPr>
              <w:t>s</w:t>
            </w:r>
            <w:r>
              <w:rPr>
                <w:b/>
                <w:spacing w:val="2"/>
                <w:w w:val="102"/>
                <w:sz w:val="22"/>
                <w:szCs w:val="22"/>
              </w:rPr>
              <w:t>t</w:t>
            </w:r>
            <w:r>
              <w:rPr>
                <w:b/>
                <w:w w:val="102"/>
                <w:sz w:val="22"/>
                <w:szCs w:val="22"/>
              </w:rPr>
              <w:t>ud</w:t>
            </w:r>
            <w:r>
              <w:rPr>
                <w:b/>
                <w:spacing w:val="1"/>
                <w:w w:val="102"/>
                <w:sz w:val="22"/>
                <w:szCs w:val="22"/>
              </w:rPr>
              <w:t>e</w:t>
            </w:r>
            <w:r>
              <w:rPr>
                <w:b/>
                <w:w w:val="102"/>
                <w:sz w:val="22"/>
                <w:szCs w:val="22"/>
              </w:rPr>
              <w:t>n</w:t>
            </w:r>
            <w:r>
              <w:rPr>
                <w:b/>
                <w:spacing w:val="2"/>
                <w:w w:val="102"/>
                <w:sz w:val="22"/>
                <w:szCs w:val="22"/>
              </w:rPr>
              <w:t>t</w:t>
            </w:r>
            <w:r>
              <w:rPr>
                <w:b/>
                <w:w w:val="102"/>
                <w:sz w:val="22"/>
                <w:szCs w:val="22"/>
              </w:rPr>
              <w:t>s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B843D3" w:rsidRDefault="00F62C45">
            <w:pPr>
              <w:spacing w:before="5" w:line="245" w:lineRule="auto"/>
              <w:ind w:left="148" w:right="150"/>
              <w:jc w:val="center"/>
              <w:rPr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P</w:t>
            </w:r>
            <w:r>
              <w:rPr>
                <w:b/>
                <w:spacing w:val="1"/>
                <w:sz w:val="22"/>
                <w:szCs w:val="22"/>
              </w:rPr>
              <w:t>r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pacing w:val="-2"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id</w:t>
            </w:r>
            <w:r>
              <w:rPr>
                <w:b/>
                <w:spacing w:val="1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d</w:t>
            </w:r>
            <w:r>
              <w:rPr>
                <w:b/>
                <w:spacing w:val="24"/>
                <w:sz w:val="22"/>
                <w:szCs w:val="22"/>
              </w:rPr>
              <w:t xml:space="preserve"> </w:t>
            </w:r>
            <w:r>
              <w:rPr>
                <w:b/>
                <w:w w:val="102"/>
                <w:sz w:val="22"/>
                <w:szCs w:val="22"/>
              </w:rPr>
              <w:t xml:space="preserve">by </w:t>
            </w:r>
            <w:r>
              <w:rPr>
                <w:b/>
                <w:spacing w:val="2"/>
                <w:w w:val="102"/>
                <w:sz w:val="22"/>
                <w:szCs w:val="22"/>
              </w:rPr>
              <w:t>t</w:t>
            </w:r>
            <w:r>
              <w:rPr>
                <w:b/>
                <w:spacing w:val="4"/>
                <w:w w:val="102"/>
                <w:sz w:val="22"/>
                <w:szCs w:val="22"/>
              </w:rPr>
              <w:t>h</w:t>
            </w:r>
            <w:r>
              <w:rPr>
                <w:b/>
                <w:w w:val="102"/>
                <w:sz w:val="22"/>
                <w:szCs w:val="22"/>
              </w:rPr>
              <w:t>e in</w:t>
            </w:r>
            <w:r>
              <w:rPr>
                <w:b/>
                <w:spacing w:val="-1"/>
                <w:w w:val="102"/>
                <w:sz w:val="22"/>
                <w:szCs w:val="22"/>
              </w:rPr>
              <w:t>s</w:t>
            </w:r>
            <w:r>
              <w:rPr>
                <w:b/>
                <w:spacing w:val="2"/>
                <w:w w:val="102"/>
                <w:sz w:val="22"/>
                <w:szCs w:val="22"/>
              </w:rPr>
              <w:t>t</w:t>
            </w:r>
            <w:r>
              <w:rPr>
                <w:b/>
                <w:w w:val="102"/>
                <w:sz w:val="22"/>
                <w:szCs w:val="22"/>
              </w:rPr>
              <w:t>i</w:t>
            </w:r>
            <w:r>
              <w:rPr>
                <w:b/>
                <w:spacing w:val="2"/>
                <w:w w:val="102"/>
                <w:sz w:val="22"/>
                <w:szCs w:val="22"/>
              </w:rPr>
              <w:t>t</w:t>
            </w:r>
            <w:r>
              <w:rPr>
                <w:b/>
                <w:spacing w:val="4"/>
                <w:w w:val="102"/>
                <w:sz w:val="22"/>
                <w:szCs w:val="22"/>
              </w:rPr>
              <w:t>u</w:t>
            </w:r>
            <w:r>
              <w:rPr>
                <w:b/>
                <w:spacing w:val="2"/>
                <w:w w:val="102"/>
                <w:sz w:val="22"/>
                <w:szCs w:val="22"/>
              </w:rPr>
              <w:t>t</w:t>
            </w:r>
            <w:r>
              <w:rPr>
                <w:b/>
                <w:spacing w:val="-5"/>
                <w:w w:val="102"/>
                <w:sz w:val="22"/>
                <w:szCs w:val="22"/>
              </w:rPr>
              <w:t>i</w:t>
            </w:r>
            <w:r>
              <w:rPr>
                <w:b/>
                <w:spacing w:val="-2"/>
                <w:w w:val="102"/>
                <w:sz w:val="22"/>
                <w:szCs w:val="22"/>
              </w:rPr>
              <w:t>o</w:t>
            </w:r>
            <w:r>
              <w:rPr>
                <w:b/>
                <w:w w:val="102"/>
                <w:sz w:val="22"/>
                <w:szCs w:val="22"/>
              </w:rPr>
              <w:t>n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B843D3" w:rsidRDefault="00F62C45">
            <w:pPr>
              <w:spacing w:before="5" w:line="250" w:lineRule="auto"/>
              <w:ind w:left="172" w:right="128" w:firstLine="19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pacing w:val="1"/>
                <w:sz w:val="22"/>
                <w:szCs w:val="22"/>
              </w:rPr>
              <w:t>e</w:t>
            </w:r>
            <w:r>
              <w:rPr>
                <w:b/>
                <w:spacing w:val="-5"/>
                <w:sz w:val="22"/>
                <w:szCs w:val="22"/>
              </w:rPr>
              <w:t>m</w:t>
            </w:r>
            <w:r>
              <w:rPr>
                <w:b/>
                <w:spacing w:val="7"/>
                <w:sz w:val="22"/>
                <w:szCs w:val="22"/>
              </w:rPr>
              <w:t>a</w:t>
            </w:r>
            <w:r>
              <w:rPr>
                <w:b/>
                <w:spacing w:val="-4"/>
                <w:sz w:val="22"/>
                <w:szCs w:val="22"/>
              </w:rPr>
              <w:t>r</w:t>
            </w:r>
            <w:r>
              <w:rPr>
                <w:b/>
                <w:spacing w:val="9"/>
                <w:sz w:val="22"/>
                <w:szCs w:val="22"/>
              </w:rPr>
              <w:t>k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14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w w:val="102"/>
                <w:sz w:val="22"/>
                <w:szCs w:val="22"/>
              </w:rPr>
              <w:t>o</w:t>
            </w:r>
            <w:r>
              <w:rPr>
                <w:b/>
                <w:w w:val="102"/>
                <w:sz w:val="22"/>
                <w:szCs w:val="22"/>
              </w:rPr>
              <w:t xml:space="preserve">f </w:t>
            </w:r>
            <w:r>
              <w:rPr>
                <w:b/>
                <w:sz w:val="22"/>
                <w:szCs w:val="22"/>
              </w:rPr>
              <w:t>in</w:t>
            </w:r>
            <w:r>
              <w:rPr>
                <w:b/>
                <w:spacing w:val="-1"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p</w:t>
            </w:r>
            <w:r>
              <w:rPr>
                <w:b/>
                <w:spacing w:val="1"/>
                <w:sz w:val="22"/>
                <w:szCs w:val="22"/>
              </w:rPr>
              <w:t>ec</w:t>
            </w:r>
            <w:r>
              <w:rPr>
                <w:b/>
                <w:spacing w:val="2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21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w w:val="102"/>
                <w:sz w:val="22"/>
                <w:szCs w:val="22"/>
              </w:rPr>
              <w:t>t</w:t>
            </w:r>
            <w:r>
              <w:rPr>
                <w:b/>
                <w:spacing w:val="-4"/>
                <w:w w:val="102"/>
                <w:sz w:val="22"/>
                <w:szCs w:val="22"/>
              </w:rPr>
              <w:t>e</w:t>
            </w:r>
            <w:r>
              <w:rPr>
                <w:b/>
                <w:spacing w:val="2"/>
                <w:w w:val="102"/>
                <w:sz w:val="22"/>
                <w:szCs w:val="22"/>
              </w:rPr>
              <w:t>a</w:t>
            </w:r>
            <w:r>
              <w:rPr>
                <w:b/>
                <w:w w:val="102"/>
                <w:sz w:val="22"/>
                <w:szCs w:val="22"/>
              </w:rPr>
              <w:t>m</w:t>
            </w:r>
          </w:p>
        </w:tc>
      </w:tr>
      <w:tr w:rsidR="00702292">
        <w:trPr>
          <w:trHeight w:hRule="exact" w:val="353"/>
        </w:trPr>
        <w:tc>
          <w:tcPr>
            <w:tcW w:w="3043" w:type="dxa"/>
            <w:vMerge w:val="restart"/>
            <w:tcBorders>
              <w:top w:val="single" w:sz="3" w:space="0" w:color="000000"/>
              <w:left w:val="single" w:sz="5" w:space="0" w:color="000000"/>
              <w:right w:val="single" w:sz="5" w:space="0" w:color="000000"/>
            </w:tcBorders>
          </w:tcPr>
          <w:p w:rsidR="00702292" w:rsidRDefault="00702292">
            <w:pPr>
              <w:spacing w:before="5"/>
              <w:ind w:left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7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4"/>
                <w:w w:val="102"/>
                <w:sz w:val="22"/>
                <w:szCs w:val="22"/>
              </w:rPr>
              <w:t>P</w:t>
            </w:r>
            <w:r>
              <w:rPr>
                <w:spacing w:val="-7"/>
                <w:w w:val="102"/>
                <w:sz w:val="22"/>
                <w:szCs w:val="22"/>
              </w:rPr>
              <w:t>h</w:t>
            </w:r>
            <w:r>
              <w:rPr>
                <w:spacing w:val="1"/>
                <w:w w:val="102"/>
                <w:sz w:val="22"/>
                <w:szCs w:val="22"/>
              </w:rPr>
              <w:t>a</w:t>
            </w:r>
            <w:r>
              <w:rPr>
                <w:spacing w:val="2"/>
                <w:w w:val="102"/>
                <w:sz w:val="22"/>
                <w:szCs w:val="22"/>
              </w:rPr>
              <w:t>r</w:t>
            </w:r>
            <w:r>
              <w:rPr>
                <w:spacing w:val="-2"/>
                <w:w w:val="102"/>
                <w:sz w:val="22"/>
                <w:szCs w:val="22"/>
              </w:rPr>
              <w:t>m</w:t>
            </w:r>
            <w:r>
              <w:rPr>
                <w:spacing w:val="1"/>
                <w:w w:val="102"/>
                <w:sz w:val="22"/>
                <w:szCs w:val="22"/>
              </w:rPr>
              <w:t>ac</w:t>
            </w:r>
            <w:r>
              <w:rPr>
                <w:spacing w:val="-4"/>
                <w:w w:val="102"/>
                <w:sz w:val="22"/>
                <w:szCs w:val="22"/>
              </w:rPr>
              <w:t>e</w:t>
            </w:r>
            <w:r>
              <w:rPr>
                <w:spacing w:val="7"/>
                <w:w w:val="102"/>
                <w:sz w:val="22"/>
                <w:szCs w:val="22"/>
              </w:rPr>
              <w:t>u</w:t>
            </w:r>
            <w:r>
              <w:rPr>
                <w:w w:val="102"/>
                <w:sz w:val="22"/>
                <w:szCs w:val="22"/>
              </w:rPr>
              <w:t>t</w:t>
            </w:r>
            <w:r>
              <w:rPr>
                <w:spacing w:val="-5"/>
                <w:w w:val="102"/>
                <w:sz w:val="22"/>
                <w:szCs w:val="22"/>
              </w:rPr>
              <w:t>i</w:t>
            </w:r>
            <w:r>
              <w:rPr>
                <w:spacing w:val="1"/>
                <w:w w:val="102"/>
                <w:sz w:val="22"/>
                <w:szCs w:val="22"/>
              </w:rPr>
              <w:t>c</w:t>
            </w:r>
            <w:r>
              <w:rPr>
                <w:w w:val="102"/>
                <w:sz w:val="22"/>
                <w:szCs w:val="22"/>
              </w:rPr>
              <w:t>s</w:t>
            </w:r>
          </w:p>
        </w:tc>
        <w:tc>
          <w:tcPr>
            <w:tcW w:w="186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702292" w:rsidRDefault="00702292">
            <w:pPr>
              <w:spacing w:before="5"/>
              <w:ind w:left="95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P</w:t>
            </w:r>
            <w:r>
              <w:rPr>
                <w:spacing w:val="-3"/>
                <w:w w:val="102"/>
                <w:sz w:val="22"/>
                <w:szCs w:val="22"/>
              </w:rPr>
              <w:t>r</w:t>
            </w:r>
            <w:r>
              <w:rPr>
                <w:spacing w:val="7"/>
                <w:w w:val="102"/>
                <w:sz w:val="22"/>
                <w:szCs w:val="22"/>
              </w:rPr>
              <w:t>o</w:t>
            </w:r>
            <w:r>
              <w:rPr>
                <w:spacing w:val="-3"/>
                <w:w w:val="102"/>
                <w:sz w:val="22"/>
                <w:szCs w:val="22"/>
              </w:rPr>
              <w:t>f</w:t>
            </w:r>
            <w:r>
              <w:rPr>
                <w:spacing w:val="-4"/>
                <w:w w:val="102"/>
                <w:sz w:val="22"/>
                <w:szCs w:val="22"/>
              </w:rPr>
              <w:t>e</w:t>
            </w:r>
            <w:r>
              <w:rPr>
                <w:spacing w:val="-1"/>
                <w:w w:val="102"/>
                <w:sz w:val="22"/>
                <w:szCs w:val="22"/>
              </w:rPr>
              <w:t>ss</w:t>
            </w:r>
            <w:r>
              <w:rPr>
                <w:spacing w:val="7"/>
                <w:w w:val="102"/>
                <w:sz w:val="22"/>
                <w:szCs w:val="22"/>
              </w:rPr>
              <w:t>o</w:t>
            </w:r>
            <w:r>
              <w:rPr>
                <w:w w:val="102"/>
                <w:sz w:val="22"/>
                <w:szCs w:val="22"/>
              </w:rPr>
              <w:t>r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702292" w:rsidRDefault="00702292">
            <w:pPr>
              <w:spacing w:before="5"/>
              <w:ind w:left="663" w:right="665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292" w:rsidRDefault="00702292" w:rsidP="00A7337C">
            <w:r>
              <w:t xml:space="preserve">         1</w:t>
            </w:r>
          </w:p>
        </w:tc>
        <w:tc>
          <w:tcPr>
            <w:tcW w:w="1862" w:type="dxa"/>
            <w:vMerge w:val="restart"/>
            <w:tcBorders>
              <w:top w:val="single" w:sz="3" w:space="0" w:color="000000"/>
              <w:left w:val="single" w:sz="5" w:space="0" w:color="000000"/>
              <w:right w:val="single" w:sz="5" w:space="0" w:color="000000"/>
            </w:tcBorders>
          </w:tcPr>
          <w:p w:rsidR="00702292" w:rsidRDefault="00702292"/>
        </w:tc>
      </w:tr>
      <w:tr w:rsidR="00702292">
        <w:trPr>
          <w:trHeight w:hRule="exact" w:val="355"/>
        </w:trPr>
        <w:tc>
          <w:tcPr>
            <w:tcW w:w="30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2292" w:rsidRDefault="00702292"/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702292" w:rsidRDefault="00702292">
            <w:pPr>
              <w:ind w:left="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pacing w:val="-6"/>
                <w:sz w:val="22"/>
                <w:szCs w:val="22"/>
              </w:rPr>
              <w:t>s</w:t>
            </w:r>
            <w:r>
              <w:rPr>
                <w:spacing w:val="5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</w:t>
            </w:r>
            <w:r>
              <w:rPr>
                <w:spacing w:val="-3"/>
                <w:w w:val="102"/>
                <w:sz w:val="22"/>
                <w:szCs w:val="22"/>
              </w:rPr>
              <w:t>r</w:t>
            </w:r>
            <w:r>
              <w:rPr>
                <w:spacing w:val="7"/>
                <w:w w:val="102"/>
                <w:sz w:val="22"/>
                <w:szCs w:val="22"/>
              </w:rPr>
              <w:t>o</w:t>
            </w:r>
            <w:r>
              <w:rPr>
                <w:spacing w:val="-3"/>
                <w:w w:val="102"/>
                <w:sz w:val="22"/>
                <w:szCs w:val="22"/>
              </w:rPr>
              <w:t>f</w:t>
            </w:r>
            <w:r>
              <w:rPr>
                <w:spacing w:val="1"/>
                <w:w w:val="102"/>
                <w:sz w:val="22"/>
                <w:szCs w:val="22"/>
              </w:rPr>
              <w:t>e</w:t>
            </w:r>
            <w:r>
              <w:rPr>
                <w:spacing w:val="-6"/>
                <w:w w:val="102"/>
                <w:sz w:val="22"/>
                <w:szCs w:val="22"/>
              </w:rPr>
              <w:t>s</w:t>
            </w:r>
            <w:r>
              <w:rPr>
                <w:spacing w:val="-1"/>
                <w:w w:val="102"/>
                <w:sz w:val="22"/>
                <w:szCs w:val="22"/>
              </w:rPr>
              <w:t>s</w:t>
            </w:r>
            <w:r>
              <w:rPr>
                <w:spacing w:val="7"/>
                <w:w w:val="102"/>
                <w:sz w:val="22"/>
                <w:szCs w:val="22"/>
              </w:rPr>
              <w:t>o</w:t>
            </w:r>
            <w:r>
              <w:rPr>
                <w:w w:val="102"/>
                <w:sz w:val="22"/>
                <w:szCs w:val="22"/>
              </w:rPr>
              <w:t>r</w:t>
            </w:r>
          </w:p>
        </w:tc>
        <w:tc>
          <w:tcPr>
            <w:tcW w:w="152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702292" w:rsidRDefault="00702292">
            <w:pPr>
              <w:ind w:left="663" w:right="665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292" w:rsidRDefault="00702292" w:rsidP="00A7337C">
            <w:r>
              <w:t xml:space="preserve">         1</w:t>
            </w:r>
          </w:p>
        </w:tc>
        <w:tc>
          <w:tcPr>
            <w:tcW w:w="18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2292" w:rsidRDefault="00702292"/>
        </w:tc>
      </w:tr>
      <w:tr w:rsidR="00702292">
        <w:trPr>
          <w:trHeight w:hRule="exact" w:val="350"/>
        </w:trPr>
        <w:tc>
          <w:tcPr>
            <w:tcW w:w="30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292" w:rsidRDefault="00702292"/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702292" w:rsidRDefault="00702292">
            <w:pPr>
              <w:ind w:left="95"/>
              <w:rPr>
                <w:sz w:val="22"/>
                <w:szCs w:val="22"/>
              </w:rPr>
            </w:pPr>
            <w:r>
              <w:rPr>
                <w:spacing w:val="-3"/>
                <w:w w:val="102"/>
                <w:sz w:val="22"/>
                <w:szCs w:val="22"/>
              </w:rPr>
              <w:t>L</w:t>
            </w:r>
            <w:r>
              <w:rPr>
                <w:spacing w:val="1"/>
                <w:w w:val="102"/>
                <w:sz w:val="22"/>
                <w:szCs w:val="22"/>
              </w:rPr>
              <w:t>e</w:t>
            </w:r>
            <w:r>
              <w:rPr>
                <w:spacing w:val="-4"/>
                <w:w w:val="102"/>
                <w:sz w:val="22"/>
                <w:szCs w:val="22"/>
              </w:rPr>
              <w:t>c</w:t>
            </w:r>
            <w:r>
              <w:rPr>
                <w:spacing w:val="5"/>
                <w:w w:val="102"/>
                <w:sz w:val="22"/>
                <w:szCs w:val="22"/>
              </w:rPr>
              <w:t>t</w:t>
            </w:r>
            <w:r>
              <w:rPr>
                <w:spacing w:val="2"/>
                <w:w w:val="102"/>
                <w:sz w:val="22"/>
                <w:szCs w:val="22"/>
              </w:rPr>
              <w:t>ur</w:t>
            </w:r>
            <w:r>
              <w:rPr>
                <w:spacing w:val="1"/>
                <w:w w:val="102"/>
                <w:sz w:val="22"/>
                <w:szCs w:val="22"/>
              </w:rPr>
              <w:t>e</w:t>
            </w:r>
            <w:r>
              <w:rPr>
                <w:w w:val="102"/>
                <w:sz w:val="22"/>
                <w:szCs w:val="22"/>
              </w:rPr>
              <w:t>r</w:t>
            </w:r>
          </w:p>
        </w:tc>
        <w:tc>
          <w:tcPr>
            <w:tcW w:w="152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702292" w:rsidRDefault="00702292">
            <w:pPr>
              <w:ind w:left="663" w:right="665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292" w:rsidRDefault="00702292" w:rsidP="00A7337C">
            <w:r>
              <w:t xml:space="preserve">         4</w:t>
            </w:r>
          </w:p>
        </w:tc>
        <w:tc>
          <w:tcPr>
            <w:tcW w:w="18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292" w:rsidRDefault="00702292"/>
        </w:tc>
      </w:tr>
      <w:tr w:rsidR="00702292">
        <w:trPr>
          <w:trHeight w:hRule="exact" w:val="274"/>
        </w:trPr>
        <w:tc>
          <w:tcPr>
            <w:tcW w:w="30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2292" w:rsidRDefault="00702292">
            <w:pPr>
              <w:spacing w:before="5"/>
              <w:ind w:left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7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4"/>
                <w:w w:val="102"/>
                <w:sz w:val="22"/>
                <w:szCs w:val="22"/>
              </w:rPr>
              <w:t>P</w:t>
            </w:r>
            <w:r>
              <w:rPr>
                <w:spacing w:val="-7"/>
                <w:w w:val="102"/>
                <w:sz w:val="22"/>
                <w:szCs w:val="22"/>
              </w:rPr>
              <w:t>h</w:t>
            </w:r>
            <w:r>
              <w:rPr>
                <w:spacing w:val="1"/>
                <w:w w:val="102"/>
                <w:sz w:val="22"/>
                <w:szCs w:val="22"/>
              </w:rPr>
              <w:t>a</w:t>
            </w:r>
            <w:r>
              <w:rPr>
                <w:spacing w:val="2"/>
                <w:w w:val="102"/>
                <w:sz w:val="22"/>
                <w:szCs w:val="22"/>
              </w:rPr>
              <w:t>r</w:t>
            </w:r>
            <w:r>
              <w:rPr>
                <w:spacing w:val="-2"/>
                <w:w w:val="102"/>
                <w:sz w:val="22"/>
                <w:szCs w:val="22"/>
              </w:rPr>
              <w:t>m</w:t>
            </w:r>
            <w:r>
              <w:rPr>
                <w:spacing w:val="1"/>
                <w:w w:val="102"/>
                <w:sz w:val="22"/>
                <w:szCs w:val="22"/>
              </w:rPr>
              <w:t>ac</w:t>
            </w:r>
            <w:r>
              <w:rPr>
                <w:spacing w:val="-4"/>
                <w:w w:val="102"/>
                <w:sz w:val="22"/>
                <w:szCs w:val="22"/>
              </w:rPr>
              <w:t>e</w:t>
            </w:r>
            <w:r>
              <w:rPr>
                <w:spacing w:val="7"/>
                <w:w w:val="102"/>
                <w:sz w:val="22"/>
                <w:szCs w:val="22"/>
              </w:rPr>
              <w:t>u</w:t>
            </w:r>
            <w:r>
              <w:rPr>
                <w:w w:val="102"/>
                <w:sz w:val="22"/>
                <w:szCs w:val="22"/>
              </w:rPr>
              <w:t>t</w:t>
            </w:r>
            <w:r>
              <w:rPr>
                <w:spacing w:val="-5"/>
                <w:w w:val="102"/>
                <w:sz w:val="22"/>
                <w:szCs w:val="22"/>
              </w:rPr>
              <w:t>i</w:t>
            </w:r>
            <w:r>
              <w:rPr>
                <w:spacing w:val="1"/>
                <w:w w:val="102"/>
                <w:sz w:val="22"/>
                <w:szCs w:val="22"/>
              </w:rPr>
              <w:t>c</w:t>
            </w:r>
            <w:r>
              <w:rPr>
                <w:spacing w:val="5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>l</w:t>
            </w:r>
          </w:p>
          <w:p w:rsidR="00702292" w:rsidRDefault="00702292">
            <w:pPr>
              <w:spacing w:before="6"/>
              <w:ind w:left="90"/>
              <w:rPr>
                <w:sz w:val="22"/>
                <w:szCs w:val="22"/>
              </w:rPr>
            </w:pPr>
            <w:r>
              <w:rPr>
                <w:spacing w:val="-1"/>
                <w:w w:val="102"/>
                <w:sz w:val="22"/>
                <w:szCs w:val="22"/>
              </w:rPr>
              <w:t>C</w:t>
            </w:r>
            <w:r>
              <w:rPr>
                <w:spacing w:val="2"/>
                <w:w w:val="102"/>
                <w:sz w:val="22"/>
                <w:szCs w:val="22"/>
              </w:rPr>
              <w:t>h</w:t>
            </w:r>
            <w:r>
              <w:rPr>
                <w:spacing w:val="1"/>
                <w:w w:val="102"/>
                <w:sz w:val="22"/>
                <w:szCs w:val="22"/>
              </w:rPr>
              <w:t>e</w:t>
            </w:r>
            <w:r>
              <w:rPr>
                <w:spacing w:val="-2"/>
                <w:w w:val="102"/>
                <w:sz w:val="22"/>
                <w:szCs w:val="22"/>
              </w:rPr>
              <w:t>m</w:t>
            </w:r>
            <w:r>
              <w:rPr>
                <w:w w:val="102"/>
                <w:sz w:val="22"/>
                <w:szCs w:val="22"/>
              </w:rPr>
              <w:t>i</w:t>
            </w:r>
            <w:r>
              <w:rPr>
                <w:spacing w:val="-1"/>
                <w:w w:val="102"/>
                <w:sz w:val="22"/>
                <w:szCs w:val="22"/>
              </w:rPr>
              <w:t>s</w:t>
            </w:r>
            <w:r>
              <w:rPr>
                <w:w w:val="102"/>
                <w:sz w:val="22"/>
                <w:szCs w:val="22"/>
              </w:rPr>
              <w:t>t</w:t>
            </w:r>
            <w:r>
              <w:rPr>
                <w:spacing w:val="7"/>
                <w:w w:val="102"/>
                <w:sz w:val="22"/>
                <w:szCs w:val="22"/>
              </w:rPr>
              <w:t>r</w:t>
            </w:r>
            <w:r>
              <w:rPr>
                <w:w w:val="102"/>
                <w:sz w:val="22"/>
                <w:szCs w:val="22"/>
              </w:rPr>
              <w:t>y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702292" w:rsidRDefault="00702292">
            <w:pPr>
              <w:spacing w:before="5"/>
              <w:ind w:left="95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P</w:t>
            </w:r>
            <w:r>
              <w:rPr>
                <w:spacing w:val="-3"/>
                <w:w w:val="102"/>
                <w:sz w:val="22"/>
                <w:szCs w:val="22"/>
              </w:rPr>
              <w:t>r</w:t>
            </w:r>
            <w:r>
              <w:rPr>
                <w:spacing w:val="7"/>
                <w:w w:val="102"/>
                <w:sz w:val="22"/>
                <w:szCs w:val="22"/>
              </w:rPr>
              <w:t>o</w:t>
            </w:r>
            <w:r>
              <w:rPr>
                <w:spacing w:val="-3"/>
                <w:w w:val="102"/>
                <w:sz w:val="22"/>
                <w:szCs w:val="22"/>
              </w:rPr>
              <w:t>f</w:t>
            </w:r>
            <w:r>
              <w:rPr>
                <w:spacing w:val="-4"/>
                <w:w w:val="102"/>
                <w:sz w:val="22"/>
                <w:szCs w:val="22"/>
              </w:rPr>
              <w:t>e</w:t>
            </w:r>
            <w:r>
              <w:rPr>
                <w:spacing w:val="-1"/>
                <w:w w:val="102"/>
                <w:sz w:val="22"/>
                <w:szCs w:val="22"/>
              </w:rPr>
              <w:t>ss</w:t>
            </w:r>
            <w:r>
              <w:rPr>
                <w:spacing w:val="7"/>
                <w:w w:val="102"/>
                <w:sz w:val="22"/>
                <w:szCs w:val="22"/>
              </w:rPr>
              <w:t>o</w:t>
            </w:r>
            <w:r>
              <w:rPr>
                <w:w w:val="102"/>
                <w:sz w:val="22"/>
                <w:szCs w:val="22"/>
              </w:rPr>
              <w:t>r</w:t>
            </w:r>
          </w:p>
        </w:tc>
        <w:tc>
          <w:tcPr>
            <w:tcW w:w="152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702292" w:rsidRDefault="00702292">
            <w:pPr>
              <w:spacing w:before="5"/>
              <w:ind w:left="663" w:right="665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292" w:rsidRDefault="00702292" w:rsidP="00A7337C">
            <w:r>
              <w:t xml:space="preserve">         1</w:t>
            </w:r>
          </w:p>
        </w:tc>
        <w:tc>
          <w:tcPr>
            <w:tcW w:w="18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2292" w:rsidRDefault="00702292"/>
        </w:tc>
      </w:tr>
      <w:tr w:rsidR="00702292">
        <w:trPr>
          <w:trHeight w:hRule="exact" w:val="264"/>
        </w:trPr>
        <w:tc>
          <w:tcPr>
            <w:tcW w:w="30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2292" w:rsidRDefault="00702292"/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702292" w:rsidRDefault="00702292">
            <w:pPr>
              <w:spacing w:line="240" w:lineRule="exact"/>
              <w:ind w:left="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pacing w:val="-6"/>
                <w:sz w:val="22"/>
                <w:szCs w:val="22"/>
              </w:rPr>
              <w:t>s</w:t>
            </w:r>
            <w:r>
              <w:rPr>
                <w:spacing w:val="5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</w:t>
            </w:r>
            <w:r>
              <w:rPr>
                <w:spacing w:val="-3"/>
                <w:w w:val="102"/>
                <w:sz w:val="22"/>
                <w:szCs w:val="22"/>
              </w:rPr>
              <w:t>r</w:t>
            </w:r>
            <w:r>
              <w:rPr>
                <w:spacing w:val="7"/>
                <w:w w:val="102"/>
                <w:sz w:val="22"/>
                <w:szCs w:val="22"/>
              </w:rPr>
              <w:t>o</w:t>
            </w:r>
            <w:r>
              <w:rPr>
                <w:spacing w:val="-3"/>
                <w:w w:val="102"/>
                <w:sz w:val="22"/>
                <w:szCs w:val="22"/>
              </w:rPr>
              <w:t>f</w:t>
            </w:r>
            <w:r>
              <w:rPr>
                <w:spacing w:val="1"/>
                <w:w w:val="102"/>
                <w:sz w:val="22"/>
                <w:szCs w:val="22"/>
              </w:rPr>
              <w:t>e</w:t>
            </w:r>
            <w:r>
              <w:rPr>
                <w:spacing w:val="-6"/>
                <w:w w:val="102"/>
                <w:sz w:val="22"/>
                <w:szCs w:val="22"/>
              </w:rPr>
              <w:t>s</w:t>
            </w:r>
            <w:r>
              <w:rPr>
                <w:spacing w:val="-1"/>
                <w:w w:val="102"/>
                <w:sz w:val="22"/>
                <w:szCs w:val="22"/>
              </w:rPr>
              <w:t>s</w:t>
            </w:r>
            <w:r>
              <w:rPr>
                <w:spacing w:val="7"/>
                <w:w w:val="102"/>
                <w:sz w:val="22"/>
                <w:szCs w:val="22"/>
              </w:rPr>
              <w:t>o</w:t>
            </w:r>
            <w:r>
              <w:rPr>
                <w:w w:val="102"/>
                <w:sz w:val="22"/>
                <w:szCs w:val="22"/>
              </w:rPr>
              <w:t>r</w:t>
            </w:r>
          </w:p>
        </w:tc>
        <w:tc>
          <w:tcPr>
            <w:tcW w:w="152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702292" w:rsidRDefault="00702292">
            <w:pPr>
              <w:spacing w:line="240" w:lineRule="exact"/>
              <w:ind w:left="662" w:right="665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292" w:rsidRDefault="00702292" w:rsidP="00A7337C">
            <w:r>
              <w:t xml:space="preserve">         1</w:t>
            </w:r>
          </w:p>
        </w:tc>
        <w:tc>
          <w:tcPr>
            <w:tcW w:w="18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2292" w:rsidRDefault="00702292"/>
        </w:tc>
      </w:tr>
      <w:tr w:rsidR="00702292">
        <w:trPr>
          <w:trHeight w:hRule="exact" w:val="274"/>
        </w:trPr>
        <w:tc>
          <w:tcPr>
            <w:tcW w:w="30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292" w:rsidRDefault="00702292"/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702292" w:rsidRDefault="00702292">
            <w:pPr>
              <w:ind w:left="95"/>
              <w:rPr>
                <w:sz w:val="22"/>
                <w:szCs w:val="22"/>
              </w:rPr>
            </w:pPr>
            <w:r>
              <w:rPr>
                <w:spacing w:val="-3"/>
                <w:w w:val="102"/>
                <w:sz w:val="22"/>
                <w:szCs w:val="22"/>
              </w:rPr>
              <w:t>L</w:t>
            </w:r>
            <w:r>
              <w:rPr>
                <w:spacing w:val="1"/>
                <w:w w:val="102"/>
                <w:sz w:val="22"/>
                <w:szCs w:val="22"/>
              </w:rPr>
              <w:t>e</w:t>
            </w:r>
            <w:r>
              <w:rPr>
                <w:spacing w:val="-4"/>
                <w:w w:val="102"/>
                <w:sz w:val="22"/>
                <w:szCs w:val="22"/>
              </w:rPr>
              <w:t>c</w:t>
            </w:r>
            <w:r>
              <w:rPr>
                <w:spacing w:val="5"/>
                <w:w w:val="102"/>
                <w:sz w:val="22"/>
                <w:szCs w:val="22"/>
              </w:rPr>
              <w:t>t</w:t>
            </w:r>
            <w:r>
              <w:rPr>
                <w:spacing w:val="2"/>
                <w:w w:val="102"/>
                <w:sz w:val="22"/>
                <w:szCs w:val="22"/>
              </w:rPr>
              <w:t>ur</w:t>
            </w:r>
            <w:r>
              <w:rPr>
                <w:spacing w:val="1"/>
                <w:w w:val="102"/>
                <w:sz w:val="22"/>
                <w:szCs w:val="22"/>
              </w:rPr>
              <w:t>e</w:t>
            </w:r>
            <w:r>
              <w:rPr>
                <w:w w:val="102"/>
                <w:sz w:val="22"/>
                <w:szCs w:val="22"/>
              </w:rPr>
              <w:t>r</w:t>
            </w:r>
          </w:p>
        </w:tc>
        <w:tc>
          <w:tcPr>
            <w:tcW w:w="152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702292" w:rsidRDefault="00702292">
            <w:pPr>
              <w:ind w:left="663" w:right="665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292" w:rsidRDefault="0048069A" w:rsidP="0048069A">
            <w:r>
              <w:t xml:space="preserve">         4</w:t>
            </w:r>
          </w:p>
        </w:tc>
        <w:tc>
          <w:tcPr>
            <w:tcW w:w="18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292" w:rsidRDefault="00702292"/>
        </w:tc>
      </w:tr>
      <w:tr w:rsidR="00702292">
        <w:trPr>
          <w:trHeight w:hRule="exact" w:val="264"/>
        </w:trPr>
        <w:tc>
          <w:tcPr>
            <w:tcW w:w="30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2292" w:rsidRDefault="00702292">
            <w:pPr>
              <w:ind w:left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7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4"/>
                <w:w w:val="102"/>
                <w:sz w:val="22"/>
                <w:szCs w:val="22"/>
              </w:rPr>
              <w:t>P</w:t>
            </w:r>
            <w:r>
              <w:rPr>
                <w:spacing w:val="-7"/>
                <w:w w:val="102"/>
                <w:sz w:val="22"/>
                <w:szCs w:val="22"/>
              </w:rPr>
              <w:t>h</w:t>
            </w:r>
            <w:r>
              <w:rPr>
                <w:spacing w:val="1"/>
                <w:w w:val="102"/>
                <w:sz w:val="22"/>
                <w:szCs w:val="22"/>
              </w:rPr>
              <w:t>a</w:t>
            </w:r>
            <w:r>
              <w:rPr>
                <w:spacing w:val="2"/>
                <w:w w:val="102"/>
                <w:sz w:val="22"/>
                <w:szCs w:val="22"/>
              </w:rPr>
              <w:t>r</w:t>
            </w:r>
            <w:r>
              <w:rPr>
                <w:spacing w:val="-2"/>
                <w:w w:val="102"/>
                <w:sz w:val="22"/>
                <w:szCs w:val="22"/>
              </w:rPr>
              <w:t>m</w:t>
            </w:r>
            <w:r>
              <w:rPr>
                <w:spacing w:val="1"/>
                <w:w w:val="102"/>
                <w:sz w:val="22"/>
                <w:szCs w:val="22"/>
              </w:rPr>
              <w:t>ac</w:t>
            </w:r>
            <w:r>
              <w:rPr>
                <w:spacing w:val="2"/>
                <w:w w:val="102"/>
                <w:sz w:val="22"/>
                <w:szCs w:val="22"/>
              </w:rPr>
              <w:t>o</w:t>
            </w:r>
            <w:r>
              <w:rPr>
                <w:spacing w:val="-5"/>
                <w:w w:val="102"/>
                <w:sz w:val="22"/>
                <w:szCs w:val="22"/>
              </w:rPr>
              <w:t>l</w:t>
            </w:r>
            <w:r>
              <w:rPr>
                <w:spacing w:val="7"/>
                <w:w w:val="102"/>
                <w:sz w:val="22"/>
                <w:szCs w:val="22"/>
              </w:rPr>
              <w:t>o</w:t>
            </w:r>
            <w:r>
              <w:rPr>
                <w:spacing w:val="-2"/>
                <w:w w:val="102"/>
                <w:sz w:val="22"/>
                <w:szCs w:val="22"/>
              </w:rPr>
              <w:t>g</w:t>
            </w:r>
            <w:r>
              <w:rPr>
                <w:w w:val="102"/>
                <w:sz w:val="22"/>
                <w:szCs w:val="22"/>
              </w:rPr>
              <w:t>y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702292" w:rsidRDefault="00702292">
            <w:pPr>
              <w:spacing w:line="240" w:lineRule="exact"/>
              <w:ind w:left="95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P</w:t>
            </w:r>
            <w:r>
              <w:rPr>
                <w:spacing w:val="-3"/>
                <w:w w:val="102"/>
                <w:sz w:val="22"/>
                <w:szCs w:val="22"/>
              </w:rPr>
              <w:t>r</w:t>
            </w:r>
            <w:r>
              <w:rPr>
                <w:spacing w:val="7"/>
                <w:w w:val="102"/>
                <w:sz w:val="22"/>
                <w:szCs w:val="22"/>
              </w:rPr>
              <w:t>o</w:t>
            </w:r>
            <w:r>
              <w:rPr>
                <w:spacing w:val="-3"/>
                <w:w w:val="102"/>
                <w:sz w:val="22"/>
                <w:szCs w:val="22"/>
              </w:rPr>
              <w:t>f</w:t>
            </w:r>
            <w:r>
              <w:rPr>
                <w:spacing w:val="-4"/>
                <w:w w:val="102"/>
                <w:sz w:val="22"/>
                <w:szCs w:val="22"/>
              </w:rPr>
              <w:t>e</w:t>
            </w:r>
            <w:r>
              <w:rPr>
                <w:spacing w:val="-1"/>
                <w:w w:val="102"/>
                <w:sz w:val="22"/>
                <w:szCs w:val="22"/>
              </w:rPr>
              <w:t>ss</w:t>
            </w:r>
            <w:r>
              <w:rPr>
                <w:spacing w:val="7"/>
                <w:w w:val="102"/>
                <w:sz w:val="22"/>
                <w:szCs w:val="22"/>
              </w:rPr>
              <w:t>o</w:t>
            </w:r>
            <w:r>
              <w:rPr>
                <w:w w:val="102"/>
                <w:sz w:val="22"/>
                <w:szCs w:val="22"/>
              </w:rPr>
              <w:t>r</w:t>
            </w:r>
          </w:p>
        </w:tc>
        <w:tc>
          <w:tcPr>
            <w:tcW w:w="152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702292" w:rsidRDefault="00702292">
            <w:pPr>
              <w:spacing w:line="240" w:lineRule="exact"/>
              <w:ind w:left="663" w:right="665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292" w:rsidRDefault="00702292" w:rsidP="00A7337C">
            <w:r>
              <w:t xml:space="preserve">          1</w:t>
            </w:r>
          </w:p>
        </w:tc>
        <w:tc>
          <w:tcPr>
            <w:tcW w:w="18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2292" w:rsidRDefault="00702292"/>
        </w:tc>
      </w:tr>
      <w:tr w:rsidR="00702292">
        <w:trPr>
          <w:trHeight w:hRule="exact" w:val="271"/>
        </w:trPr>
        <w:tc>
          <w:tcPr>
            <w:tcW w:w="30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2292" w:rsidRDefault="00702292"/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702292" w:rsidRDefault="00702292">
            <w:pPr>
              <w:ind w:left="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pacing w:val="-6"/>
                <w:sz w:val="22"/>
                <w:szCs w:val="22"/>
              </w:rPr>
              <w:t>s</w:t>
            </w:r>
            <w:r>
              <w:rPr>
                <w:spacing w:val="5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</w:t>
            </w:r>
            <w:r>
              <w:rPr>
                <w:spacing w:val="-3"/>
                <w:w w:val="102"/>
                <w:sz w:val="22"/>
                <w:szCs w:val="22"/>
              </w:rPr>
              <w:t>r</w:t>
            </w:r>
            <w:r>
              <w:rPr>
                <w:spacing w:val="7"/>
                <w:w w:val="102"/>
                <w:sz w:val="22"/>
                <w:szCs w:val="22"/>
              </w:rPr>
              <w:t>o</w:t>
            </w:r>
            <w:r>
              <w:rPr>
                <w:spacing w:val="-3"/>
                <w:w w:val="102"/>
                <w:sz w:val="22"/>
                <w:szCs w:val="22"/>
              </w:rPr>
              <w:t>f</w:t>
            </w:r>
            <w:r>
              <w:rPr>
                <w:spacing w:val="1"/>
                <w:w w:val="102"/>
                <w:sz w:val="22"/>
                <w:szCs w:val="22"/>
              </w:rPr>
              <w:t>e</w:t>
            </w:r>
            <w:r>
              <w:rPr>
                <w:spacing w:val="-6"/>
                <w:w w:val="102"/>
                <w:sz w:val="22"/>
                <w:szCs w:val="22"/>
              </w:rPr>
              <w:t>s</w:t>
            </w:r>
            <w:r>
              <w:rPr>
                <w:spacing w:val="-1"/>
                <w:w w:val="102"/>
                <w:sz w:val="22"/>
                <w:szCs w:val="22"/>
              </w:rPr>
              <w:t>s</w:t>
            </w:r>
            <w:r>
              <w:rPr>
                <w:spacing w:val="7"/>
                <w:w w:val="102"/>
                <w:sz w:val="22"/>
                <w:szCs w:val="22"/>
              </w:rPr>
              <w:t>o</w:t>
            </w:r>
            <w:r>
              <w:rPr>
                <w:w w:val="102"/>
                <w:sz w:val="22"/>
                <w:szCs w:val="22"/>
              </w:rPr>
              <w:t>r</w:t>
            </w:r>
          </w:p>
        </w:tc>
        <w:tc>
          <w:tcPr>
            <w:tcW w:w="1524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702292" w:rsidRDefault="00702292">
            <w:pPr>
              <w:ind w:left="663" w:right="665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702292" w:rsidRDefault="00702292" w:rsidP="00A7337C">
            <w:r>
              <w:t xml:space="preserve">          1</w:t>
            </w:r>
          </w:p>
        </w:tc>
        <w:tc>
          <w:tcPr>
            <w:tcW w:w="18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2292" w:rsidRDefault="00702292"/>
        </w:tc>
      </w:tr>
      <w:tr w:rsidR="00702292">
        <w:trPr>
          <w:trHeight w:hRule="exact" w:val="271"/>
        </w:trPr>
        <w:tc>
          <w:tcPr>
            <w:tcW w:w="30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292" w:rsidRDefault="00702292"/>
        </w:tc>
        <w:tc>
          <w:tcPr>
            <w:tcW w:w="186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702292" w:rsidRDefault="00702292">
            <w:pPr>
              <w:spacing w:before="5"/>
              <w:ind w:left="95"/>
              <w:rPr>
                <w:sz w:val="22"/>
                <w:szCs w:val="22"/>
              </w:rPr>
            </w:pPr>
            <w:r>
              <w:rPr>
                <w:spacing w:val="-3"/>
                <w:w w:val="102"/>
                <w:sz w:val="22"/>
                <w:szCs w:val="22"/>
              </w:rPr>
              <w:t>L</w:t>
            </w:r>
            <w:r>
              <w:rPr>
                <w:spacing w:val="1"/>
                <w:w w:val="102"/>
                <w:sz w:val="22"/>
                <w:szCs w:val="22"/>
              </w:rPr>
              <w:t>e</w:t>
            </w:r>
            <w:r>
              <w:rPr>
                <w:spacing w:val="-4"/>
                <w:w w:val="102"/>
                <w:sz w:val="22"/>
                <w:szCs w:val="22"/>
              </w:rPr>
              <w:t>c</w:t>
            </w:r>
            <w:r>
              <w:rPr>
                <w:spacing w:val="5"/>
                <w:w w:val="102"/>
                <w:sz w:val="22"/>
                <w:szCs w:val="22"/>
              </w:rPr>
              <w:t>t</w:t>
            </w:r>
            <w:r>
              <w:rPr>
                <w:spacing w:val="2"/>
                <w:w w:val="102"/>
                <w:sz w:val="22"/>
                <w:szCs w:val="22"/>
              </w:rPr>
              <w:t>ur</w:t>
            </w:r>
            <w:r>
              <w:rPr>
                <w:spacing w:val="1"/>
                <w:w w:val="102"/>
                <w:sz w:val="22"/>
                <w:szCs w:val="22"/>
              </w:rPr>
              <w:t>e</w:t>
            </w:r>
            <w:r>
              <w:rPr>
                <w:w w:val="102"/>
                <w:sz w:val="22"/>
                <w:szCs w:val="22"/>
              </w:rPr>
              <w:t>r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702292" w:rsidRDefault="00702292">
            <w:pPr>
              <w:spacing w:before="5"/>
              <w:ind w:left="663" w:right="665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292" w:rsidRDefault="00702292" w:rsidP="00A7337C">
            <w:r>
              <w:t xml:space="preserve">          2</w:t>
            </w:r>
          </w:p>
        </w:tc>
        <w:tc>
          <w:tcPr>
            <w:tcW w:w="18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292" w:rsidRDefault="00702292"/>
        </w:tc>
      </w:tr>
      <w:tr w:rsidR="00702292">
        <w:trPr>
          <w:trHeight w:hRule="exact" w:val="264"/>
        </w:trPr>
        <w:tc>
          <w:tcPr>
            <w:tcW w:w="30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2292" w:rsidRDefault="00702292">
            <w:pPr>
              <w:ind w:left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7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4"/>
                <w:w w:val="102"/>
                <w:sz w:val="22"/>
                <w:szCs w:val="22"/>
              </w:rPr>
              <w:t>P</w:t>
            </w:r>
            <w:r>
              <w:rPr>
                <w:spacing w:val="-7"/>
                <w:w w:val="102"/>
                <w:sz w:val="22"/>
                <w:szCs w:val="22"/>
              </w:rPr>
              <w:t>h</w:t>
            </w:r>
            <w:r>
              <w:rPr>
                <w:spacing w:val="1"/>
                <w:w w:val="102"/>
                <w:sz w:val="22"/>
                <w:szCs w:val="22"/>
              </w:rPr>
              <w:t>a</w:t>
            </w:r>
            <w:r>
              <w:rPr>
                <w:spacing w:val="2"/>
                <w:w w:val="102"/>
                <w:sz w:val="22"/>
                <w:szCs w:val="22"/>
              </w:rPr>
              <w:t>r</w:t>
            </w:r>
            <w:r>
              <w:rPr>
                <w:spacing w:val="-2"/>
                <w:w w:val="102"/>
                <w:sz w:val="22"/>
                <w:szCs w:val="22"/>
              </w:rPr>
              <w:t>m</w:t>
            </w:r>
            <w:r>
              <w:rPr>
                <w:spacing w:val="1"/>
                <w:w w:val="102"/>
                <w:sz w:val="22"/>
                <w:szCs w:val="22"/>
              </w:rPr>
              <w:t>ac</w:t>
            </w:r>
            <w:r>
              <w:rPr>
                <w:spacing w:val="2"/>
                <w:w w:val="102"/>
                <w:sz w:val="22"/>
                <w:szCs w:val="22"/>
              </w:rPr>
              <w:t>og</w:t>
            </w:r>
            <w:r>
              <w:rPr>
                <w:spacing w:val="-7"/>
                <w:w w:val="102"/>
                <w:sz w:val="22"/>
                <w:szCs w:val="22"/>
              </w:rPr>
              <w:t>n</w:t>
            </w:r>
            <w:r>
              <w:rPr>
                <w:spacing w:val="7"/>
                <w:w w:val="102"/>
                <w:sz w:val="22"/>
                <w:szCs w:val="22"/>
              </w:rPr>
              <w:t>o</w:t>
            </w:r>
            <w:r>
              <w:rPr>
                <w:spacing w:val="4"/>
                <w:w w:val="102"/>
                <w:sz w:val="22"/>
                <w:szCs w:val="22"/>
              </w:rPr>
              <w:t>s</w:t>
            </w:r>
            <w:r>
              <w:rPr>
                <w:w w:val="102"/>
                <w:sz w:val="22"/>
                <w:szCs w:val="22"/>
              </w:rPr>
              <w:t>y</w:t>
            </w:r>
            <w:proofErr w:type="spellEnd"/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702292" w:rsidRDefault="00702292">
            <w:pPr>
              <w:spacing w:line="240" w:lineRule="exact"/>
              <w:ind w:left="95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P</w:t>
            </w:r>
            <w:r>
              <w:rPr>
                <w:spacing w:val="-3"/>
                <w:w w:val="102"/>
                <w:sz w:val="22"/>
                <w:szCs w:val="22"/>
              </w:rPr>
              <w:t>r</w:t>
            </w:r>
            <w:r>
              <w:rPr>
                <w:spacing w:val="7"/>
                <w:w w:val="102"/>
                <w:sz w:val="22"/>
                <w:szCs w:val="22"/>
              </w:rPr>
              <w:t>o</w:t>
            </w:r>
            <w:r>
              <w:rPr>
                <w:spacing w:val="-3"/>
                <w:w w:val="102"/>
                <w:sz w:val="22"/>
                <w:szCs w:val="22"/>
              </w:rPr>
              <w:t>f</w:t>
            </w:r>
            <w:r>
              <w:rPr>
                <w:spacing w:val="-4"/>
                <w:w w:val="102"/>
                <w:sz w:val="22"/>
                <w:szCs w:val="22"/>
              </w:rPr>
              <w:t>e</w:t>
            </w:r>
            <w:r>
              <w:rPr>
                <w:spacing w:val="-1"/>
                <w:w w:val="102"/>
                <w:sz w:val="22"/>
                <w:szCs w:val="22"/>
              </w:rPr>
              <w:t>ss</w:t>
            </w:r>
            <w:r>
              <w:rPr>
                <w:spacing w:val="7"/>
                <w:w w:val="102"/>
                <w:sz w:val="22"/>
                <w:szCs w:val="22"/>
              </w:rPr>
              <w:t>o</w:t>
            </w:r>
            <w:r>
              <w:rPr>
                <w:w w:val="102"/>
                <w:sz w:val="22"/>
                <w:szCs w:val="22"/>
              </w:rPr>
              <w:t>r</w:t>
            </w:r>
          </w:p>
        </w:tc>
        <w:tc>
          <w:tcPr>
            <w:tcW w:w="152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702292" w:rsidRDefault="00702292">
            <w:pPr>
              <w:spacing w:line="240" w:lineRule="exact"/>
              <w:ind w:left="663" w:right="665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292" w:rsidRDefault="00702292" w:rsidP="00A7337C">
            <w:r>
              <w:t xml:space="preserve">          1</w:t>
            </w:r>
          </w:p>
        </w:tc>
        <w:tc>
          <w:tcPr>
            <w:tcW w:w="18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2292" w:rsidRDefault="00702292"/>
        </w:tc>
      </w:tr>
      <w:tr w:rsidR="00702292">
        <w:trPr>
          <w:trHeight w:hRule="exact" w:val="274"/>
        </w:trPr>
        <w:tc>
          <w:tcPr>
            <w:tcW w:w="30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2292" w:rsidRDefault="00702292"/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702292" w:rsidRDefault="00702292">
            <w:pPr>
              <w:spacing w:before="5"/>
              <w:ind w:left="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pacing w:val="-6"/>
                <w:sz w:val="22"/>
                <w:szCs w:val="22"/>
              </w:rPr>
              <w:t>s</w:t>
            </w:r>
            <w:r>
              <w:rPr>
                <w:spacing w:val="5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</w:t>
            </w:r>
            <w:r>
              <w:rPr>
                <w:spacing w:val="-3"/>
                <w:w w:val="102"/>
                <w:sz w:val="22"/>
                <w:szCs w:val="22"/>
              </w:rPr>
              <w:t>r</w:t>
            </w:r>
            <w:r>
              <w:rPr>
                <w:spacing w:val="7"/>
                <w:w w:val="102"/>
                <w:sz w:val="22"/>
                <w:szCs w:val="22"/>
              </w:rPr>
              <w:t>o</w:t>
            </w:r>
            <w:r>
              <w:rPr>
                <w:spacing w:val="-3"/>
                <w:w w:val="102"/>
                <w:sz w:val="22"/>
                <w:szCs w:val="22"/>
              </w:rPr>
              <w:t>f</w:t>
            </w:r>
            <w:r>
              <w:rPr>
                <w:spacing w:val="1"/>
                <w:w w:val="102"/>
                <w:sz w:val="22"/>
                <w:szCs w:val="22"/>
              </w:rPr>
              <w:t>e</w:t>
            </w:r>
            <w:r>
              <w:rPr>
                <w:spacing w:val="-6"/>
                <w:w w:val="102"/>
                <w:sz w:val="22"/>
                <w:szCs w:val="22"/>
              </w:rPr>
              <w:t>s</w:t>
            </w:r>
            <w:r>
              <w:rPr>
                <w:spacing w:val="-1"/>
                <w:w w:val="102"/>
                <w:sz w:val="22"/>
                <w:szCs w:val="22"/>
              </w:rPr>
              <w:t>s</w:t>
            </w:r>
            <w:r>
              <w:rPr>
                <w:spacing w:val="7"/>
                <w:w w:val="102"/>
                <w:sz w:val="22"/>
                <w:szCs w:val="22"/>
              </w:rPr>
              <w:t>o</w:t>
            </w:r>
            <w:r>
              <w:rPr>
                <w:w w:val="102"/>
                <w:sz w:val="22"/>
                <w:szCs w:val="22"/>
              </w:rPr>
              <w:t>r</w:t>
            </w:r>
          </w:p>
        </w:tc>
        <w:tc>
          <w:tcPr>
            <w:tcW w:w="152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702292" w:rsidRDefault="00702292">
            <w:pPr>
              <w:spacing w:before="5"/>
              <w:ind w:left="663" w:right="665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292" w:rsidRDefault="00702292" w:rsidP="00A7337C">
            <w:r>
              <w:t xml:space="preserve">         --</w:t>
            </w:r>
          </w:p>
        </w:tc>
        <w:tc>
          <w:tcPr>
            <w:tcW w:w="18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2292" w:rsidRDefault="00702292"/>
        </w:tc>
      </w:tr>
      <w:tr w:rsidR="00702292">
        <w:trPr>
          <w:trHeight w:hRule="exact" w:val="264"/>
        </w:trPr>
        <w:tc>
          <w:tcPr>
            <w:tcW w:w="30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292" w:rsidRDefault="00702292"/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702292" w:rsidRDefault="00702292">
            <w:pPr>
              <w:spacing w:line="240" w:lineRule="exact"/>
              <w:ind w:left="95"/>
              <w:rPr>
                <w:sz w:val="22"/>
                <w:szCs w:val="22"/>
              </w:rPr>
            </w:pPr>
            <w:r>
              <w:rPr>
                <w:spacing w:val="-3"/>
                <w:w w:val="102"/>
                <w:sz w:val="22"/>
                <w:szCs w:val="22"/>
              </w:rPr>
              <w:t>L</w:t>
            </w:r>
            <w:r>
              <w:rPr>
                <w:spacing w:val="1"/>
                <w:w w:val="102"/>
                <w:sz w:val="22"/>
                <w:szCs w:val="22"/>
              </w:rPr>
              <w:t>e</w:t>
            </w:r>
            <w:r>
              <w:rPr>
                <w:spacing w:val="-4"/>
                <w:w w:val="102"/>
                <w:sz w:val="22"/>
                <w:szCs w:val="22"/>
              </w:rPr>
              <w:t>c</w:t>
            </w:r>
            <w:r>
              <w:rPr>
                <w:spacing w:val="5"/>
                <w:w w:val="102"/>
                <w:sz w:val="22"/>
                <w:szCs w:val="22"/>
              </w:rPr>
              <w:t>t</w:t>
            </w:r>
            <w:r>
              <w:rPr>
                <w:spacing w:val="2"/>
                <w:w w:val="102"/>
                <w:sz w:val="22"/>
                <w:szCs w:val="22"/>
              </w:rPr>
              <w:t>ur</w:t>
            </w:r>
            <w:r>
              <w:rPr>
                <w:spacing w:val="1"/>
                <w:w w:val="102"/>
                <w:sz w:val="22"/>
                <w:szCs w:val="22"/>
              </w:rPr>
              <w:t>e</w:t>
            </w:r>
            <w:r>
              <w:rPr>
                <w:w w:val="102"/>
                <w:sz w:val="22"/>
                <w:szCs w:val="22"/>
              </w:rPr>
              <w:t>r</w:t>
            </w:r>
          </w:p>
        </w:tc>
        <w:tc>
          <w:tcPr>
            <w:tcW w:w="152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702292" w:rsidRDefault="00702292">
            <w:pPr>
              <w:spacing w:line="240" w:lineRule="exact"/>
              <w:ind w:left="663" w:right="665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292" w:rsidRDefault="00702292" w:rsidP="00702292">
            <w:r>
              <w:t xml:space="preserve">        1</w:t>
            </w:r>
          </w:p>
        </w:tc>
        <w:tc>
          <w:tcPr>
            <w:tcW w:w="18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292" w:rsidRDefault="00702292"/>
        </w:tc>
      </w:tr>
      <w:tr w:rsidR="00702292">
        <w:trPr>
          <w:trHeight w:hRule="exact" w:val="281"/>
        </w:trPr>
        <w:tc>
          <w:tcPr>
            <w:tcW w:w="30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2292" w:rsidRDefault="00702292">
            <w:pPr>
              <w:ind w:left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7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t     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    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proofErr w:type="spellStart"/>
            <w:r>
              <w:rPr>
                <w:w w:val="102"/>
                <w:sz w:val="22"/>
                <w:szCs w:val="22"/>
              </w:rPr>
              <w:t>P</w:t>
            </w:r>
            <w:r>
              <w:rPr>
                <w:spacing w:val="-7"/>
                <w:w w:val="102"/>
                <w:sz w:val="22"/>
                <w:szCs w:val="22"/>
              </w:rPr>
              <w:t>h</w:t>
            </w:r>
            <w:r>
              <w:rPr>
                <w:spacing w:val="1"/>
                <w:w w:val="102"/>
                <w:sz w:val="22"/>
                <w:szCs w:val="22"/>
              </w:rPr>
              <w:t>a</w:t>
            </w:r>
            <w:r>
              <w:rPr>
                <w:spacing w:val="2"/>
                <w:w w:val="102"/>
                <w:sz w:val="22"/>
                <w:szCs w:val="22"/>
              </w:rPr>
              <w:t>rm</w:t>
            </w:r>
            <w:r>
              <w:rPr>
                <w:spacing w:val="-4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>c</w:t>
            </w:r>
            <w:proofErr w:type="spellEnd"/>
            <w:r>
              <w:rPr>
                <w:spacing w:val="-40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y</w:t>
            </w:r>
          </w:p>
          <w:p w:rsidR="00702292" w:rsidRDefault="00702292">
            <w:pPr>
              <w:spacing w:before="11"/>
              <w:ind w:left="90"/>
              <w:rPr>
                <w:sz w:val="22"/>
                <w:szCs w:val="22"/>
              </w:rPr>
            </w:pPr>
            <w:r>
              <w:rPr>
                <w:spacing w:val="4"/>
                <w:w w:val="102"/>
                <w:sz w:val="22"/>
                <w:szCs w:val="22"/>
              </w:rPr>
              <w:t>P</w:t>
            </w:r>
            <w:r>
              <w:rPr>
                <w:spacing w:val="2"/>
                <w:w w:val="102"/>
                <w:sz w:val="22"/>
                <w:szCs w:val="22"/>
              </w:rPr>
              <w:t>r</w:t>
            </w:r>
            <w:r>
              <w:rPr>
                <w:spacing w:val="-4"/>
                <w:w w:val="102"/>
                <w:sz w:val="22"/>
                <w:szCs w:val="22"/>
              </w:rPr>
              <w:t>a</w:t>
            </w:r>
            <w:r>
              <w:rPr>
                <w:spacing w:val="1"/>
                <w:w w:val="102"/>
                <w:sz w:val="22"/>
                <w:szCs w:val="22"/>
              </w:rPr>
              <w:t>c</w:t>
            </w:r>
            <w:r>
              <w:rPr>
                <w:w w:val="102"/>
                <w:sz w:val="22"/>
                <w:szCs w:val="22"/>
              </w:rPr>
              <w:t>t</w:t>
            </w:r>
            <w:r>
              <w:rPr>
                <w:spacing w:val="-5"/>
                <w:w w:val="102"/>
                <w:sz w:val="22"/>
                <w:szCs w:val="22"/>
              </w:rPr>
              <w:t>i</w:t>
            </w:r>
            <w:r>
              <w:rPr>
                <w:spacing w:val="1"/>
                <w:w w:val="102"/>
                <w:sz w:val="22"/>
                <w:szCs w:val="22"/>
              </w:rPr>
              <w:t>c</w:t>
            </w:r>
            <w:r>
              <w:rPr>
                <w:w w:val="102"/>
                <w:sz w:val="22"/>
                <w:szCs w:val="22"/>
              </w:rPr>
              <w:t>e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702292" w:rsidRDefault="00702292">
            <w:pPr>
              <w:ind w:left="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pacing w:val="-6"/>
                <w:sz w:val="22"/>
                <w:szCs w:val="22"/>
              </w:rPr>
              <w:t>s</w:t>
            </w:r>
            <w:r>
              <w:rPr>
                <w:spacing w:val="5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</w:t>
            </w:r>
            <w:r>
              <w:rPr>
                <w:spacing w:val="-3"/>
                <w:w w:val="102"/>
                <w:sz w:val="22"/>
                <w:szCs w:val="22"/>
              </w:rPr>
              <w:t>r</w:t>
            </w:r>
            <w:r>
              <w:rPr>
                <w:spacing w:val="7"/>
                <w:w w:val="102"/>
                <w:sz w:val="22"/>
                <w:szCs w:val="22"/>
              </w:rPr>
              <w:t>o</w:t>
            </w:r>
            <w:r>
              <w:rPr>
                <w:spacing w:val="-3"/>
                <w:w w:val="102"/>
                <w:sz w:val="22"/>
                <w:szCs w:val="22"/>
              </w:rPr>
              <w:t>f</w:t>
            </w:r>
            <w:r>
              <w:rPr>
                <w:spacing w:val="1"/>
                <w:w w:val="102"/>
                <w:sz w:val="22"/>
                <w:szCs w:val="22"/>
              </w:rPr>
              <w:t>e</w:t>
            </w:r>
            <w:r>
              <w:rPr>
                <w:spacing w:val="-6"/>
                <w:w w:val="102"/>
                <w:sz w:val="22"/>
                <w:szCs w:val="22"/>
              </w:rPr>
              <w:t>s</w:t>
            </w:r>
            <w:r>
              <w:rPr>
                <w:spacing w:val="-1"/>
                <w:w w:val="102"/>
                <w:sz w:val="22"/>
                <w:szCs w:val="22"/>
              </w:rPr>
              <w:t>s</w:t>
            </w:r>
            <w:r>
              <w:rPr>
                <w:spacing w:val="7"/>
                <w:w w:val="102"/>
                <w:sz w:val="22"/>
                <w:szCs w:val="22"/>
              </w:rPr>
              <w:t>o</w:t>
            </w:r>
            <w:r>
              <w:rPr>
                <w:w w:val="102"/>
                <w:sz w:val="22"/>
                <w:szCs w:val="22"/>
              </w:rPr>
              <w:t>r</w:t>
            </w:r>
          </w:p>
        </w:tc>
        <w:tc>
          <w:tcPr>
            <w:tcW w:w="1524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702292" w:rsidRDefault="00702292">
            <w:pPr>
              <w:ind w:left="663" w:right="665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702292" w:rsidRDefault="00702292" w:rsidP="00A7337C">
            <w:r>
              <w:t xml:space="preserve">         1</w:t>
            </w:r>
          </w:p>
        </w:tc>
        <w:tc>
          <w:tcPr>
            <w:tcW w:w="18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2292" w:rsidRDefault="00702292"/>
        </w:tc>
      </w:tr>
      <w:tr w:rsidR="00702292">
        <w:trPr>
          <w:trHeight w:hRule="exact" w:val="266"/>
        </w:trPr>
        <w:tc>
          <w:tcPr>
            <w:tcW w:w="30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292" w:rsidRDefault="00702292"/>
        </w:tc>
        <w:tc>
          <w:tcPr>
            <w:tcW w:w="186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702292" w:rsidRDefault="00702292">
            <w:pPr>
              <w:spacing w:before="5" w:line="240" w:lineRule="exact"/>
              <w:ind w:left="95"/>
              <w:rPr>
                <w:sz w:val="22"/>
                <w:szCs w:val="22"/>
              </w:rPr>
            </w:pPr>
            <w:r>
              <w:rPr>
                <w:spacing w:val="-3"/>
                <w:w w:val="102"/>
                <w:sz w:val="22"/>
                <w:szCs w:val="22"/>
              </w:rPr>
              <w:t>L</w:t>
            </w:r>
            <w:r>
              <w:rPr>
                <w:spacing w:val="1"/>
                <w:w w:val="102"/>
                <w:sz w:val="22"/>
                <w:szCs w:val="22"/>
              </w:rPr>
              <w:t>e</w:t>
            </w:r>
            <w:r>
              <w:rPr>
                <w:spacing w:val="-4"/>
                <w:w w:val="102"/>
                <w:sz w:val="22"/>
                <w:szCs w:val="22"/>
              </w:rPr>
              <w:t>c</w:t>
            </w:r>
            <w:r>
              <w:rPr>
                <w:spacing w:val="5"/>
                <w:w w:val="102"/>
                <w:sz w:val="22"/>
                <w:szCs w:val="22"/>
              </w:rPr>
              <w:t>t</w:t>
            </w:r>
            <w:r>
              <w:rPr>
                <w:spacing w:val="2"/>
                <w:w w:val="102"/>
                <w:sz w:val="22"/>
                <w:szCs w:val="22"/>
              </w:rPr>
              <w:t>ur</w:t>
            </w:r>
            <w:r>
              <w:rPr>
                <w:spacing w:val="1"/>
                <w:w w:val="102"/>
                <w:sz w:val="22"/>
                <w:szCs w:val="22"/>
              </w:rPr>
              <w:t>e</w:t>
            </w:r>
            <w:r>
              <w:rPr>
                <w:w w:val="102"/>
                <w:sz w:val="22"/>
                <w:szCs w:val="22"/>
              </w:rPr>
              <w:t>r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702292" w:rsidRDefault="00702292">
            <w:pPr>
              <w:spacing w:before="5" w:line="240" w:lineRule="exact"/>
              <w:ind w:left="661" w:right="664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292" w:rsidRDefault="00702292" w:rsidP="0048069A">
            <w:r>
              <w:t xml:space="preserve">         </w:t>
            </w:r>
            <w:r w:rsidR="0048069A">
              <w:t>3</w:t>
            </w:r>
            <w:r>
              <w:t xml:space="preserve">       </w:t>
            </w:r>
          </w:p>
        </w:tc>
        <w:tc>
          <w:tcPr>
            <w:tcW w:w="18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292" w:rsidRDefault="00702292"/>
        </w:tc>
      </w:tr>
      <w:tr w:rsidR="00702292">
        <w:trPr>
          <w:trHeight w:hRule="exact" w:val="278"/>
        </w:trPr>
        <w:tc>
          <w:tcPr>
            <w:tcW w:w="30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2292" w:rsidRDefault="00702292">
            <w:pPr>
              <w:ind w:left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7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</w:t>
            </w:r>
            <w:r>
              <w:rPr>
                <w:spacing w:val="-2"/>
                <w:w w:val="102"/>
                <w:sz w:val="22"/>
                <w:szCs w:val="22"/>
              </w:rPr>
              <w:t>h</w:t>
            </w:r>
            <w:r>
              <w:rPr>
                <w:spacing w:val="1"/>
                <w:w w:val="102"/>
                <w:sz w:val="22"/>
                <w:szCs w:val="22"/>
              </w:rPr>
              <w:t>a</w:t>
            </w:r>
            <w:r>
              <w:rPr>
                <w:spacing w:val="2"/>
                <w:w w:val="102"/>
                <w:sz w:val="22"/>
                <w:szCs w:val="22"/>
              </w:rPr>
              <w:t>r</w:t>
            </w:r>
            <w:r>
              <w:rPr>
                <w:spacing w:val="-2"/>
                <w:w w:val="102"/>
                <w:sz w:val="22"/>
                <w:szCs w:val="22"/>
              </w:rPr>
              <w:t>m</w:t>
            </w:r>
            <w:r>
              <w:rPr>
                <w:spacing w:val="1"/>
                <w:w w:val="102"/>
                <w:sz w:val="22"/>
                <w:szCs w:val="22"/>
              </w:rPr>
              <w:t>ac</w:t>
            </w:r>
            <w:r>
              <w:rPr>
                <w:spacing w:val="-3"/>
                <w:w w:val="102"/>
                <w:sz w:val="22"/>
                <w:szCs w:val="22"/>
              </w:rPr>
              <w:t>e</w:t>
            </w:r>
            <w:r>
              <w:rPr>
                <w:spacing w:val="7"/>
                <w:w w:val="102"/>
                <w:sz w:val="22"/>
                <w:szCs w:val="22"/>
              </w:rPr>
              <w:t>u</w:t>
            </w:r>
            <w:r>
              <w:rPr>
                <w:w w:val="102"/>
                <w:sz w:val="22"/>
                <w:szCs w:val="22"/>
              </w:rPr>
              <w:t>t</w:t>
            </w:r>
            <w:r>
              <w:rPr>
                <w:spacing w:val="-5"/>
                <w:w w:val="102"/>
                <w:sz w:val="22"/>
                <w:szCs w:val="22"/>
              </w:rPr>
              <w:t>i</w:t>
            </w:r>
            <w:r>
              <w:rPr>
                <w:spacing w:val="1"/>
                <w:w w:val="102"/>
                <w:sz w:val="22"/>
                <w:szCs w:val="22"/>
              </w:rPr>
              <w:t>ca</w:t>
            </w:r>
            <w:r>
              <w:rPr>
                <w:w w:val="102"/>
                <w:sz w:val="22"/>
                <w:szCs w:val="22"/>
              </w:rPr>
              <w:t>l</w:t>
            </w:r>
          </w:p>
          <w:p w:rsidR="00702292" w:rsidRDefault="00702292">
            <w:pPr>
              <w:spacing w:before="11"/>
              <w:ind w:left="90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A</w:t>
            </w:r>
            <w:r>
              <w:rPr>
                <w:spacing w:val="-2"/>
                <w:w w:val="102"/>
                <w:sz w:val="22"/>
                <w:szCs w:val="22"/>
              </w:rPr>
              <w:t>n</w:t>
            </w:r>
            <w:r>
              <w:rPr>
                <w:spacing w:val="1"/>
                <w:w w:val="102"/>
                <w:sz w:val="22"/>
                <w:szCs w:val="22"/>
              </w:rPr>
              <w:t>a</w:t>
            </w:r>
            <w:r>
              <w:rPr>
                <w:spacing w:val="9"/>
                <w:w w:val="102"/>
                <w:sz w:val="22"/>
                <w:szCs w:val="22"/>
              </w:rPr>
              <w:t>l</w:t>
            </w:r>
            <w:r>
              <w:rPr>
                <w:spacing w:val="-12"/>
                <w:w w:val="102"/>
                <w:sz w:val="22"/>
                <w:szCs w:val="22"/>
              </w:rPr>
              <w:t>y</w:t>
            </w:r>
            <w:r>
              <w:rPr>
                <w:spacing w:val="4"/>
                <w:w w:val="102"/>
                <w:sz w:val="22"/>
                <w:szCs w:val="22"/>
              </w:rPr>
              <w:t>s</w:t>
            </w:r>
            <w:r>
              <w:rPr>
                <w:w w:val="102"/>
                <w:sz w:val="22"/>
                <w:szCs w:val="22"/>
              </w:rPr>
              <w:t>is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702292" w:rsidRDefault="00702292">
            <w:pPr>
              <w:ind w:left="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pacing w:val="-6"/>
                <w:sz w:val="22"/>
                <w:szCs w:val="22"/>
              </w:rPr>
              <w:t>s</w:t>
            </w:r>
            <w:r>
              <w:rPr>
                <w:spacing w:val="5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</w:t>
            </w:r>
            <w:r>
              <w:rPr>
                <w:spacing w:val="-3"/>
                <w:w w:val="102"/>
                <w:sz w:val="22"/>
                <w:szCs w:val="22"/>
              </w:rPr>
              <w:t>r</w:t>
            </w:r>
            <w:r>
              <w:rPr>
                <w:spacing w:val="7"/>
                <w:w w:val="102"/>
                <w:sz w:val="22"/>
                <w:szCs w:val="22"/>
              </w:rPr>
              <w:t>o</w:t>
            </w:r>
            <w:r>
              <w:rPr>
                <w:spacing w:val="-3"/>
                <w:w w:val="102"/>
                <w:sz w:val="22"/>
                <w:szCs w:val="22"/>
              </w:rPr>
              <w:t>f</w:t>
            </w:r>
            <w:r>
              <w:rPr>
                <w:spacing w:val="1"/>
                <w:w w:val="102"/>
                <w:sz w:val="22"/>
                <w:szCs w:val="22"/>
              </w:rPr>
              <w:t>e</w:t>
            </w:r>
            <w:r>
              <w:rPr>
                <w:spacing w:val="-6"/>
                <w:w w:val="102"/>
                <w:sz w:val="22"/>
                <w:szCs w:val="22"/>
              </w:rPr>
              <w:t>s</w:t>
            </w:r>
            <w:r>
              <w:rPr>
                <w:spacing w:val="-1"/>
                <w:w w:val="102"/>
                <w:sz w:val="22"/>
                <w:szCs w:val="22"/>
              </w:rPr>
              <w:t>s</w:t>
            </w:r>
            <w:r>
              <w:rPr>
                <w:spacing w:val="7"/>
                <w:w w:val="102"/>
                <w:sz w:val="22"/>
                <w:szCs w:val="22"/>
              </w:rPr>
              <w:t>o</w:t>
            </w:r>
            <w:r>
              <w:rPr>
                <w:w w:val="102"/>
                <w:sz w:val="22"/>
                <w:szCs w:val="22"/>
              </w:rPr>
              <w:t>r</w:t>
            </w:r>
          </w:p>
        </w:tc>
        <w:tc>
          <w:tcPr>
            <w:tcW w:w="152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702292" w:rsidRDefault="00702292">
            <w:pPr>
              <w:ind w:left="663" w:right="665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292" w:rsidRDefault="00702292" w:rsidP="00A7337C">
            <w:r>
              <w:t xml:space="preserve">         1</w:t>
            </w:r>
          </w:p>
        </w:tc>
        <w:tc>
          <w:tcPr>
            <w:tcW w:w="18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2292" w:rsidRDefault="00702292"/>
        </w:tc>
      </w:tr>
      <w:tr w:rsidR="00702292">
        <w:trPr>
          <w:trHeight w:hRule="exact" w:val="341"/>
        </w:trPr>
        <w:tc>
          <w:tcPr>
            <w:tcW w:w="30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292" w:rsidRDefault="00702292"/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702292" w:rsidRDefault="00702292">
            <w:pPr>
              <w:ind w:left="95"/>
              <w:rPr>
                <w:sz w:val="22"/>
                <w:szCs w:val="22"/>
              </w:rPr>
            </w:pPr>
            <w:r>
              <w:rPr>
                <w:spacing w:val="-3"/>
                <w:w w:val="102"/>
                <w:sz w:val="22"/>
                <w:szCs w:val="22"/>
              </w:rPr>
              <w:t>L</w:t>
            </w:r>
            <w:r>
              <w:rPr>
                <w:spacing w:val="1"/>
                <w:w w:val="102"/>
                <w:sz w:val="22"/>
                <w:szCs w:val="22"/>
              </w:rPr>
              <w:t>e</w:t>
            </w:r>
            <w:r>
              <w:rPr>
                <w:spacing w:val="-4"/>
                <w:w w:val="102"/>
                <w:sz w:val="22"/>
                <w:szCs w:val="22"/>
              </w:rPr>
              <w:t>c</w:t>
            </w:r>
            <w:r>
              <w:rPr>
                <w:spacing w:val="5"/>
                <w:w w:val="102"/>
                <w:sz w:val="22"/>
                <w:szCs w:val="22"/>
              </w:rPr>
              <w:t>t</w:t>
            </w:r>
            <w:r>
              <w:rPr>
                <w:spacing w:val="2"/>
                <w:w w:val="102"/>
                <w:sz w:val="22"/>
                <w:szCs w:val="22"/>
              </w:rPr>
              <w:t>ur</w:t>
            </w:r>
            <w:r>
              <w:rPr>
                <w:spacing w:val="1"/>
                <w:w w:val="102"/>
                <w:sz w:val="22"/>
                <w:szCs w:val="22"/>
              </w:rPr>
              <w:t>e</w:t>
            </w:r>
            <w:r>
              <w:rPr>
                <w:w w:val="102"/>
                <w:sz w:val="22"/>
                <w:szCs w:val="22"/>
              </w:rPr>
              <w:t>r</w:t>
            </w:r>
          </w:p>
        </w:tc>
        <w:tc>
          <w:tcPr>
            <w:tcW w:w="152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702292" w:rsidRDefault="00702292">
            <w:pPr>
              <w:ind w:left="662" w:right="664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292" w:rsidRDefault="0048069A">
            <w:r>
              <w:t xml:space="preserve">         </w:t>
            </w:r>
            <w:r w:rsidR="00702292">
              <w:t>1</w:t>
            </w:r>
          </w:p>
        </w:tc>
        <w:tc>
          <w:tcPr>
            <w:tcW w:w="18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292" w:rsidRDefault="00702292"/>
        </w:tc>
      </w:tr>
    </w:tbl>
    <w:p w:rsidR="00B843D3" w:rsidRDefault="00B843D3">
      <w:pPr>
        <w:spacing w:before="3" w:line="120" w:lineRule="exact"/>
        <w:rPr>
          <w:sz w:val="13"/>
          <w:szCs w:val="13"/>
        </w:rPr>
      </w:pPr>
    </w:p>
    <w:p w:rsidR="00B843D3" w:rsidRDefault="00B843D3">
      <w:pPr>
        <w:spacing w:line="200" w:lineRule="exact"/>
      </w:pPr>
    </w:p>
    <w:p w:rsidR="00B843D3" w:rsidRDefault="00F62C45">
      <w:pPr>
        <w:spacing w:before="36" w:line="240" w:lineRule="exact"/>
        <w:ind w:left="451"/>
        <w:rPr>
          <w:sz w:val="22"/>
          <w:szCs w:val="22"/>
        </w:rPr>
      </w:pPr>
      <w:r>
        <w:rPr>
          <w:b/>
          <w:spacing w:val="-2"/>
          <w:position w:val="-1"/>
          <w:sz w:val="22"/>
          <w:szCs w:val="22"/>
        </w:rPr>
        <w:t>5</w:t>
      </w:r>
      <w:r>
        <w:rPr>
          <w:b/>
          <w:position w:val="-1"/>
          <w:sz w:val="22"/>
          <w:szCs w:val="22"/>
        </w:rPr>
        <w:t xml:space="preserve">.  </w:t>
      </w:r>
      <w:r>
        <w:rPr>
          <w:b/>
          <w:spacing w:val="7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S</w:t>
      </w:r>
      <w:r>
        <w:rPr>
          <w:b/>
          <w:spacing w:val="1"/>
          <w:position w:val="-1"/>
          <w:sz w:val="22"/>
          <w:szCs w:val="22"/>
        </w:rPr>
        <w:t>e</w:t>
      </w:r>
      <w:r>
        <w:rPr>
          <w:b/>
          <w:position w:val="-1"/>
          <w:sz w:val="22"/>
          <w:szCs w:val="22"/>
        </w:rPr>
        <w:t>l</w:t>
      </w:r>
      <w:r>
        <w:rPr>
          <w:b/>
          <w:spacing w:val="1"/>
          <w:position w:val="-1"/>
          <w:sz w:val="22"/>
          <w:szCs w:val="22"/>
        </w:rPr>
        <w:t>ec</w:t>
      </w:r>
      <w:r>
        <w:rPr>
          <w:b/>
          <w:spacing w:val="2"/>
          <w:position w:val="-1"/>
          <w:sz w:val="22"/>
          <w:szCs w:val="22"/>
        </w:rPr>
        <w:t>t</w:t>
      </w:r>
      <w:r>
        <w:rPr>
          <w:b/>
          <w:position w:val="-1"/>
          <w:sz w:val="22"/>
          <w:szCs w:val="22"/>
        </w:rPr>
        <w:t>i</w:t>
      </w:r>
      <w:r>
        <w:rPr>
          <w:b/>
          <w:spacing w:val="2"/>
          <w:position w:val="-1"/>
          <w:sz w:val="22"/>
          <w:szCs w:val="22"/>
        </w:rPr>
        <w:t>o</w:t>
      </w:r>
      <w:r>
        <w:rPr>
          <w:b/>
          <w:position w:val="-1"/>
          <w:sz w:val="22"/>
          <w:szCs w:val="22"/>
        </w:rPr>
        <w:t>n</w:t>
      </w:r>
      <w:r>
        <w:rPr>
          <w:b/>
          <w:spacing w:val="19"/>
          <w:position w:val="-1"/>
          <w:sz w:val="22"/>
          <w:szCs w:val="22"/>
        </w:rPr>
        <w:t xml:space="preserve"> </w:t>
      </w:r>
      <w:r>
        <w:rPr>
          <w:b/>
          <w:spacing w:val="-4"/>
          <w:position w:val="-1"/>
          <w:sz w:val="22"/>
          <w:szCs w:val="22"/>
        </w:rPr>
        <w:t>c</w:t>
      </w:r>
      <w:r>
        <w:rPr>
          <w:b/>
          <w:spacing w:val="1"/>
          <w:position w:val="-1"/>
          <w:sz w:val="22"/>
          <w:szCs w:val="22"/>
        </w:rPr>
        <w:t>r</w:t>
      </w:r>
      <w:r>
        <w:rPr>
          <w:b/>
          <w:position w:val="-1"/>
          <w:sz w:val="22"/>
          <w:szCs w:val="22"/>
        </w:rPr>
        <w:t>i</w:t>
      </w:r>
      <w:r>
        <w:rPr>
          <w:b/>
          <w:spacing w:val="2"/>
          <w:position w:val="-1"/>
          <w:sz w:val="22"/>
          <w:szCs w:val="22"/>
        </w:rPr>
        <w:t>t</w:t>
      </w:r>
      <w:r>
        <w:rPr>
          <w:b/>
          <w:spacing w:val="1"/>
          <w:position w:val="-1"/>
          <w:sz w:val="22"/>
          <w:szCs w:val="22"/>
        </w:rPr>
        <w:t>er</w:t>
      </w:r>
      <w:r>
        <w:rPr>
          <w:b/>
          <w:spacing w:val="-5"/>
          <w:position w:val="-1"/>
          <w:sz w:val="22"/>
          <w:szCs w:val="22"/>
        </w:rPr>
        <w:t>i</w:t>
      </w:r>
      <w:r>
        <w:rPr>
          <w:b/>
          <w:position w:val="-1"/>
          <w:sz w:val="22"/>
          <w:szCs w:val="22"/>
        </w:rPr>
        <w:t>a</w:t>
      </w:r>
      <w:r>
        <w:rPr>
          <w:b/>
          <w:spacing w:val="19"/>
          <w:position w:val="-1"/>
          <w:sz w:val="22"/>
          <w:szCs w:val="22"/>
        </w:rPr>
        <w:t xml:space="preserve"> </w:t>
      </w:r>
      <w:r>
        <w:rPr>
          <w:b/>
          <w:spacing w:val="2"/>
          <w:position w:val="-1"/>
          <w:sz w:val="22"/>
          <w:szCs w:val="22"/>
        </w:rPr>
        <w:t>a</w:t>
      </w:r>
      <w:r>
        <w:rPr>
          <w:b/>
          <w:spacing w:val="-5"/>
          <w:position w:val="-1"/>
          <w:sz w:val="22"/>
          <w:szCs w:val="22"/>
        </w:rPr>
        <w:t>n</w:t>
      </w:r>
      <w:r>
        <w:rPr>
          <w:b/>
          <w:position w:val="-1"/>
          <w:sz w:val="22"/>
          <w:szCs w:val="22"/>
        </w:rPr>
        <w:t>d</w:t>
      </w:r>
      <w:r>
        <w:rPr>
          <w:b/>
          <w:spacing w:val="14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R</w:t>
      </w:r>
      <w:r>
        <w:rPr>
          <w:b/>
          <w:spacing w:val="-4"/>
          <w:position w:val="-1"/>
          <w:sz w:val="22"/>
          <w:szCs w:val="22"/>
        </w:rPr>
        <w:t>e</w:t>
      </w:r>
      <w:r>
        <w:rPr>
          <w:b/>
          <w:spacing w:val="1"/>
          <w:position w:val="-1"/>
          <w:sz w:val="22"/>
          <w:szCs w:val="22"/>
        </w:rPr>
        <w:t>cr</w:t>
      </w:r>
      <w:r>
        <w:rPr>
          <w:b/>
          <w:position w:val="-1"/>
          <w:sz w:val="22"/>
          <w:szCs w:val="22"/>
        </w:rPr>
        <w:t>ui</w:t>
      </w:r>
      <w:r>
        <w:rPr>
          <w:b/>
          <w:spacing w:val="2"/>
          <w:position w:val="-1"/>
          <w:sz w:val="22"/>
          <w:szCs w:val="22"/>
        </w:rPr>
        <w:t>t</w:t>
      </w:r>
      <w:r>
        <w:rPr>
          <w:b/>
          <w:position w:val="-1"/>
          <w:sz w:val="22"/>
          <w:szCs w:val="22"/>
        </w:rPr>
        <w:t>m</w:t>
      </w:r>
      <w:r>
        <w:rPr>
          <w:b/>
          <w:spacing w:val="-4"/>
          <w:position w:val="-1"/>
          <w:sz w:val="22"/>
          <w:szCs w:val="22"/>
        </w:rPr>
        <w:t>e</w:t>
      </w:r>
      <w:r>
        <w:rPr>
          <w:b/>
          <w:spacing w:val="4"/>
          <w:position w:val="-1"/>
          <w:sz w:val="22"/>
          <w:szCs w:val="22"/>
        </w:rPr>
        <w:t>n</w:t>
      </w:r>
      <w:r>
        <w:rPr>
          <w:b/>
          <w:position w:val="-1"/>
          <w:sz w:val="22"/>
          <w:szCs w:val="22"/>
        </w:rPr>
        <w:t>t</w:t>
      </w:r>
      <w:r>
        <w:rPr>
          <w:b/>
          <w:spacing w:val="28"/>
          <w:position w:val="-1"/>
          <w:sz w:val="22"/>
          <w:szCs w:val="22"/>
        </w:rPr>
        <w:t xml:space="preserve"> </w:t>
      </w:r>
      <w:r>
        <w:rPr>
          <w:b/>
          <w:spacing w:val="-3"/>
          <w:position w:val="-1"/>
          <w:sz w:val="22"/>
          <w:szCs w:val="22"/>
        </w:rPr>
        <w:t>P</w:t>
      </w:r>
      <w:r>
        <w:rPr>
          <w:b/>
          <w:spacing w:val="-4"/>
          <w:position w:val="-1"/>
          <w:sz w:val="22"/>
          <w:szCs w:val="22"/>
        </w:rPr>
        <w:t>r</w:t>
      </w:r>
      <w:r>
        <w:rPr>
          <w:b/>
          <w:spacing w:val="2"/>
          <w:position w:val="-1"/>
          <w:sz w:val="22"/>
          <w:szCs w:val="22"/>
        </w:rPr>
        <w:t>o</w:t>
      </w:r>
      <w:r>
        <w:rPr>
          <w:b/>
          <w:spacing w:val="1"/>
          <w:position w:val="-1"/>
          <w:sz w:val="22"/>
          <w:szCs w:val="22"/>
        </w:rPr>
        <w:t>ce</w:t>
      </w:r>
      <w:r>
        <w:rPr>
          <w:b/>
          <w:position w:val="-1"/>
          <w:sz w:val="22"/>
          <w:szCs w:val="22"/>
        </w:rPr>
        <w:t>du</w:t>
      </w:r>
      <w:r>
        <w:rPr>
          <w:b/>
          <w:spacing w:val="1"/>
          <w:position w:val="-1"/>
          <w:sz w:val="22"/>
          <w:szCs w:val="22"/>
        </w:rPr>
        <w:t>r</w:t>
      </w:r>
      <w:r>
        <w:rPr>
          <w:b/>
          <w:position w:val="-1"/>
          <w:sz w:val="22"/>
          <w:szCs w:val="22"/>
        </w:rPr>
        <w:t>e</w:t>
      </w:r>
      <w:r>
        <w:rPr>
          <w:b/>
          <w:spacing w:val="23"/>
          <w:position w:val="-1"/>
          <w:sz w:val="22"/>
          <w:szCs w:val="22"/>
        </w:rPr>
        <w:t xml:space="preserve"> </w:t>
      </w:r>
      <w:r>
        <w:rPr>
          <w:b/>
          <w:spacing w:val="-3"/>
          <w:position w:val="-1"/>
          <w:sz w:val="22"/>
          <w:szCs w:val="22"/>
        </w:rPr>
        <w:t>f</w:t>
      </w:r>
      <w:r>
        <w:rPr>
          <w:b/>
          <w:spacing w:val="2"/>
          <w:position w:val="-1"/>
          <w:sz w:val="22"/>
          <w:szCs w:val="22"/>
        </w:rPr>
        <w:t>o</w:t>
      </w:r>
      <w:r>
        <w:rPr>
          <w:b/>
          <w:position w:val="-1"/>
          <w:sz w:val="22"/>
          <w:szCs w:val="22"/>
        </w:rPr>
        <w:t>r</w:t>
      </w:r>
      <w:r>
        <w:rPr>
          <w:b/>
          <w:spacing w:val="9"/>
          <w:position w:val="-1"/>
          <w:sz w:val="22"/>
          <w:szCs w:val="22"/>
        </w:rPr>
        <w:t xml:space="preserve"> </w:t>
      </w:r>
      <w:r>
        <w:rPr>
          <w:b/>
          <w:spacing w:val="-3"/>
          <w:w w:val="102"/>
          <w:position w:val="-1"/>
          <w:sz w:val="22"/>
          <w:szCs w:val="22"/>
        </w:rPr>
        <w:t>F</w:t>
      </w:r>
      <w:r>
        <w:rPr>
          <w:b/>
          <w:spacing w:val="2"/>
          <w:w w:val="102"/>
          <w:position w:val="-1"/>
          <w:sz w:val="22"/>
          <w:szCs w:val="22"/>
        </w:rPr>
        <w:t>a</w:t>
      </w:r>
      <w:r>
        <w:rPr>
          <w:b/>
          <w:spacing w:val="1"/>
          <w:w w:val="102"/>
          <w:position w:val="-1"/>
          <w:sz w:val="22"/>
          <w:szCs w:val="22"/>
        </w:rPr>
        <w:t>c</w:t>
      </w:r>
      <w:r>
        <w:rPr>
          <w:b/>
          <w:w w:val="102"/>
          <w:position w:val="-1"/>
          <w:sz w:val="22"/>
          <w:szCs w:val="22"/>
        </w:rPr>
        <w:t>ul</w:t>
      </w:r>
      <w:r>
        <w:rPr>
          <w:b/>
          <w:spacing w:val="2"/>
          <w:w w:val="102"/>
          <w:position w:val="-1"/>
          <w:sz w:val="22"/>
          <w:szCs w:val="22"/>
        </w:rPr>
        <w:t>t</w:t>
      </w:r>
      <w:r>
        <w:rPr>
          <w:b/>
          <w:spacing w:val="-2"/>
          <w:w w:val="102"/>
          <w:position w:val="-1"/>
          <w:sz w:val="22"/>
          <w:szCs w:val="22"/>
        </w:rPr>
        <w:t>y</w:t>
      </w:r>
      <w:r>
        <w:rPr>
          <w:b/>
          <w:w w:val="102"/>
          <w:position w:val="-1"/>
          <w:sz w:val="22"/>
          <w:szCs w:val="22"/>
        </w:rPr>
        <w:t>:</w:t>
      </w:r>
    </w:p>
    <w:p w:rsidR="00B843D3" w:rsidRDefault="00B843D3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9"/>
        <w:gridCol w:w="7922"/>
        <w:gridCol w:w="1529"/>
      </w:tblGrid>
      <w:tr w:rsidR="00B843D3">
        <w:trPr>
          <w:trHeight w:hRule="exact" w:val="396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B843D3" w:rsidRDefault="00F62C45">
            <w:pPr>
              <w:spacing w:before="5"/>
              <w:ind w:left="100"/>
              <w:rPr>
                <w:sz w:val="22"/>
                <w:szCs w:val="22"/>
              </w:rPr>
            </w:pPr>
            <w:r>
              <w:rPr>
                <w:b/>
                <w:spacing w:val="-2"/>
                <w:w w:val="102"/>
                <w:sz w:val="22"/>
                <w:szCs w:val="22"/>
              </w:rPr>
              <w:t>a</w:t>
            </w:r>
            <w:r>
              <w:rPr>
                <w:b/>
                <w:w w:val="102"/>
                <w:sz w:val="22"/>
                <w:szCs w:val="22"/>
              </w:rPr>
              <w:t>.</w:t>
            </w:r>
          </w:p>
        </w:tc>
        <w:tc>
          <w:tcPr>
            <w:tcW w:w="792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B843D3" w:rsidRDefault="00F62C45">
            <w:pPr>
              <w:ind w:left="9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pacing w:val="-7"/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5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4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ru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5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omm</w:t>
            </w:r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tt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pacing w:val="-7"/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7"/>
                <w:sz w:val="22"/>
                <w:szCs w:val="22"/>
              </w:rPr>
              <w:t xml:space="preserve"> b</w:t>
            </w:r>
            <w:r>
              <w:rPr>
                <w:spacing w:val="-4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pacing w:val="-3"/>
                <w:w w:val="102"/>
                <w:sz w:val="22"/>
                <w:szCs w:val="22"/>
              </w:rPr>
              <w:t>f</w:t>
            </w:r>
            <w:r>
              <w:rPr>
                <w:spacing w:val="2"/>
                <w:w w:val="102"/>
                <w:sz w:val="22"/>
                <w:szCs w:val="22"/>
              </w:rPr>
              <w:t>orm</w:t>
            </w:r>
            <w:r>
              <w:rPr>
                <w:spacing w:val="-9"/>
                <w:w w:val="102"/>
                <w:sz w:val="22"/>
                <w:szCs w:val="22"/>
              </w:rPr>
              <w:t>e</w:t>
            </w:r>
            <w:r>
              <w:rPr>
                <w:w w:val="102"/>
                <w:sz w:val="22"/>
                <w:szCs w:val="22"/>
              </w:rPr>
              <w:t>d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B843D3" w:rsidRDefault="00F62C45">
            <w:pPr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8"/>
                <w:sz w:val="22"/>
                <w:szCs w:val="22"/>
              </w:rPr>
              <w:t xml:space="preserve"> </w:t>
            </w:r>
          </w:p>
        </w:tc>
      </w:tr>
      <w:tr w:rsidR="00B843D3">
        <w:trPr>
          <w:trHeight w:hRule="exact" w:val="396"/>
        </w:trPr>
        <w:tc>
          <w:tcPr>
            <w:tcW w:w="389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9"/>
              <w:ind w:left="100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b.</w:t>
            </w:r>
          </w:p>
        </w:tc>
        <w:tc>
          <w:tcPr>
            <w:tcW w:w="792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843D3" w:rsidRDefault="00F62C45">
            <w:pPr>
              <w:spacing w:before="5"/>
              <w:ind w:left="9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pacing w:val="-7"/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5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4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7"/>
                <w:sz w:val="22"/>
                <w:szCs w:val="22"/>
              </w:rPr>
              <w:t>d</w:t>
            </w:r>
            <w:r>
              <w:rPr>
                <w:spacing w:val="-7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f</w:t>
            </w:r>
            <w:r>
              <w:rPr>
                <w:spacing w:val="7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pacing w:val="-7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aca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5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is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5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5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N</w:t>
            </w:r>
            <w:r>
              <w:rPr>
                <w:spacing w:val="-4"/>
                <w:w w:val="102"/>
                <w:sz w:val="22"/>
                <w:szCs w:val="22"/>
              </w:rPr>
              <w:t>e</w:t>
            </w:r>
            <w:r>
              <w:rPr>
                <w:spacing w:val="5"/>
                <w:w w:val="102"/>
                <w:sz w:val="22"/>
                <w:szCs w:val="22"/>
              </w:rPr>
              <w:t>w</w:t>
            </w:r>
            <w:r>
              <w:rPr>
                <w:spacing w:val="-1"/>
                <w:w w:val="102"/>
                <w:sz w:val="22"/>
                <w:szCs w:val="22"/>
              </w:rPr>
              <w:t>s</w:t>
            </w:r>
            <w:r>
              <w:rPr>
                <w:spacing w:val="7"/>
                <w:w w:val="102"/>
                <w:sz w:val="22"/>
                <w:szCs w:val="22"/>
              </w:rPr>
              <w:t>p</w:t>
            </w:r>
            <w:r>
              <w:rPr>
                <w:spacing w:val="-4"/>
                <w:w w:val="102"/>
                <w:sz w:val="22"/>
                <w:szCs w:val="22"/>
              </w:rPr>
              <w:t>a</w:t>
            </w:r>
            <w:r>
              <w:rPr>
                <w:spacing w:val="7"/>
                <w:w w:val="102"/>
                <w:sz w:val="22"/>
                <w:szCs w:val="22"/>
              </w:rPr>
              <w:t>p</w:t>
            </w:r>
            <w:r>
              <w:rPr>
                <w:spacing w:val="-4"/>
                <w:w w:val="102"/>
                <w:sz w:val="22"/>
                <w:szCs w:val="22"/>
              </w:rPr>
              <w:t>e</w:t>
            </w:r>
            <w:r>
              <w:rPr>
                <w:spacing w:val="2"/>
                <w:w w:val="102"/>
                <w:sz w:val="22"/>
                <w:szCs w:val="22"/>
              </w:rPr>
              <w:t>r</w:t>
            </w:r>
            <w:r>
              <w:rPr>
                <w:w w:val="102"/>
                <w:sz w:val="22"/>
                <w:szCs w:val="22"/>
              </w:rPr>
              <w:t>s</w:t>
            </w: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/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8"/>
                <w:sz w:val="22"/>
                <w:szCs w:val="22"/>
              </w:rPr>
              <w:t xml:space="preserve"> </w:t>
            </w:r>
          </w:p>
        </w:tc>
      </w:tr>
      <w:tr w:rsidR="00B843D3">
        <w:trPr>
          <w:trHeight w:hRule="exact" w:val="403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/>
              <w:ind w:left="100"/>
              <w:rPr>
                <w:sz w:val="22"/>
                <w:szCs w:val="22"/>
              </w:rPr>
            </w:pPr>
            <w:r>
              <w:rPr>
                <w:b/>
                <w:spacing w:val="-4"/>
                <w:w w:val="102"/>
                <w:sz w:val="22"/>
                <w:szCs w:val="22"/>
              </w:rPr>
              <w:t>c</w:t>
            </w:r>
            <w:r>
              <w:rPr>
                <w:b/>
                <w:w w:val="102"/>
                <w:sz w:val="22"/>
                <w:szCs w:val="22"/>
              </w:rPr>
              <w:t>.</w:t>
            </w:r>
          </w:p>
        </w:tc>
        <w:tc>
          <w:tcPr>
            <w:tcW w:w="7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843D3" w:rsidRDefault="00F62C45">
            <w:pPr>
              <w:ind w:left="9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pacing w:val="-7"/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5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4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mo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a</w:t>
            </w:r>
            <w:r>
              <w:rPr>
                <w:spacing w:val="5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c</w:t>
            </w:r>
            <w:r>
              <w:rPr>
                <w:spacing w:val="5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ur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4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7"/>
                <w:sz w:val="22"/>
                <w:szCs w:val="22"/>
              </w:rPr>
              <w:t xml:space="preserve"> b</w:t>
            </w:r>
            <w:r>
              <w:rPr>
                <w:spacing w:val="-4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pacing w:val="1"/>
                <w:w w:val="102"/>
                <w:sz w:val="22"/>
                <w:szCs w:val="22"/>
              </w:rPr>
              <w:t>c</w:t>
            </w:r>
            <w:r>
              <w:rPr>
                <w:spacing w:val="2"/>
                <w:w w:val="102"/>
                <w:sz w:val="22"/>
                <w:szCs w:val="22"/>
              </w:rPr>
              <w:t>o</w:t>
            </w:r>
            <w:r>
              <w:rPr>
                <w:spacing w:val="-2"/>
                <w:w w:val="102"/>
                <w:sz w:val="22"/>
                <w:szCs w:val="22"/>
              </w:rPr>
              <w:t>n</w:t>
            </w:r>
            <w:r>
              <w:rPr>
                <w:spacing w:val="2"/>
                <w:w w:val="102"/>
                <w:sz w:val="22"/>
                <w:szCs w:val="22"/>
              </w:rPr>
              <w:t>du</w:t>
            </w:r>
            <w:r>
              <w:rPr>
                <w:spacing w:val="1"/>
                <w:w w:val="102"/>
                <w:sz w:val="22"/>
                <w:szCs w:val="22"/>
              </w:rPr>
              <w:t>c</w:t>
            </w:r>
            <w:r>
              <w:rPr>
                <w:spacing w:val="-5"/>
                <w:w w:val="102"/>
                <w:sz w:val="22"/>
                <w:szCs w:val="22"/>
              </w:rPr>
              <w:t>t</w:t>
            </w:r>
            <w:r>
              <w:rPr>
                <w:spacing w:val="1"/>
                <w:w w:val="102"/>
                <w:sz w:val="22"/>
                <w:szCs w:val="22"/>
              </w:rPr>
              <w:t>e</w:t>
            </w:r>
            <w:r>
              <w:rPr>
                <w:w w:val="102"/>
                <w:sz w:val="22"/>
                <w:szCs w:val="22"/>
              </w:rPr>
              <w:t>d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8"/>
                <w:sz w:val="22"/>
                <w:szCs w:val="22"/>
              </w:rPr>
              <w:t xml:space="preserve"> </w:t>
            </w:r>
          </w:p>
        </w:tc>
      </w:tr>
      <w:tr w:rsidR="00B843D3">
        <w:trPr>
          <w:trHeight w:hRule="exact" w:val="398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/>
              <w:ind w:left="100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d.</w:t>
            </w:r>
          </w:p>
        </w:tc>
        <w:tc>
          <w:tcPr>
            <w:tcW w:w="7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843D3" w:rsidRDefault="00F62C45">
            <w:pPr>
              <w:ind w:left="9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pacing w:val="-7"/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5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4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7"/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7"/>
                <w:sz w:val="22"/>
                <w:szCs w:val="22"/>
              </w:rPr>
              <w:t>n</w:t>
            </w:r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pacing w:val="7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ec</w:t>
            </w:r>
            <w:r>
              <w:rPr>
                <w:spacing w:val="2"/>
                <w:sz w:val="22"/>
                <w:szCs w:val="22"/>
              </w:rPr>
              <w:t>ru</w:t>
            </w:r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7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omm</w:t>
            </w:r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tt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pacing w:val="-1"/>
                <w:w w:val="102"/>
                <w:sz w:val="22"/>
                <w:szCs w:val="22"/>
              </w:rPr>
              <w:t>R</w:t>
            </w:r>
            <w:r>
              <w:rPr>
                <w:spacing w:val="-4"/>
                <w:w w:val="102"/>
                <w:sz w:val="22"/>
                <w:szCs w:val="22"/>
              </w:rPr>
              <w:t>e</w:t>
            </w:r>
            <w:r>
              <w:rPr>
                <w:spacing w:val="1"/>
                <w:w w:val="102"/>
                <w:sz w:val="22"/>
                <w:szCs w:val="22"/>
              </w:rPr>
              <w:t>c</w:t>
            </w:r>
            <w:r>
              <w:rPr>
                <w:spacing w:val="2"/>
                <w:w w:val="102"/>
                <w:sz w:val="22"/>
                <w:szCs w:val="22"/>
              </w:rPr>
              <w:t>or</w:t>
            </w:r>
            <w:r>
              <w:rPr>
                <w:spacing w:val="7"/>
                <w:w w:val="102"/>
                <w:sz w:val="22"/>
                <w:szCs w:val="22"/>
              </w:rPr>
              <w:t>d</w:t>
            </w:r>
            <w:r>
              <w:rPr>
                <w:spacing w:val="-4"/>
                <w:w w:val="102"/>
                <w:sz w:val="22"/>
                <w:szCs w:val="22"/>
              </w:rPr>
              <w:t>e</w:t>
            </w:r>
            <w:r>
              <w:rPr>
                <w:w w:val="102"/>
                <w:sz w:val="22"/>
                <w:szCs w:val="22"/>
              </w:rPr>
              <w:t>d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8"/>
                <w:sz w:val="22"/>
                <w:szCs w:val="22"/>
              </w:rPr>
              <w:t xml:space="preserve"> </w:t>
            </w:r>
          </w:p>
        </w:tc>
      </w:tr>
    </w:tbl>
    <w:p w:rsidR="00B843D3" w:rsidRDefault="00B843D3">
      <w:pPr>
        <w:spacing w:before="3" w:line="220" w:lineRule="exact"/>
        <w:rPr>
          <w:sz w:val="22"/>
          <w:szCs w:val="22"/>
        </w:rPr>
      </w:pPr>
    </w:p>
    <w:p w:rsidR="00B843D3" w:rsidRDefault="00F62C45">
      <w:pPr>
        <w:spacing w:before="36" w:line="240" w:lineRule="exact"/>
        <w:ind w:left="110"/>
        <w:rPr>
          <w:sz w:val="22"/>
          <w:szCs w:val="22"/>
        </w:rPr>
      </w:pPr>
      <w:proofErr w:type="gramStart"/>
      <w:r>
        <w:rPr>
          <w:b/>
          <w:spacing w:val="2"/>
          <w:position w:val="-1"/>
          <w:sz w:val="22"/>
          <w:szCs w:val="22"/>
        </w:rPr>
        <w:t>6</w:t>
      </w:r>
      <w:r>
        <w:rPr>
          <w:b/>
          <w:spacing w:val="1"/>
          <w:position w:val="-1"/>
          <w:sz w:val="22"/>
          <w:szCs w:val="22"/>
        </w:rPr>
        <w:t>.</w:t>
      </w:r>
      <w:r>
        <w:rPr>
          <w:b/>
          <w:position w:val="-1"/>
          <w:sz w:val="22"/>
          <w:szCs w:val="22"/>
        </w:rPr>
        <w:t>D</w:t>
      </w:r>
      <w:r>
        <w:rPr>
          <w:b/>
          <w:spacing w:val="-4"/>
          <w:position w:val="-1"/>
          <w:sz w:val="22"/>
          <w:szCs w:val="22"/>
        </w:rPr>
        <w:t>e</w:t>
      </w:r>
      <w:r>
        <w:rPr>
          <w:b/>
          <w:spacing w:val="-3"/>
          <w:position w:val="-1"/>
          <w:sz w:val="22"/>
          <w:szCs w:val="22"/>
        </w:rPr>
        <w:t>t</w:t>
      </w:r>
      <w:r>
        <w:rPr>
          <w:b/>
          <w:spacing w:val="7"/>
          <w:position w:val="-1"/>
          <w:sz w:val="22"/>
          <w:szCs w:val="22"/>
        </w:rPr>
        <w:t>a</w:t>
      </w:r>
      <w:r>
        <w:rPr>
          <w:b/>
          <w:position w:val="-1"/>
          <w:sz w:val="22"/>
          <w:szCs w:val="22"/>
        </w:rPr>
        <w:t>ils</w:t>
      </w:r>
      <w:proofErr w:type="gramEnd"/>
      <w:r>
        <w:rPr>
          <w:b/>
          <w:spacing w:val="13"/>
          <w:position w:val="-1"/>
          <w:sz w:val="22"/>
          <w:szCs w:val="22"/>
        </w:rPr>
        <w:t xml:space="preserve"> </w:t>
      </w:r>
      <w:r>
        <w:rPr>
          <w:b/>
          <w:spacing w:val="7"/>
          <w:position w:val="-1"/>
          <w:sz w:val="22"/>
          <w:szCs w:val="22"/>
        </w:rPr>
        <w:t>o</w:t>
      </w:r>
      <w:r>
        <w:rPr>
          <w:b/>
          <w:position w:val="-1"/>
          <w:sz w:val="22"/>
          <w:szCs w:val="22"/>
        </w:rPr>
        <w:t>f</w:t>
      </w:r>
      <w:r>
        <w:rPr>
          <w:b/>
          <w:spacing w:val="4"/>
          <w:position w:val="-1"/>
          <w:sz w:val="22"/>
          <w:szCs w:val="22"/>
        </w:rPr>
        <w:t xml:space="preserve"> </w:t>
      </w:r>
      <w:r>
        <w:rPr>
          <w:b/>
          <w:spacing w:val="-3"/>
          <w:position w:val="-1"/>
          <w:sz w:val="22"/>
          <w:szCs w:val="22"/>
        </w:rPr>
        <w:t>F</w:t>
      </w:r>
      <w:r>
        <w:rPr>
          <w:b/>
          <w:spacing w:val="7"/>
          <w:position w:val="-1"/>
          <w:sz w:val="22"/>
          <w:szCs w:val="22"/>
        </w:rPr>
        <w:t>a</w:t>
      </w:r>
      <w:r>
        <w:rPr>
          <w:b/>
          <w:spacing w:val="-4"/>
          <w:position w:val="-1"/>
          <w:sz w:val="22"/>
          <w:szCs w:val="22"/>
        </w:rPr>
        <w:t>c</w:t>
      </w:r>
      <w:r>
        <w:rPr>
          <w:b/>
          <w:spacing w:val="4"/>
          <w:position w:val="-1"/>
          <w:sz w:val="22"/>
          <w:szCs w:val="22"/>
        </w:rPr>
        <w:t>u</w:t>
      </w:r>
      <w:r>
        <w:rPr>
          <w:b/>
          <w:spacing w:val="-5"/>
          <w:position w:val="-1"/>
          <w:sz w:val="22"/>
          <w:szCs w:val="22"/>
        </w:rPr>
        <w:t>l</w:t>
      </w:r>
      <w:r>
        <w:rPr>
          <w:b/>
          <w:spacing w:val="2"/>
          <w:position w:val="-1"/>
          <w:sz w:val="22"/>
          <w:szCs w:val="22"/>
        </w:rPr>
        <w:t>t</w:t>
      </w:r>
      <w:r>
        <w:rPr>
          <w:b/>
          <w:position w:val="-1"/>
          <w:sz w:val="22"/>
          <w:szCs w:val="22"/>
        </w:rPr>
        <w:t>y</w:t>
      </w:r>
      <w:r>
        <w:rPr>
          <w:b/>
          <w:spacing w:val="14"/>
          <w:position w:val="-1"/>
          <w:sz w:val="22"/>
          <w:szCs w:val="22"/>
        </w:rPr>
        <w:t xml:space="preserve"> </w:t>
      </w:r>
      <w:r>
        <w:rPr>
          <w:b/>
          <w:spacing w:val="-4"/>
          <w:position w:val="-1"/>
          <w:sz w:val="22"/>
          <w:szCs w:val="22"/>
        </w:rPr>
        <w:t>R</w:t>
      </w:r>
      <w:r>
        <w:rPr>
          <w:b/>
          <w:spacing w:val="1"/>
          <w:position w:val="-1"/>
          <w:sz w:val="22"/>
          <w:szCs w:val="22"/>
        </w:rPr>
        <w:t>e</w:t>
      </w:r>
      <w:r>
        <w:rPr>
          <w:b/>
          <w:spacing w:val="2"/>
          <w:position w:val="-1"/>
          <w:sz w:val="22"/>
          <w:szCs w:val="22"/>
        </w:rPr>
        <w:t>t</w:t>
      </w:r>
      <w:r>
        <w:rPr>
          <w:b/>
          <w:spacing w:val="1"/>
          <w:position w:val="-1"/>
          <w:sz w:val="22"/>
          <w:szCs w:val="22"/>
        </w:rPr>
        <w:t>e</w:t>
      </w:r>
      <w:r>
        <w:rPr>
          <w:b/>
          <w:position w:val="-1"/>
          <w:sz w:val="22"/>
          <w:szCs w:val="22"/>
        </w:rPr>
        <w:t>n</w:t>
      </w:r>
      <w:r>
        <w:rPr>
          <w:b/>
          <w:spacing w:val="2"/>
          <w:position w:val="-1"/>
          <w:sz w:val="22"/>
          <w:szCs w:val="22"/>
        </w:rPr>
        <w:t>t</w:t>
      </w:r>
      <w:r>
        <w:rPr>
          <w:b/>
          <w:spacing w:val="-5"/>
          <w:position w:val="-1"/>
          <w:sz w:val="22"/>
          <w:szCs w:val="22"/>
        </w:rPr>
        <w:t>i</w:t>
      </w:r>
      <w:r>
        <w:rPr>
          <w:b/>
          <w:spacing w:val="7"/>
          <w:position w:val="-1"/>
          <w:sz w:val="22"/>
          <w:szCs w:val="22"/>
        </w:rPr>
        <w:t>o</w:t>
      </w:r>
      <w:r>
        <w:rPr>
          <w:b/>
          <w:position w:val="-1"/>
          <w:sz w:val="22"/>
          <w:szCs w:val="22"/>
        </w:rPr>
        <w:t>n</w:t>
      </w:r>
      <w:r>
        <w:rPr>
          <w:b/>
          <w:spacing w:val="16"/>
          <w:position w:val="-1"/>
          <w:sz w:val="22"/>
          <w:szCs w:val="22"/>
        </w:rPr>
        <w:t xml:space="preserve"> </w:t>
      </w:r>
      <w:r>
        <w:rPr>
          <w:b/>
          <w:spacing w:val="-3"/>
          <w:w w:val="102"/>
          <w:position w:val="-1"/>
          <w:sz w:val="22"/>
          <w:szCs w:val="22"/>
        </w:rPr>
        <w:t>f</w:t>
      </w:r>
      <w:r>
        <w:rPr>
          <w:b/>
          <w:spacing w:val="7"/>
          <w:w w:val="102"/>
          <w:position w:val="-1"/>
          <w:sz w:val="22"/>
          <w:szCs w:val="22"/>
        </w:rPr>
        <w:t>o</w:t>
      </w:r>
      <w:r>
        <w:rPr>
          <w:b/>
          <w:spacing w:val="-4"/>
          <w:w w:val="102"/>
          <w:position w:val="-1"/>
          <w:sz w:val="22"/>
          <w:szCs w:val="22"/>
        </w:rPr>
        <w:t>r</w:t>
      </w:r>
      <w:r>
        <w:rPr>
          <w:b/>
          <w:w w:val="102"/>
          <w:position w:val="-1"/>
          <w:sz w:val="22"/>
          <w:szCs w:val="22"/>
        </w:rPr>
        <w:t>:</w:t>
      </w:r>
    </w:p>
    <w:p w:rsidR="00B843D3" w:rsidRDefault="00B843D3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277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70"/>
        <w:gridCol w:w="3439"/>
        <w:gridCol w:w="2563"/>
      </w:tblGrid>
      <w:tr w:rsidR="00B843D3">
        <w:trPr>
          <w:trHeight w:hRule="exact" w:val="269"/>
        </w:trPr>
        <w:tc>
          <w:tcPr>
            <w:tcW w:w="3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843D3" w:rsidRDefault="00F62C45">
            <w:pPr>
              <w:spacing w:before="5" w:line="240" w:lineRule="exact"/>
              <w:ind w:left="64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me</w:t>
            </w:r>
            <w:r>
              <w:rPr>
                <w:b/>
                <w:spacing w:val="10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f</w:t>
            </w:r>
            <w:r>
              <w:rPr>
                <w:b/>
                <w:spacing w:val="13"/>
                <w:sz w:val="22"/>
                <w:szCs w:val="22"/>
              </w:rPr>
              <w:t xml:space="preserve"> </w:t>
            </w:r>
            <w:r>
              <w:rPr>
                <w:b/>
                <w:spacing w:val="-8"/>
                <w:sz w:val="22"/>
                <w:szCs w:val="22"/>
              </w:rPr>
              <w:t>F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ul</w:t>
            </w:r>
            <w:r>
              <w:rPr>
                <w:b/>
                <w:spacing w:val="2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y</w:t>
            </w:r>
            <w:r>
              <w:rPr>
                <w:b/>
                <w:spacing w:val="14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w w:val="102"/>
                <w:sz w:val="22"/>
                <w:szCs w:val="22"/>
              </w:rPr>
              <w:t>M</w:t>
            </w:r>
            <w:r>
              <w:rPr>
                <w:b/>
                <w:spacing w:val="1"/>
                <w:w w:val="102"/>
                <w:sz w:val="22"/>
                <w:szCs w:val="22"/>
              </w:rPr>
              <w:t>e</w:t>
            </w:r>
            <w:r>
              <w:rPr>
                <w:b/>
                <w:w w:val="102"/>
                <w:sz w:val="22"/>
                <w:szCs w:val="22"/>
              </w:rPr>
              <w:t>mb</w:t>
            </w:r>
            <w:r>
              <w:rPr>
                <w:b/>
                <w:spacing w:val="1"/>
                <w:w w:val="102"/>
                <w:sz w:val="22"/>
                <w:szCs w:val="22"/>
              </w:rPr>
              <w:t>e</w:t>
            </w:r>
            <w:r>
              <w:rPr>
                <w:b/>
                <w:w w:val="102"/>
                <w:sz w:val="22"/>
                <w:szCs w:val="22"/>
              </w:rPr>
              <w:t>r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 w:line="240" w:lineRule="exact"/>
              <w:ind w:left="1359" w:right="1359"/>
              <w:jc w:val="center"/>
              <w:rPr>
                <w:sz w:val="22"/>
                <w:szCs w:val="22"/>
              </w:rPr>
            </w:pPr>
            <w:r>
              <w:rPr>
                <w:b/>
                <w:spacing w:val="-3"/>
                <w:w w:val="102"/>
                <w:sz w:val="22"/>
                <w:szCs w:val="22"/>
              </w:rPr>
              <w:t>P</w:t>
            </w:r>
            <w:r>
              <w:rPr>
                <w:b/>
                <w:spacing w:val="1"/>
                <w:w w:val="102"/>
                <w:sz w:val="22"/>
                <w:szCs w:val="22"/>
              </w:rPr>
              <w:t>er</w:t>
            </w:r>
            <w:r>
              <w:rPr>
                <w:b/>
                <w:w w:val="102"/>
                <w:sz w:val="22"/>
                <w:szCs w:val="22"/>
              </w:rPr>
              <w:t>i</w:t>
            </w:r>
            <w:r>
              <w:rPr>
                <w:b/>
                <w:spacing w:val="2"/>
                <w:w w:val="102"/>
                <w:sz w:val="22"/>
                <w:szCs w:val="22"/>
              </w:rPr>
              <w:t>o</w:t>
            </w:r>
            <w:r>
              <w:rPr>
                <w:b/>
                <w:w w:val="102"/>
                <w:sz w:val="22"/>
                <w:szCs w:val="22"/>
              </w:rPr>
              <w:t>d</w:t>
            </w:r>
          </w:p>
        </w:tc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 w:line="240" w:lineRule="exact"/>
              <w:ind w:left="1119" w:right="1134"/>
              <w:jc w:val="center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%</w:t>
            </w:r>
          </w:p>
        </w:tc>
      </w:tr>
      <w:tr w:rsidR="00B843D3">
        <w:trPr>
          <w:trHeight w:hRule="exact" w:val="269"/>
        </w:trPr>
        <w:tc>
          <w:tcPr>
            <w:tcW w:w="3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843D3" w:rsidRDefault="00CD4F69">
            <w:r>
              <w:t>Nil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 w:line="240" w:lineRule="exact"/>
              <w:ind w:left="10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Du</w:t>
            </w:r>
            <w:r>
              <w:rPr>
                <w:b/>
                <w:spacing w:val="1"/>
                <w:sz w:val="22"/>
                <w:szCs w:val="22"/>
              </w:rPr>
              <w:t>r</w:t>
            </w:r>
            <w:r>
              <w:rPr>
                <w:b/>
                <w:spacing w:val="2"/>
                <w:sz w:val="22"/>
                <w:szCs w:val="22"/>
              </w:rPr>
              <w:t>at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19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f</w:t>
            </w:r>
            <w:r>
              <w:rPr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  <w:r>
              <w:rPr>
                <w:b/>
                <w:spacing w:val="14"/>
                <w:sz w:val="22"/>
                <w:szCs w:val="22"/>
              </w:rPr>
              <w:t xml:space="preserve"> </w:t>
            </w:r>
            <w:r>
              <w:rPr>
                <w:b/>
                <w:spacing w:val="-7"/>
                <w:sz w:val="22"/>
                <w:szCs w:val="22"/>
              </w:rPr>
              <w:t>y</w:t>
            </w:r>
            <w:r>
              <w:rPr>
                <w:b/>
                <w:spacing w:val="1"/>
                <w:sz w:val="22"/>
                <w:szCs w:val="22"/>
              </w:rPr>
              <w:t>r</w:t>
            </w:r>
            <w:r>
              <w:rPr>
                <w:b/>
                <w:spacing w:val="-1"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b/>
                <w:spacing w:val="6"/>
                <w:sz w:val="22"/>
                <w:szCs w:val="22"/>
              </w:rPr>
              <w:t xml:space="preserve"> </w:t>
            </w:r>
            <w:r>
              <w:rPr>
                <w:b/>
                <w:spacing w:val="7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nd</w:t>
            </w:r>
            <w:r>
              <w:rPr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w w:val="102"/>
                <w:sz w:val="22"/>
                <w:szCs w:val="22"/>
              </w:rPr>
              <w:t>a</w:t>
            </w:r>
            <w:r>
              <w:rPr>
                <w:b/>
                <w:w w:val="102"/>
                <w:sz w:val="22"/>
                <w:szCs w:val="22"/>
              </w:rPr>
              <w:t>b</w:t>
            </w:r>
            <w:r>
              <w:rPr>
                <w:b/>
                <w:spacing w:val="2"/>
                <w:w w:val="102"/>
                <w:sz w:val="22"/>
                <w:szCs w:val="22"/>
              </w:rPr>
              <w:t>o</w:t>
            </w:r>
            <w:r>
              <w:rPr>
                <w:b/>
                <w:spacing w:val="-2"/>
                <w:w w:val="102"/>
                <w:sz w:val="22"/>
                <w:szCs w:val="22"/>
              </w:rPr>
              <w:t>v</w:t>
            </w:r>
            <w:r>
              <w:rPr>
                <w:b/>
                <w:w w:val="102"/>
                <w:sz w:val="22"/>
                <w:szCs w:val="22"/>
              </w:rPr>
              <w:t>e</w:t>
            </w:r>
          </w:p>
        </w:tc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E6718B">
            <w:r>
              <w:t>0</w:t>
            </w:r>
          </w:p>
        </w:tc>
      </w:tr>
      <w:tr w:rsidR="00B843D3">
        <w:trPr>
          <w:trHeight w:hRule="exact" w:val="266"/>
        </w:trPr>
        <w:tc>
          <w:tcPr>
            <w:tcW w:w="377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B843D3" w:rsidRDefault="00CD4F69">
            <w:r>
              <w:t xml:space="preserve">Dr. </w:t>
            </w:r>
            <w:proofErr w:type="spellStart"/>
            <w:r>
              <w:t>Sujith</w:t>
            </w:r>
            <w:proofErr w:type="spellEnd"/>
            <w:r>
              <w:t xml:space="preserve"> S Nair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B843D3" w:rsidRDefault="00F62C45">
            <w:pPr>
              <w:spacing w:before="5" w:line="240" w:lineRule="exact"/>
              <w:ind w:left="10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Du</w:t>
            </w:r>
            <w:r>
              <w:rPr>
                <w:b/>
                <w:spacing w:val="1"/>
                <w:sz w:val="22"/>
                <w:szCs w:val="22"/>
              </w:rPr>
              <w:t>r</w:t>
            </w:r>
            <w:r>
              <w:rPr>
                <w:b/>
                <w:spacing w:val="2"/>
                <w:sz w:val="22"/>
                <w:szCs w:val="22"/>
              </w:rPr>
              <w:t>at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19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f</w:t>
            </w:r>
            <w:r>
              <w:rPr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  <w:r>
              <w:rPr>
                <w:b/>
                <w:spacing w:val="14"/>
                <w:sz w:val="22"/>
                <w:szCs w:val="22"/>
              </w:rPr>
              <w:t xml:space="preserve"> </w:t>
            </w:r>
            <w:r>
              <w:rPr>
                <w:b/>
                <w:spacing w:val="-7"/>
                <w:sz w:val="22"/>
                <w:szCs w:val="22"/>
              </w:rPr>
              <w:t>y</w:t>
            </w:r>
            <w:r>
              <w:rPr>
                <w:b/>
                <w:spacing w:val="1"/>
                <w:sz w:val="22"/>
                <w:szCs w:val="22"/>
              </w:rPr>
              <w:t>r</w:t>
            </w:r>
            <w:r>
              <w:rPr>
                <w:b/>
                <w:spacing w:val="-1"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b/>
                <w:spacing w:val="6"/>
                <w:sz w:val="22"/>
                <w:szCs w:val="22"/>
              </w:rPr>
              <w:t xml:space="preserve"> </w:t>
            </w:r>
            <w:r>
              <w:rPr>
                <w:b/>
                <w:spacing w:val="7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nd</w:t>
            </w:r>
            <w:r>
              <w:rPr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w w:val="102"/>
                <w:sz w:val="22"/>
                <w:szCs w:val="22"/>
              </w:rPr>
              <w:t>a</w:t>
            </w:r>
            <w:r>
              <w:rPr>
                <w:b/>
                <w:w w:val="102"/>
                <w:sz w:val="22"/>
                <w:szCs w:val="22"/>
              </w:rPr>
              <w:t>b</w:t>
            </w:r>
            <w:r>
              <w:rPr>
                <w:b/>
                <w:spacing w:val="2"/>
                <w:w w:val="102"/>
                <w:sz w:val="22"/>
                <w:szCs w:val="22"/>
              </w:rPr>
              <w:t>o</w:t>
            </w:r>
            <w:r>
              <w:rPr>
                <w:b/>
                <w:spacing w:val="-2"/>
                <w:w w:val="102"/>
                <w:sz w:val="22"/>
                <w:szCs w:val="22"/>
              </w:rPr>
              <w:t>v</w:t>
            </w:r>
            <w:r>
              <w:rPr>
                <w:b/>
                <w:w w:val="102"/>
                <w:sz w:val="22"/>
                <w:szCs w:val="22"/>
              </w:rPr>
              <w:t>e</w:t>
            </w:r>
          </w:p>
        </w:tc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B843D3" w:rsidRDefault="00E6718B">
            <w:r>
              <w:t>Less than 25%</w:t>
            </w:r>
          </w:p>
        </w:tc>
      </w:tr>
      <w:tr w:rsidR="00B843D3" w:rsidTr="00CD4F69">
        <w:trPr>
          <w:trHeight w:hRule="exact" w:val="859"/>
        </w:trPr>
        <w:tc>
          <w:tcPr>
            <w:tcW w:w="377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CD4F69" w:rsidRDefault="00CD4F69" w:rsidP="00CD4F69">
            <w:r>
              <w:t xml:space="preserve">Dr. </w:t>
            </w:r>
            <w:proofErr w:type="spellStart"/>
            <w:r>
              <w:t>Suja</w:t>
            </w:r>
            <w:proofErr w:type="spellEnd"/>
            <w:r>
              <w:t xml:space="preserve"> C, Dr. </w:t>
            </w:r>
            <w:proofErr w:type="spellStart"/>
            <w:r>
              <w:t>Sreena</w:t>
            </w:r>
            <w:proofErr w:type="spellEnd"/>
            <w:r>
              <w:t xml:space="preserve"> K, Dr. </w:t>
            </w:r>
            <w:proofErr w:type="spellStart"/>
            <w:r>
              <w:t>Subash</w:t>
            </w:r>
            <w:proofErr w:type="spellEnd"/>
            <w:r>
              <w:t xml:space="preserve"> Philip, </w:t>
            </w:r>
            <w:proofErr w:type="spellStart"/>
            <w:r>
              <w:t>Ansa</w:t>
            </w:r>
            <w:proofErr w:type="spellEnd"/>
            <w:r>
              <w:t xml:space="preserve"> Philip, </w:t>
            </w:r>
          </w:p>
          <w:p w:rsidR="00B843D3" w:rsidRDefault="00CD4F69" w:rsidP="00CD4F69">
            <w:proofErr w:type="spellStart"/>
            <w:r>
              <w:t>Saritha</w:t>
            </w:r>
            <w:proofErr w:type="spellEnd"/>
            <w:r>
              <w:t xml:space="preserve"> m, </w:t>
            </w:r>
            <w:proofErr w:type="spellStart"/>
            <w:r>
              <w:t>Sunith</w:t>
            </w:r>
            <w:proofErr w:type="spellEnd"/>
            <w:r>
              <w:t xml:space="preserve"> D K, </w:t>
            </w:r>
            <w:proofErr w:type="spellStart"/>
            <w:r>
              <w:t>Sai</w:t>
            </w:r>
            <w:proofErr w:type="spellEnd"/>
            <w:r>
              <w:t xml:space="preserve"> </w:t>
            </w:r>
            <w:proofErr w:type="spellStart"/>
            <w:r>
              <w:t>Sabari</w:t>
            </w:r>
            <w:proofErr w:type="spellEnd"/>
            <w:r>
              <w:t xml:space="preserve">, </w:t>
            </w:r>
            <w:proofErr w:type="spellStart"/>
            <w:r>
              <w:t>Prasanth</w:t>
            </w:r>
            <w:proofErr w:type="spellEnd"/>
            <w:r>
              <w:t xml:space="preserve"> S. </w:t>
            </w:r>
            <w:proofErr w:type="spellStart"/>
            <w:r>
              <w:t>Sreekala</w:t>
            </w:r>
            <w:proofErr w:type="spellEnd"/>
            <w:r>
              <w:t xml:space="preserve"> </w:t>
            </w:r>
            <w:proofErr w:type="spellStart"/>
            <w:r>
              <w:t>Pola</w:t>
            </w:r>
            <w:proofErr w:type="spellEnd"/>
          </w:p>
        </w:tc>
        <w:tc>
          <w:tcPr>
            <w:tcW w:w="3439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9" w:line="240" w:lineRule="exact"/>
              <w:ind w:left="10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Du</w:t>
            </w:r>
            <w:r>
              <w:rPr>
                <w:b/>
                <w:spacing w:val="1"/>
                <w:sz w:val="22"/>
                <w:szCs w:val="22"/>
              </w:rPr>
              <w:t>r</w:t>
            </w:r>
            <w:r>
              <w:rPr>
                <w:b/>
                <w:spacing w:val="2"/>
                <w:sz w:val="22"/>
                <w:szCs w:val="22"/>
              </w:rPr>
              <w:t>at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19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f</w:t>
            </w:r>
            <w:r>
              <w:rPr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5</w:t>
            </w:r>
            <w:r>
              <w:rPr>
                <w:b/>
                <w:spacing w:val="7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</w:rPr>
              <w:t>y</w:t>
            </w:r>
            <w:r>
              <w:rPr>
                <w:b/>
                <w:spacing w:val="-4"/>
                <w:sz w:val="22"/>
                <w:szCs w:val="22"/>
              </w:rPr>
              <w:t>r</w:t>
            </w:r>
            <w:r>
              <w:rPr>
                <w:b/>
                <w:spacing w:val="-1"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b/>
                <w:spacing w:val="11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4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 xml:space="preserve">d </w:t>
            </w:r>
            <w:r>
              <w:rPr>
                <w:b/>
                <w:spacing w:val="7"/>
                <w:w w:val="102"/>
                <w:sz w:val="22"/>
                <w:szCs w:val="22"/>
              </w:rPr>
              <w:t>a</w:t>
            </w:r>
            <w:r>
              <w:rPr>
                <w:b/>
                <w:spacing w:val="-5"/>
                <w:w w:val="102"/>
                <w:sz w:val="22"/>
                <w:szCs w:val="22"/>
              </w:rPr>
              <w:t>b</w:t>
            </w:r>
            <w:r>
              <w:rPr>
                <w:b/>
                <w:spacing w:val="2"/>
                <w:w w:val="102"/>
                <w:sz w:val="22"/>
                <w:szCs w:val="22"/>
              </w:rPr>
              <w:t>o</w:t>
            </w:r>
            <w:r>
              <w:rPr>
                <w:b/>
                <w:spacing w:val="-2"/>
                <w:w w:val="102"/>
                <w:sz w:val="22"/>
                <w:szCs w:val="22"/>
              </w:rPr>
              <w:t>v</w:t>
            </w:r>
            <w:r>
              <w:rPr>
                <w:b/>
                <w:w w:val="102"/>
                <w:sz w:val="22"/>
                <w:szCs w:val="22"/>
              </w:rPr>
              <w:t>e</w:t>
            </w:r>
          </w:p>
        </w:tc>
        <w:tc>
          <w:tcPr>
            <w:tcW w:w="2563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E6718B">
            <w:r>
              <w:t>25%</w:t>
            </w:r>
          </w:p>
        </w:tc>
      </w:tr>
      <w:tr w:rsidR="00B843D3" w:rsidTr="00E6718B">
        <w:trPr>
          <w:trHeight w:hRule="exact" w:val="1365"/>
        </w:trPr>
        <w:tc>
          <w:tcPr>
            <w:tcW w:w="3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843D3" w:rsidRDefault="00E6718B">
            <w:proofErr w:type="spellStart"/>
            <w:r>
              <w:t>Radhika</w:t>
            </w:r>
            <w:proofErr w:type="spellEnd"/>
            <w:r>
              <w:t xml:space="preserve"> , </w:t>
            </w:r>
            <w:proofErr w:type="spellStart"/>
            <w:r>
              <w:t>Rajina</w:t>
            </w:r>
            <w:proofErr w:type="spellEnd"/>
            <w:r>
              <w:t xml:space="preserve">, </w:t>
            </w:r>
            <w:proofErr w:type="spellStart"/>
            <w:r>
              <w:t>Soumya</w:t>
            </w:r>
            <w:proofErr w:type="spellEnd"/>
            <w:r>
              <w:t xml:space="preserve">, Rashid, </w:t>
            </w:r>
            <w:proofErr w:type="spellStart"/>
            <w:r>
              <w:t>Yuvraj</w:t>
            </w:r>
            <w:proofErr w:type="spellEnd"/>
            <w:r>
              <w:t xml:space="preserve">, </w:t>
            </w:r>
            <w:proofErr w:type="spellStart"/>
            <w:r>
              <w:t>Sameer</w:t>
            </w:r>
            <w:proofErr w:type="spellEnd"/>
            <w:r>
              <w:t xml:space="preserve">, </w:t>
            </w:r>
            <w:proofErr w:type="spellStart"/>
            <w:r>
              <w:t>Vyshnavi</w:t>
            </w:r>
            <w:proofErr w:type="spellEnd"/>
            <w:r>
              <w:t xml:space="preserve">, </w:t>
            </w:r>
            <w:proofErr w:type="spellStart"/>
            <w:r>
              <w:t>Kripa</w:t>
            </w:r>
            <w:proofErr w:type="spellEnd"/>
            <w:r>
              <w:t xml:space="preserve">, </w:t>
            </w:r>
            <w:proofErr w:type="spellStart"/>
            <w:r>
              <w:t>Resmi</w:t>
            </w:r>
            <w:proofErr w:type="spellEnd"/>
            <w:r>
              <w:t xml:space="preserve">, </w:t>
            </w:r>
            <w:proofErr w:type="spellStart"/>
            <w:r>
              <w:t>Praseetha</w:t>
            </w:r>
            <w:proofErr w:type="spellEnd"/>
            <w:r>
              <w:t xml:space="preserve">, </w:t>
            </w:r>
            <w:proofErr w:type="spellStart"/>
            <w:r>
              <w:t>Remya</w:t>
            </w:r>
            <w:proofErr w:type="spellEnd"/>
            <w:r>
              <w:t xml:space="preserve">, </w:t>
            </w:r>
            <w:proofErr w:type="spellStart"/>
            <w:r>
              <w:t>Dhanya</w:t>
            </w:r>
            <w:proofErr w:type="spellEnd"/>
            <w:r>
              <w:t xml:space="preserve">, </w:t>
            </w:r>
            <w:proofErr w:type="spellStart"/>
            <w:r>
              <w:t>Chinnumol</w:t>
            </w:r>
            <w:proofErr w:type="spellEnd"/>
            <w:r>
              <w:t xml:space="preserve">, </w:t>
            </w:r>
            <w:proofErr w:type="spellStart"/>
            <w:r>
              <w:t>Dileep</w:t>
            </w:r>
            <w:proofErr w:type="spellEnd"/>
            <w:r>
              <w:t xml:space="preserve">, </w:t>
            </w:r>
            <w:proofErr w:type="spellStart"/>
            <w:r>
              <w:t>Shuhaib</w:t>
            </w:r>
            <w:proofErr w:type="spellEnd"/>
            <w:r>
              <w:t xml:space="preserve">, </w:t>
            </w:r>
            <w:proofErr w:type="spellStart"/>
            <w:r>
              <w:t>Roopitha</w:t>
            </w:r>
            <w:proofErr w:type="spellEnd"/>
          </w:p>
          <w:p w:rsidR="00E6718B" w:rsidRDefault="00E6718B"/>
          <w:p w:rsidR="00E6718B" w:rsidRDefault="00E6718B"/>
        </w:tc>
        <w:tc>
          <w:tcPr>
            <w:tcW w:w="343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 w:line="240" w:lineRule="exact"/>
              <w:ind w:left="100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pacing w:val="1"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9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h</w:t>
            </w:r>
            <w:r>
              <w:rPr>
                <w:b/>
                <w:spacing w:val="7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7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5</w:t>
            </w:r>
            <w:r>
              <w:rPr>
                <w:b/>
                <w:spacing w:val="7"/>
                <w:sz w:val="22"/>
                <w:szCs w:val="22"/>
              </w:rPr>
              <w:t xml:space="preserve"> </w:t>
            </w:r>
            <w:r>
              <w:rPr>
                <w:b/>
                <w:spacing w:val="-7"/>
                <w:w w:val="102"/>
                <w:sz w:val="22"/>
                <w:szCs w:val="22"/>
              </w:rPr>
              <w:t>y</w:t>
            </w:r>
            <w:r>
              <w:rPr>
                <w:b/>
                <w:spacing w:val="1"/>
                <w:w w:val="102"/>
                <w:sz w:val="22"/>
                <w:szCs w:val="22"/>
              </w:rPr>
              <w:t>r</w:t>
            </w:r>
            <w:r>
              <w:rPr>
                <w:b/>
                <w:spacing w:val="-1"/>
                <w:w w:val="102"/>
                <w:sz w:val="22"/>
                <w:szCs w:val="22"/>
              </w:rPr>
              <w:t>s</w:t>
            </w:r>
            <w:r>
              <w:rPr>
                <w:b/>
                <w:w w:val="102"/>
                <w:sz w:val="22"/>
                <w:szCs w:val="22"/>
              </w:rPr>
              <w:t>.</w:t>
            </w:r>
          </w:p>
        </w:tc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E6718B">
            <w:r>
              <w:t>50%</w:t>
            </w:r>
          </w:p>
        </w:tc>
      </w:tr>
    </w:tbl>
    <w:p w:rsidR="00B843D3" w:rsidRDefault="00B843D3">
      <w:pPr>
        <w:spacing w:before="3" w:line="220" w:lineRule="exact"/>
        <w:rPr>
          <w:sz w:val="22"/>
          <w:szCs w:val="22"/>
        </w:rPr>
      </w:pPr>
    </w:p>
    <w:p w:rsidR="00CD4F69" w:rsidRDefault="00CD4F69">
      <w:pPr>
        <w:spacing w:before="36"/>
        <w:ind w:left="110"/>
        <w:rPr>
          <w:b/>
          <w:spacing w:val="2"/>
          <w:sz w:val="22"/>
          <w:szCs w:val="22"/>
        </w:rPr>
      </w:pPr>
    </w:p>
    <w:p w:rsidR="00CD4F69" w:rsidRDefault="00CD4F69">
      <w:pPr>
        <w:spacing w:before="36"/>
        <w:ind w:left="110"/>
        <w:rPr>
          <w:b/>
          <w:spacing w:val="2"/>
          <w:sz w:val="22"/>
          <w:szCs w:val="22"/>
        </w:rPr>
      </w:pPr>
    </w:p>
    <w:p w:rsidR="00CD4F69" w:rsidRDefault="00CD4F69">
      <w:pPr>
        <w:spacing w:before="36"/>
        <w:ind w:left="110"/>
        <w:rPr>
          <w:b/>
          <w:spacing w:val="2"/>
          <w:sz w:val="22"/>
          <w:szCs w:val="22"/>
        </w:rPr>
      </w:pPr>
    </w:p>
    <w:p w:rsidR="00CD4F69" w:rsidRDefault="00CD4F69">
      <w:pPr>
        <w:spacing w:before="36"/>
        <w:ind w:left="110"/>
        <w:rPr>
          <w:b/>
          <w:spacing w:val="2"/>
          <w:sz w:val="22"/>
          <w:szCs w:val="22"/>
        </w:rPr>
      </w:pPr>
    </w:p>
    <w:p w:rsidR="00CD4F69" w:rsidRDefault="00CD4F69">
      <w:pPr>
        <w:spacing w:before="36"/>
        <w:ind w:left="110"/>
        <w:rPr>
          <w:b/>
          <w:spacing w:val="2"/>
          <w:sz w:val="22"/>
          <w:szCs w:val="22"/>
        </w:rPr>
      </w:pPr>
    </w:p>
    <w:p w:rsidR="00CD4F69" w:rsidRDefault="00CD4F69">
      <w:pPr>
        <w:spacing w:before="36"/>
        <w:ind w:left="110"/>
        <w:rPr>
          <w:b/>
          <w:spacing w:val="2"/>
          <w:sz w:val="22"/>
          <w:szCs w:val="22"/>
        </w:rPr>
      </w:pPr>
    </w:p>
    <w:p w:rsidR="00CD4F69" w:rsidRDefault="00CD4F69">
      <w:pPr>
        <w:spacing w:before="36"/>
        <w:ind w:left="110"/>
        <w:rPr>
          <w:b/>
          <w:spacing w:val="2"/>
          <w:sz w:val="22"/>
          <w:szCs w:val="22"/>
        </w:rPr>
      </w:pPr>
    </w:p>
    <w:p w:rsidR="00CD4F69" w:rsidRDefault="00F62C45">
      <w:pPr>
        <w:spacing w:before="36"/>
        <w:ind w:left="110"/>
        <w:rPr>
          <w:sz w:val="22"/>
          <w:szCs w:val="22"/>
        </w:rPr>
      </w:pPr>
      <w:r>
        <w:rPr>
          <w:b/>
          <w:spacing w:val="2"/>
          <w:sz w:val="22"/>
          <w:szCs w:val="22"/>
        </w:rPr>
        <w:t>7</w:t>
      </w:r>
      <w:r>
        <w:rPr>
          <w:b/>
          <w:sz w:val="22"/>
          <w:szCs w:val="22"/>
        </w:rPr>
        <w:t>.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z w:val="22"/>
          <w:szCs w:val="22"/>
        </w:rPr>
        <w:t>D</w:t>
      </w:r>
      <w:r>
        <w:rPr>
          <w:b/>
          <w:spacing w:val="-4"/>
          <w:sz w:val="22"/>
          <w:szCs w:val="22"/>
        </w:rPr>
        <w:t>e</w:t>
      </w:r>
      <w:r>
        <w:rPr>
          <w:b/>
          <w:spacing w:val="2"/>
          <w:sz w:val="22"/>
          <w:szCs w:val="22"/>
        </w:rPr>
        <w:t>ta</w:t>
      </w:r>
      <w:r>
        <w:rPr>
          <w:b/>
          <w:sz w:val="22"/>
          <w:szCs w:val="22"/>
        </w:rPr>
        <w:t>ils</w:t>
      </w:r>
      <w:r>
        <w:rPr>
          <w:b/>
          <w:spacing w:val="10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8"/>
          <w:sz w:val="22"/>
          <w:szCs w:val="22"/>
        </w:rPr>
        <w:t xml:space="preserve"> </w:t>
      </w:r>
      <w:r>
        <w:rPr>
          <w:b/>
          <w:spacing w:val="-8"/>
          <w:sz w:val="22"/>
          <w:szCs w:val="22"/>
        </w:rPr>
        <w:t>F</w:t>
      </w:r>
      <w:r>
        <w:rPr>
          <w:b/>
          <w:spacing w:val="7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c</w:t>
      </w:r>
      <w:r>
        <w:rPr>
          <w:b/>
          <w:sz w:val="22"/>
          <w:szCs w:val="22"/>
        </w:rPr>
        <w:t>ul</w:t>
      </w:r>
      <w:r>
        <w:rPr>
          <w:b/>
          <w:spacing w:val="2"/>
          <w:sz w:val="22"/>
          <w:szCs w:val="22"/>
        </w:rPr>
        <w:t>t</w:t>
      </w:r>
      <w:r>
        <w:rPr>
          <w:b/>
          <w:sz w:val="22"/>
          <w:szCs w:val="22"/>
        </w:rPr>
        <w:t>y</w:t>
      </w:r>
      <w:r>
        <w:rPr>
          <w:b/>
          <w:spacing w:val="14"/>
          <w:sz w:val="22"/>
          <w:szCs w:val="22"/>
        </w:rPr>
        <w:t xml:space="preserve"> </w:t>
      </w:r>
      <w:r>
        <w:rPr>
          <w:b/>
          <w:spacing w:val="-1"/>
          <w:w w:val="102"/>
          <w:sz w:val="22"/>
          <w:szCs w:val="22"/>
        </w:rPr>
        <w:t>T</w:t>
      </w:r>
      <w:r>
        <w:rPr>
          <w:b/>
          <w:w w:val="102"/>
          <w:sz w:val="22"/>
          <w:szCs w:val="22"/>
        </w:rPr>
        <w:t>u</w:t>
      </w:r>
      <w:r>
        <w:rPr>
          <w:b/>
          <w:spacing w:val="1"/>
          <w:w w:val="102"/>
          <w:sz w:val="22"/>
          <w:szCs w:val="22"/>
        </w:rPr>
        <w:t>r</w:t>
      </w:r>
      <w:r>
        <w:rPr>
          <w:b/>
          <w:spacing w:val="-5"/>
          <w:w w:val="102"/>
          <w:sz w:val="22"/>
          <w:szCs w:val="22"/>
        </w:rPr>
        <w:t>n</w:t>
      </w:r>
      <w:r>
        <w:rPr>
          <w:b/>
          <w:spacing w:val="7"/>
          <w:w w:val="102"/>
          <w:sz w:val="22"/>
          <w:szCs w:val="22"/>
        </w:rPr>
        <w:t>o</w:t>
      </w:r>
      <w:r>
        <w:rPr>
          <w:b/>
          <w:spacing w:val="-7"/>
          <w:w w:val="102"/>
          <w:sz w:val="22"/>
          <w:szCs w:val="22"/>
        </w:rPr>
        <w:t>v</w:t>
      </w:r>
      <w:r>
        <w:rPr>
          <w:b/>
          <w:spacing w:val="1"/>
          <w:w w:val="102"/>
          <w:sz w:val="22"/>
          <w:szCs w:val="22"/>
        </w:rPr>
        <w:t>er</w:t>
      </w:r>
      <w:r>
        <w:rPr>
          <w:b/>
          <w:w w:val="102"/>
          <w:sz w:val="22"/>
          <w:szCs w:val="22"/>
        </w:rPr>
        <w:t>:</w:t>
      </w:r>
    </w:p>
    <w:p w:rsidR="00CD4F69" w:rsidRDefault="00CD4F69">
      <w:pPr>
        <w:spacing w:before="36"/>
        <w:ind w:left="110"/>
        <w:rPr>
          <w:sz w:val="22"/>
          <w:szCs w:val="22"/>
        </w:rPr>
      </w:pPr>
    </w:p>
    <w:p w:rsidR="00B843D3" w:rsidRDefault="00B843D3">
      <w:pPr>
        <w:spacing w:before="14" w:line="240" w:lineRule="exact"/>
        <w:rPr>
          <w:sz w:val="24"/>
          <w:szCs w:val="24"/>
        </w:rPr>
      </w:pPr>
    </w:p>
    <w:tbl>
      <w:tblPr>
        <w:tblW w:w="0" w:type="auto"/>
        <w:tblInd w:w="27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96"/>
        <w:gridCol w:w="3554"/>
        <w:gridCol w:w="1183"/>
        <w:gridCol w:w="737"/>
        <w:gridCol w:w="826"/>
        <w:gridCol w:w="1752"/>
      </w:tblGrid>
      <w:tr w:rsidR="00B843D3">
        <w:trPr>
          <w:trHeight w:hRule="exact" w:val="528"/>
        </w:trPr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843D3" w:rsidRDefault="00F62C45">
            <w:pPr>
              <w:spacing w:before="5"/>
              <w:ind w:left="253" w:right="261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me</w:t>
            </w:r>
            <w:r>
              <w:rPr>
                <w:b/>
                <w:spacing w:val="10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f</w:t>
            </w:r>
            <w:r>
              <w:rPr>
                <w:b/>
                <w:spacing w:val="8"/>
                <w:sz w:val="22"/>
                <w:szCs w:val="22"/>
              </w:rPr>
              <w:t xml:space="preserve"> </w:t>
            </w:r>
            <w:r>
              <w:rPr>
                <w:b/>
                <w:spacing w:val="-8"/>
                <w:w w:val="102"/>
                <w:sz w:val="22"/>
                <w:szCs w:val="22"/>
              </w:rPr>
              <w:t>F</w:t>
            </w:r>
            <w:r>
              <w:rPr>
                <w:b/>
                <w:spacing w:val="7"/>
                <w:w w:val="102"/>
                <w:sz w:val="22"/>
                <w:szCs w:val="22"/>
              </w:rPr>
              <w:t>a</w:t>
            </w:r>
            <w:r>
              <w:rPr>
                <w:b/>
                <w:spacing w:val="1"/>
                <w:w w:val="102"/>
                <w:sz w:val="22"/>
                <w:szCs w:val="22"/>
              </w:rPr>
              <w:t>c</w:t>
            </w:r>
            <w:r>
              <w:rPr>
                <w:b/>
                <w:w w:val="102"/>
                <w:sz w:val="22"/>
                <w:szCs w:val="22"/>
              </w:rPr>
              <w:t>ul</w:t>
            </w:r>
            <w:r>
              <w:rPr>
                <w:b/>
                <w:spacing w:val="2"/>
                <w:w w:val="102"/>
                <w:sz w:val="22"/>
                <w:szCs w:val="22"/>
              </w:rPr>
              <w:t>t</w:t>
            </w:r>
            <w:r>
              <w:rPr>
                <w:b/>
                <w:w w:val="102"/>
                <w:sz w:val="22"/>
                <w:szCs w:val="22"/>
              </w:rPr>
              <w:t>y</w:t>
            </w:r>
          </w:p>
          <w:p w:rsidR="00B843D3" w:rsidRDefault="00F62C45">
            <w:pPr>
              <w:spacing w:before="11" w:line="240" w:lineRule="exact"/>
              <w:ind w:left="644" w:right="649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w w:val="102"/>
                <w:position w:val="-1"/>
                <w:sz w:val="22"/>
                <w:szCs w:val="22"/>
              </w:rPr>
              <w:t>M</w:t>
            </w:r>
            <w:r>
              <w:rPr>
                <w:b/>
                <w:spacing w:val="1"/>
                <w:w w:val="102"/>
                <w:position w:val="-1"/>
                <w:sz w:val="22"/>
                <w:szCs w:val="22"/>
              </w:rPr>
              <w:t>e</w:t>
            </w:r>
            <w:r>
              <w:rPr>
                <w:b/>
                <w:spacing w:val="-5"/>
                <w:w w:val="102"/>
                <w:position w:val="-1"/>
                <w:sz w:val="22"/>
                <w:szCs w:val="22"/>
              </w:rPr>
              <w:t>m</w:t>
            </w:r>
            <w:r>
              <w:rPr>
                <w:b/>
                <w:w w:val="102"/>
                <w:position w:val="-1"/>
                <w:sz w:val="22"/>
                <w:szCs w:val="22"/>
              </w:rPr>
              <w:t>b</w:t>
            </w:r>
            <w:r>
              <w:rPr>
                <w:b/>
                <w:spacing w:val="1"/>
                <w:w w:val="102"/>
                <w:position w:val="-1"/>
                <w:sz w:val="22"/>
                <w:szCs w:val="22"/>
              </w:rPr>
              <w:t>e</w:t>
            </w:r>
            <w:r>
              <w:rPr>
                <w:b/>
                <w:w w:val="102"/>
                <w:position w:val="-1"/>
                <w:sz w:val="22"/>
                <w:szCs w:val="22"/>
              </w:rPr>
              <w:t>r</w:t>
            </w:r>
          </w:p>
        </w:tc>
        <w:tc>
          <w:tcPr>
            <w:tcW w:w="355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/>
              <w:ind w:left="1416" w:right="1416"/>
              <w:jc w:val="center"/>
              <w:rPr>
                <w:sz w:val="22"/>
                <w:szCs w:val="22"/>
              </w:rPr>
            </w:pPr>
            <w:r>
              <w:rPr>
                <w:b/>
                <w:spacing w:val="-3"/>
                <w:w w:val="102"/>
                <w:sz w:val="22"/>
                <w:szCs w:val="22"/>
              </w:rPr>
              <w:t>P</w:t>
            </w:r>
            <w:r>
              <w:rPr>
                <w:b/>
                <w:spacing w:val="1"/>
                <w:w w:val="102"/>
                <w:sz w:val="22"/>
                <w:szCs w:val="22"/>
              </w:rPr>
              <w:t>er</w:t>
            </w:r>
            <w:r>
              <w:rPr>
                <w:b/>
                <w:w w:val="102"/>
                <w:sz w:val="22"/>
                <w:szCs w:val="22"/>
              </w:rPr>
              <w:t>i</w:t>
            </w:r>
            <w:r>
              <w:rPr>
                <w:b/>
                <w:spacing w:val="2"/>
                <w:w w:val="102"/>
                <w:sz w:val="22"/>
                <w:szCs w:val="22"/>
              </w:rPr>
              <w:t>o</w:t>
            </w:r>
            <w:r>
              <w:rPr>
                <w:b/>
                <w:w w:val="102"/>
                <w:sz w:val="22"/>
                <w:szCs w:val="22"/>
              </w:rPr>
              <w:t>d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843D3" w:rsidRDefault="00F62C45">
            <w:pPr>
              <w:spacing w:before="5" w:line="250" w:lineRule="auto"/>
              <w:ind w:left="109" w:right="81" w:firstLine="211"/>
              <w:rPr>
                <w:sz w:val="22"/>
                <w:szCs w:val="22"/>
              </w:rPr>
            </w:pPr>
            <w:r>
              <w:rPr>
                <w:b/>
                <w:spacing w:val="-1"/>
                <w:w w:val="102"/>
                <w:sz w:val="22"/>
                <w:szCs w:val="22"/>
              </w:rPr>
              <w:t>M</w:t>
            </w:r>
            <w:r>
              <w:rPr>
                <w:b/>
                <w:spacing w:val="7"/>
                <w:w w:val="102"/>
                <w:sz w:val="22"/>
                <w:szCs w:val="22"/>
              </w:rPr>
              <w:t>o</w:t>
            </w:r>
            <w:r>
              <w:rPr>
                <w:b/>
                <w:spacing w:val="-4"/>
                <w:w w:val="102"/>
                <w:sz w:val="22"/>
                <w:szCs w:val="22"/>
              </w:rPr>
              <w:t>r</w:t>
            </w:r>
            <w:r>
              <w:rPr>
                <w:b/>
                <w:w w:val="102"/>
                <w:sz w:val="22"/>
                <w:szCs w:val="22"/>
              </w:rPr>
              <w:t xml:space="preserve">e </w:t>
            </w:r>
            <w:r>
              <w:rPr>
                <w:b/>
                <w:spacing w:val="2"/>
                <w:sz w:val="22"/>
                <w:szCs w:val="22"/>
              </w:rPr>
              <w:t>t</w:t>
            </w:r>
            <w:r>
              <w:rPr>
                <w:b/>
                <w:spacing w:val="-5"/>
                <w:sz w:val="22"/>
                <w:szCs w:val="22"/>
              </w:rPr>
              <w:t>h</w:t>
            </w:r>
            <w:r>
              <w:rPr>
                <w:b/>
                <w:spacing w:val="7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7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w w:val="102"/>
                <w:sz w:val="22"/>
                <w:szCs w:val="22"/>
              </w:rPr>
              <w:t>5</w:t>
            </w:r>
            <w:r>
              <w:rPr>
                <w:b/>
                <w:spacing w:val="-2"/>
                <w:w w:val="102"/>
                <w:sz w:val="22"/>
                <w:szCs w:val="22"/>
              </w:rPr>
              <w:t>0</w:t>
            </w:r>
            <w:r>
              <w:rPr>
                <w:b/>
                <w:w w:val="102"/>
                <w:sz w:val="22"/>
                <w:szCs w:val="22"/>
              </w:rPr>
              <w:t>%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/>
              <w:ind w:left="138"/>
              <w:rPr>
                <w:sz w:val="22"/>
                <w:szCs w:val="22"/>
              </w:rPr>
            </w:pPr>
            <w:r>
              <w:rPr>
                <w:b/>
                <w:spacing w:val="-2"/>
                <w:w w:val="102"/>
                <w:sz w:val="22"/>
                <w:szCs w:val="22"/>
              </w:rPr>
              <w:t>5</w:t>
            </w:r>
            <w:r>
              <w:rPr>
                <w:b/>
                <w:spacing w:val="2"/>
                <w:w w:val="102"/>
                <w:sz w:val="22"/>
                <w:szCs w:val="22"/>
              </w:rPr>
              <w:t>0</w:t>
            </w:r>
            <w:r>
              <w:rPr>
                <w:b/>
                <w:w w:val="102"/>
                <w:sz w:val="22"/>
                <w:szCs w:val="22"/>
              </w:rPr>
              <w:t>%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/>
              <w:ind w:left="177"/>
              <w:rPr>
                <w:sz w:val="22"/>
                <w:szCs w:val="22"/>
              </w:rPr>
            </w:pPr>
            <w:r>
              <w:rPr>
                <w:b/>
                <w:spacing w:val="2"/>
                <w:w w:val="102"/>
                <w:sz w:val="22"/>
                <w:szCs w:val="22"/>
              </w:rPr>
              <w:t>2</w:t>
            </w:r>
            <w:r>
              <w:rPr>
                <w:b/>
                <w:spacing w:val="-2"/>
                <w:w w:val="102"/>
                <w:sz w:val="22"/>
                <w:szCs w:val="22"/>
              </w:rPr>
              <w:t>5</w:t>
            </w:r>
            <w:r>
              <w:rPr>
                <w:b/>
                <w:w w:val="102"/>
                <w:sz w:val="22"/>
                <w:szCs w:val="22"/>
              </w:rPr>
              <w:t>%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/>
              <w:ind w:left="157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pacing w:val="-4"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9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t</w:t>
            </w:r>
            <w:r>
              <w:rPr>
                <w:b/>
                <w:spacing w:val="4"/>
                <w:sz w:val="22"/>
                <w:szCs w:val="22"/>
              </w:rPr>
              <w:t>h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11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w w:val="102"/>
                <w:sz w:val="22"/>
                <w:szCs w:val="22"/>
              </w:rPr>
              <w:t>2</w:t>
            </w:r>
            <w:r>
              <w:rPr>
                <w:b/>
                <w:spacing w:val="2"/>
                <w:w w:val="102"/>
                <w:sz w:val="22"/>
                <w:szCs w:val="22"/>
              </w:rPr>
              <w:t>5</w:t>
            </w:r>
            <w:r>
              <w:rPr>
                <w:b/>
                <w:w w:val="102"/>
                <w:sz w:val="22"/>
                <w:szCs w:val="22"/>
              </w:rPr>
              <w:t>%</w:t>
            </w:r>
          </w:p>
        </w:tc>
      </w:tr>
      <w:tr w:rsidR="00B843D3" w:rsidTr="00904E22">
        <w:trPr>
          <w:trHeight w:hRule="exact" w:val="1827"/>
        </w:trPr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CD4F69" w:rsidRDefault="00CD4F69" w:rsidP="00CD4F69">
            <w:r>
              <w:t xml:space="preserve">Dr. </w:t>
            </w:r>
            <w:proofErr w:type="spellStart"/>
            <w:r>
              <w:t>Suja</w:t>
            </w:r>
            <w:proofErr w:type="spellEnd"/>
            <w:r>
              <w:t xml:space="preserve"> C,</w:t>
            </w:r>
            <w:r w:rsidR="009E5225">
              <w:t xml:space="preserve"> Dr. </w:t>
            </w:r>
            <w:proofErr w:type="spellStart"/>
            <w:r w:rsidR="009E5225">
              <w:t>Sujith</w:t>
            </w:r>
            <w:proofErr w:type="spellEnd"/>
            <w:r w:rsidR="009E5225">
              <w:t xml:space="preserve"> S Nair, </w:t>
            </w:r>
            <w:r>
              <w:t xml:space="preserve"> Dr. </w:t>
            </w:r>
            <w:proofErr w:type="spellStart"/>
            <w:r>
              <w:t>Sreena</w:t>
            </w:r>
            <w:proofErr w:type="spellEnd"/>
            <w:r>
              <w:t xml:space="preserve"> K, Dr. </w:t>
            </w:r>
            <w:proofErr w:type="spellStart"/>
            <w:r>
              <w:t>Subash</w:t>
            </w:r>
            <w:proofErr w:type="spellEnd"/>
            <w:r>
              <w:t xml:space="preserve"> Philip, </w:t>
            </w:r>
            <w:proofErr w:type="spellStart"/>
            <w:r>
              <w:t>Ansa</w:t>
            </w:r>
            <w:proofErr w:type="spellEnd"/>
            <w:r>
              <w:t xml:space="preserve"> Philip, </w:t>
            </w:r>
          </w:p>
          <w:p w:rsidR="00B843D3" w:rsidRDefault="00CD4F69" w:rsidP="00CD4F69">
            <w:proofErr w:type="spellStart"/>
            <w:r>
              <w:t>Saritha</w:t>
            </w:r>
            <w:proofErr w:type="spellEnd"/>
            <w:r>
              <w:t xml:space="preserve"> m, </w:t>
            </w:r>
            <w:proofErr w:type="spellStart"/>
            <w:r>
              <w:t>Sunith</w:t>
            </w:r>
            <w:proofErr w:type="spellEnd"/>
            <w:r>
              <w:t xml:space="preserve"> D K, </w:t>
            </w:r>
            <w:proofErr w:type="spellStart"/>
            <w:r>
              <w:t>Sai</w:t>
            </w:r>
            <w:proofErr w:type="spellEnd"/>
            <w:r>
              <w:t xml:space="preserve"> </w:t>
            </w:r>
            <w:proofErr w:type="spellStart"/>
            <w:r>
              <w:t>Sabari</w:t>
            </w:r>
            <w:proofErr w:type="spellEnd"/>
            <w:r>
              <w:t xml:space="preserve">, </w:t>
            </w:r>
            <w:proofErr w:type="spellStart"/>
            <w:r>
              <w:t>Prasanth</w:t>
            </w:r>
            <w:proofErr w:type="spellEnd"/>
            <w:r>
              <w:t xml:space="preserve"> S. </w:t>
            </w:r>
            <w:proofErr w:type="spellStart"/>
            <w:r>
              <w:t>Sreekala</w:t>
            </w:r>
            <w:proofErr w:type="spellEnd"/>
            <w:r>
              <w:t xml:space="preserve"> </w:t>
            </w:r>
            <w:proofErr w:type="spellStart"/>
            <w:r>
              <w:t>Pola</w:t>
            </w:r>
            <w:proofErr w:type="spellEnd"/>
            <w:r w:rsidR="002F2E65">
              <w:t xml:space="preserve">, </w:t>
            </w:r>
            <w:proofErr w:type="spellStart"/>
            <w:r w:rsidR="002F2E65">
              <w:t>Radhika</w:t>
            </w:r>
            <w:proofErr w:type="spellEnd"/>
            <w:r w:rsidR="002F2E65">
              <w:t>.</w:t>
            </w:r>
          </w:p>
        </w:tc>
        <w:tc>
          <w:tcPr>
            <w:tcW w:w="355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 w:line="240" w:lineRule="exact"/>
              <w:ind w:left="10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</w:t>
            </w:r>
            <w:r>
              <w:rPr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b/>
                <w:spacing w:val="7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f</w:t>
            </w:r>
            <w:r>
              <w:rPr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b/>
                <w:spacing w:val="-3"/>
                <w:sz w:val="22"/>
                <w:szCs w:val="22"/>
              </w:rPr>
              <w:t>f</w:t>
            </w:r>
            <w:r>
              <w:rPr>
                <w:b/>
                <w:spacing w:val="7"/>
                <w:sz w:val="22"/>
                <w:szCs w:val="22"/>
              </w:rPr>
              <w:t>a</w:t>
            </w:r>
            <w:r>
              <w:rPr>
                <w:b/>
                <w:spacing w:val="-4"/>
                <w:sz w:val="22"/>
                <w:szCs w:val="22"/>
              </w:rPr>
              <w:t>c</w:t>
            </w:r>
            <w:r>
              <w:rPr>
                <w:b/>
                <w:spacing w:val="4"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>l</w:t>
            </w:r>
            <w:r>
              <w:rPr>
                <w:b/>
                <w:spacing w:val="2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y</w:t>
            </w:r>
            <w:r>
              <w:rPr>
                <w:b/>
                <w:spacing w:val="13"/>
                <w:sz w:val="22"/>
                <w:szCs w:val="22"/>
              </w:rPr>
              <w:t xml:space="preserve"> </w:t>
            </w:r>
            <w:r>
              <w:rPr>
                <w:b/>
                <w:spacing w:val="-4"/>
                <w:sz w:val="22"/>
                <w:szCs w:val="22"/>
              </w:rPr>
              <w:t>r</w:t>
            </w:r>
            <w:r>
              <w:rPr>
                <w:b/>
                <w:spacing w:val="1"/>
                <w:sz w:val="22"/>
                <w:szCs w:val="22"/>
              </w:rPr>
              <w:t>e</w:t>
            </w:r>
            <w:r>
              <w:rPr>
                <w:b/>
                <w:spacing w:val="-3"/>
                <w:sz w:val="22"/>
                <w:szCs w:val="22"/>
              </w:rPr>
              <w:t>t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5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1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d</w:t>
            </w:r>
            <w:r>
              <w:rPr>
                <w:b/>
                <w:spacing w:val="14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in</w:t>
            </w:r>
            <w:r>
              <w:rPr>
                <w:b/>
                <w:spacing w:val="11"/>
                <w:sz w:val="22"/>
                <w:szCs w:val="22"/>
              </w:rPr>
              <w:t xml:space="preserve"> </w:t>
            </w:r>
            <w:r>
              <w:rPr>
                <w:b/>
                <w:spacing w:val="-5"/>
                <w:sz w:val="22"/>
                <w:szCs w:val="22"/>
              </w:rPr>
              <w:t>l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1"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t</w:t>
            </w:r>
            <w:r>
              <w:rPr>
                <w:b/>
                <w:spacing w:val="7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3</w:t>
            </w:r>
            <w:r>
              <w:rPr>
                <w:b/>
                <w:spacing w:val="7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w w:val="102"/>
                <w:sz w:val="22"/>
                <w:szCs w:val="22"/>
              </w:rPr>
              <w:t>y</w:t>
            </w:r>
            <w:r>
              <w:rPr>
                <w:b/>
                <w:spacing w:val="1"/>
                <w:w w:val="102"/>
                <w:sz w:val="22"/>
                <w:szCs w:val="22"/>
              </w:rPr>
              <w:t>r</w:t>
            </w:r>
            <w:r>
              <w:rPr>
                <w:b/>
                <w:w w:val="102"/>
                <w:sz w:val="22"/>
                <w:szCs w:val="22"/>
              </w:rPr>
              <w:t>s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843D3" w:rsidRDefault="00B843D3"/>
        </w:tc>
        <w:tc>
          <w:tcPr>
            <w:tcW w:w="73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2F2E65">
            <w:r>
              <w:t>√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</w:tr>
    </w:tbl>
    <w:p w:rsidR="00B843D3" w:rsidRDefault="00F62C45">
      <w:pPr>
        <w:spacing w:before="82"/>
        <w:ind w:left="210"/>
        <w:rPr>
          <w:sz w:val="22"/>
          <w:szCs w:val="22"/>
        </w:rPr>
      </w:pPr>
      <w:proofErr w:type="gramStart"/>
      <w:r>
        <w:rPr>
          <w:b/>
          <w:spacing w:val="2"/>
          <w:sz w:val="22"/>
          <w:szCs w:val="22"/>
        </w:rPr>
        <w:t>8</w:t>
      </w:r>
      <w:r>
        <w:rPr>
          <w:b/>
          <w:spacing w:val="1"/>
          <w:sz w:val="22"/>
          <w:szCs w:val="22"/>
        </w:rPr>
        <w:t>.</w:t>
      </w:r>
      <w:r>
        <w:rPr>
          <w:b/>
          <w:sz w:val="22"/>
          <w:szCs w:val="22"/>
        </w:rPr>
        <w:t>Nu</w:t>
      </w:r>
      <w:r>
        <w:rPr>
          <w:b/>
          <w:spacing w:val="-5"/>
          <w:sz w:val="22"/>
          <w:szCs w:val="22"/>
        </w:rPr>
        <w:t>m</w:t>
      </w:r>
      <w:r>
        <w:rPr>
          <w:b/>
          <w:spacing w:val="4"/>
          <w:sz w:val="22"/>
          <w:szCs w:val="22"/>
        </w:rPr>
        <w:t>b</w:t>
      </w:r>
      <w:r>
        <w:rPr>
          <w:b/>
          <w:spacing w:val="-4"/>
          <w:sz w:val="22"/>
          <w:szCs w:val="22"/>
        </w:rPr>
        <w:t>e</w:t>
      </w:r>
      <w:r>
        <w:rPr>
          <w:b/>
          <w:sz w:val="22"/>
          <w:szCs w:val="22"/>
        </w:rPr>
        <w:t>r</w:t>
      </w:r>
      <w:proofErr w:type="gramEnd"/>
      <w:r>
        <w:rPr>
          <w:b/>
          <w:spacing w:val="22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8"/>
          <w:sz w:val="22"/>
          <w:szCs w:val="22"/>
        </w:rPr>
        <w:t xml:space="preserve"> </w:t>
      </w:r>
      <w:r>
        <w:rPr>
          <w:b/>
          <w:spacing w:val="-4"/>
          <w:sz w:val="22"/>
          <w:szCs w:val="22"/>
        </w:rPr>
        <w:t>N</w:t>
      </w:r>
      <w:r>
        <w:rPr>
          <w:b/>
          <w:spacing w:val="2"/>
          <w:sz w:val="22"/>
          <w:szCs w:val="22"/>
        </w:rPr>
        <w:t>o</w:t>
      </w:r>
      <w:r>
        <w:rPr>
          <w:b/>
          <w:sz w:val="22"/>
          <w:szCs w:val="22"/>
        </w:rPr>
        <w:t>n</w:t>
      </w:r>
      <w:r>
        <w:rPr>
          <w:b/>
          <w:spacing w:val="2"/>
          <w:sz w:val="22"/>
          <w:szCs w:val="22"/>
        </w:rPr>
        <w:t>-t</w:t>
      </w:r>
      <w:r>
        <w:rPr>
          <w:b/>
          <w:spacing w:val="-4"/>
          <w:sz w:val="22"/>
          <w:szCs w:val="22"/>
        </w:rPr>
        <w:t>e</w:t>
      </w:r>
      <w:r>
        <w:rPr>
          <w:b/>
          <w:spacing w:val="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c</w:t>
      </w:r>
      <w:r>
        <w:rPr>
          <w:b/>
          <w:sz w:val="22"/>
          <w:szCs w:val="22"/>
        </w:rPr>
        <w:t>hi</w:t>
      </w:r>
      <w:r>
        <w:rPr>
          <w:b/>
          <w:spacing w:val="-5"/>
          <w:sz w:val="22"/>
          <w:szCs w:val="22"/>
        </w:rPr>
        <w:t>n</w:t>
      </w:r>
      <w:r>
        <w:rPr>
          <w:b/>
          <w:sz w:val="22"/>
          <w:szCs w:val="22"/>
        </w:rPr>
        <w:t>g</w:t>
      </w:r>
      <w:r>
        <w:rPr>
          <w:b/>
          <w:spacing w:val="30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s</w:t>
      </w:r>
      <w:r>
        <w:rPr>
          <w:b/>
          <w:spacing w:val="2"/>
          <w:sz w:val="22"/>
          <w:szCs w:val="22"/>
        </w:rPr>
        <w:t>taf</w:t>
      </w:r>
      <w:r>
        <w:rPr>
          <w:b/>
          <w:sz w:val="22"/>
          <w:szCs w:val="22"/>
        </w:rPr>
        <w:t>f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v</w:t>
      </w:r>
      <w:r>
        <w:rPr>
          <w:b/>
          <w:spacing w:val="2"/>
          <w:sz w:val="22"/>
          <w:szCs w:val="22"/>
        </w:rPr>
        <w:t>a</w:t>
      </w:r>
      <w:r>
        <w:rPr>
          <w:b/>
          <w:sz w:val="22"/>
          <w:szCs w:val="22"/>
        </w:rPr>
        <w:t>il</w:t>
      </w:r>
      <w:r>
        <w:rPr>
          <w:b/>
          <w:spacing w:val="2"/>
          <w:sz w:val="22"/>
          <w:szCs w:val="22"/>
        </w:rPr>
        <w:t>a</w:t>
      </w:r>
      <w:r>
        <w:rPr>
          <w:b/>
          <w:sz w:val="22"/>
          <w:szCs w:val="22"/>
        </w:rPr>
        <w:t>b</w:t>
      </w:r>
      <w:r>
        <w:rPr>
          <w:b/>
          <w:spacing w:val="5"/>
          <w:sz w:val="22"/>
          <w:szCs w:val="22"/>
        </w:rPr>
        <w:t>l</w:t>
      </w:r>
      <w:r>
        <w:rPr>
          <w:b/>
          <w:sz w:val="22"/>
          <w:szCs w:val="22"/>
        </w:rPr>
        <w:t>e</w:t>
      </w:r>
      <w:r>
        <w:rPr>
          <w:b/>
          <w:spacing w:val="16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f</w:t>
      </w:r>
      <w:r>
        <w:rPr>
          <w:b/>
          <w:spacing w:val="2"/>
          <w:sz w:val="22"/>
          <w:szCs w:val="22"/>
        </w:rPr>
        <w:t>o</w:t>
      </w:r>
      <w:r>
        <w:rPr>
          <w:b/>
          <w:sz w:val="22"/>
          <w:szCs w:val="22"/>
        </w:rPr>
        <w:t>r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B</w:t>
      </w:r>
      <w:r>
        <w:rPr>
          <w:b/>
          <w:sz w:val="22"/>
          <w:szCs w:val="22"/>
        </w:rPr>
        <w:t>.</w:t>
      </w:r>
      <w:r>
        <w:rPr>
          <w:b/>
          <w:spacing w:val="3"/>
          <w:sz w:val="22"/>
          <w:szCs w:val="22"/>
        </w:rPr>
        <w:t xml:space="preserve"> </w:t>
      </w:r>
      <w:proofErr w:type="spellStart"/>
      <w:r>
        <w:rPr>
          <w:b/>
          <w:spacing w:val="2"/>
          <w:sz w:val="22"/>
          <w:szCs w:val="22"/>
        </w:rPr>
        <w:t>P</w:t>
      </w:r>
      <w:r>
        <w:rPr>
          <w:b/>
          <w:sz w:val="22"/>
          <w:szCs w:val="22"/>
        </w:rPr>
        <w:t>h</w:t>
      </w:r>
      <w:r>
        <w:rPr>
          <w:b/>
          <w:spacing w:val="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r</w:t>
      </w:r>
      <w:r>
        <w:rPr>
          <w:b/>
          <w:sz w:val="22"/>
          <w:szCs w:val="22"/>
        </w:rPr>
        <w:t>m</w:t>
      </w:r>
      <w:proofErr w:type="spellEnd"/>
      <w:r>
        <w:rPr>
          <w:b/>
          <w:spacing w:val="15"/>
          <w:sz w:val="22"/>
          <w:szCs w:val="22"/>
        </w:rPr>
        <w:t xml:space="preserve"> </w:t>
      </w:r>
      <w:r>
        <w:rPr>
          <w:b/>
          <w:spacing w:val="-4"/>
          <w:sz w:val="22"/>
          <w:szCs w:val="22"/>
        </w:rPr>
        <w:t>c</w:t>
      </w:r>
      <w:r>
        <w:rPr>
          <w:b/>
          <w:spacing w:val="2"/>
          <w:sz w:val="22"/>
          <w:szCs w:val="22"/>
        </w:rPr>
        <w:t>o</w:t>
      </w:r>
      <w:r>
        <w:rPr>
          <w:b/>
          <w:sz w:val="22"/>
          <w:szCs w:val="22"/>
        </w:rPr>
        <w:t>u</w:t>
      </w:r>
      <w:r>
        <w:rPr>
          <w:b/>
          <w:spacing w:val="1"/>
          <w:sz w:val="22"/>
          <w:szCs w:val="22"/>
        </w:rPr>
        <w:t>r</w:t>
      </w:r>
      <w:r>
        <w:rPr>
          <w:b/>
          <w:spacing w:val="-1"/>
          <w:sz w:val="22"/>
          <w:szCs w:val="22"/>
        </w:rPr>
        <w:t>s</w:t>
      </w:r>
      <w:r>
        <w:rPr>
          <w:b/>
          <w:sz w:val="22"/>
          <w:szCs w:val="22"/>
        </w:rPr>
        <w:t>e</w:t>
      </w:r>
      <w:r>
        <w:rPr>
          <w:b/>
          <w:spacing w:val="15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f</w:t>
      </w:r>
      <w:r>
        <w:rPr>
          <w:b/>
          <w:spacing w:val="2"/>
          <w:sz w:val="22"/>
          <w:szCs w:val="22"/>
        </w:rPr>
        <w:t>o</w:t>
      </w:r>
      <w:r>
        <w:rPr>
          <w:b/>
          <w:sz w:val="22"/>
          <w:szCs w:val="22"/>
        </w:rPr>
        <w:t>r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z w:val="22"/>
          <w:szCs w:val="22"/>
        </w:rPr>
        <w:t>in</w:t>
      </w:r>
      <w:r>
        <w:rPr>
          <w:b/>
          <w:spacing w:val="-3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4"/>
          <w:sz w:val="22"/>
          <w:szCs w:val="22"/>
        </w:rPr>
        <w:t>k</w:t>
      </w:r>
      <w:r>
        <w:rPr>
          <w:b/>
          <w:sz w:val="22"/>
          <w:szCs w:val="22"/>
        </w:rPr>
        <w:t>e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1</w:t>
      </w:r>
      <w:r>
        <w:rPr>
          <w:b/>
          <w:spacing w:val="-2"/>
          <w:sz w:val="22"/>
          <w:szCs w:val="22"/>
        </w:rPr>
        <w:t>0</w:t>
      </w:r>
      <w:r>
        <w:rPr>
          <w:b/>
          <w:sz w:val="22"/>
          <w:szCs w:val="22"/>
        </w:rPr>
        <w:t>0</w:t>
      </w:r>
      <w:r>
        <w:rPr>
          <w:b/>
          <w:spacing w:val="12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S</w:t>
      </w:r>
      <w:r>
        <w:rPr>
          <w:b/>
          <w:spacing w:val="2"/>
          <w:w w:val="102"/>
          <w:sz w:val="22"/>
          <w:szCs w:val="22"/>
        </w:rPr>
        <w:t>t</w:t>
      </w:r>
      <w:r>
        <w:rPr>
          <w:b/>
          <w:w w:val="102"/>
          <w:sz w:val="22"/>
          <w:szCs w:val="22"/>
        </w:rPr>
        <w:t>ud</w:t>
      </w:r>
      <w:r>
        <w:rPr>
          <w:b/>
          <w:spacing w:val="1"/>
          <w:w w:val="102"/>
          <w:sz w:val="22"/>
          <w:szCs w:val="22"/>
        </w:rPr>
        <w:t>e</w:t>
      </w:r>
      <w:r>
        <w:rPr>
          <w:b/>
          <w:w w:val="102"/>
          <w:sz w:val="22"/>
          <w:szCs w:val="22"/>
        </w:rPr>
        <w:t>n</w:t>
      </w:r>
      <w:r>
        <w:rPr>
          <w:b/>
          <w:spacing w:val="2"/>
          <w:w w:val="102"/>
          <w:sz w:val="22"/>
          <w:szCs w:val="22"/>
        </w:rPr>
        <w:t>t</w:t>
      </w:r>
      <w:r>
        <w:rPr>
          <w:b/>
          <w:spacing w:val="-1"/>
          <w:w w:val="102"/>
          <w:sz w:val="22"/>
          <w:szCs w:val="22"/>
        </w:rPr>
        <w:t>s</w:t>
      </w:r>
      <w:r>
        <w:rPr>
          <w:b/>
          <w:w w:val="102"/>
          <w:sz w:val="22"/>
          <w:szCs w:val="22"/>
        </w:rPr>
        <w:t>:</w:t>
      </w:r>
    </w:p>
    <w:p w:rsidR="00B843D3" w:rsidRDefault="00B843D3">
      <w:pPr>
        <w:spacing w:before="1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8"/>
        <w:gridCol w:w="2501"/>
        <w:gridCol w:w="1517"/>
        <w:gridCol w:w="1469"/>
        <w:gridCol w:w="1008"/>
        <w:gridCol w:w="1469"/>
        <w:gridCol w:w="1930"/>
      </w:tblGrid>
      <w:tr w:rsidR="00B843D3">
        <w:trPr>
          <w:trHeight w:hRule="exact" w:val="269"/>
        </w:trPr>
        <w:tc>
          <w:tcPr>
            <w:tcW w:w="5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 w:line="245" w:lineRule="auto"/>
              <w:ind w:left="100" w:right="54" w:firstLine="38"/>
              <w:rPr>
                <w:sz w:val="22"/>
                <w:szCs w:val="22"/>
              </w:rPr>
            </w:pPr>
            <w:r>
              <w:rPr>
                <w:b/>
                <w:spacing w:val="4"/>
                <w:w w:val="102"/>
                <w:sz w:val="22"/>
                <w:szCs w:val="22"/>
              </w:rPr>
              <w:t>S</w:t>
            </w:r>
            <w:r>
              <w:rPr>
                <w:b/>
                <w:w w:val="102"/>
                <w:sz w:val="22"/>
                <w:szCs w:val="22"/>
              </w:rPr>
              <w:t>l. N</w:t>
            </w:r>
            <w:r>
              <w:rPr>
                <w:b/>
                <w:spacing w:val="2"/>
                <w:w w:val="102"/>
                <w:sz w:val="22"/>
                <w:szCs w:val="22"/>
              </w:rPr>
              <w:t>o</w:t>
            </w:r>
            <w:r>
              <w:rPr>
                <w:b/>
                <w:w w:val="102"/>
                <w:sz w:val="22"/>
                <w:szCs w:val="22"/>
              </w:rPr>
              <w:t>.</w:t>
            </w:r>
          </w:p>
        </w:tc>
        <w:tc>
          <w:tcPr>
            <w:tcW w:w="25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/>
              <w:ind w:left="671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D</w:t>
            </w:r>
            <w:r>
              <w:rPr>
                <w:b/>
                <w:spacing w:val="1"/>
                <w:w w:val="102"/>
                <w:sz w:val="22"/>
                <w:szCs w:val="22"/>
              </w:rPr>
              <w:t>e</w:t>
            </w:r>
            <w:r>
              <w:rPr>
                <w:b/>
                <w:spacing w:val="-1"/>
                <w:w w:val="102"/>
                <w:sz w:val="22"/>
                <w:szCs w:val="22"/>
              </w:rPr>
              <w:t>s</w:t>
            </w:r>
            <w:r>
              <w:rPr>
                <w:b/>
                <w:w w:val="102"/>
                <w:sz w:val="22"/>
                <w:szCs w:val="22"/>
              </w:rPr>
              <w:t>i</w:t>
            </w:r>
            <w:r>
              <w:rPr>
                <w:b/>
                <w:spacing w:val="2"/>
                <w:w w:val="102"/>
                <w:sz w:val="22"/>
                <w:szCs w:val="22"/>
              </w:rPr>
              <w:t>g</w:t>
            </w:r>
            <w:r>
              <w:rPr>
                <w:b/>
                <w:w w:val="102"/>
                <w:sz w:val="22"/>
                <w:szCs w:val="22"/>
              </w:rPr>
              <w:t>n</w:t>
            </w:r>
            <w:r>
              <w:rPr>
                <w:b/>
                <w:spacing w:val="2"/>
                <w:w w:val="102"/>
                <w:sz w:val="22"/>
                <w:szCs w:val="22"/>
              </w:rPr>
              <w:t>at</w:t>
            </w:r>
            <w:r>
              <w:rPr>
                <w:b/>
                <w:spacing w:val="-5"/>
                <w:w w:val="102"/>
                <w:sz w:val="22"/>
                <w:szCs w:val="22"/>
              </w:rPr>
              <w:t>i</w:t>
            </w:r>
            <w:r>
              <w:rPr>
                <w:b/>
                <w:spacing w:val="7"/>
                <w:w w:val="102"/>
                <w:sz w:val="22"/>
                <w:szCs w:val="22"/>
              </w:rPr>
              <w:t>o</w:t>
            </w:r>
            <w:r>
              <w:rPr>
                <w:b/>
                <w:w w:val="102"/>
                <w:sz w:val="22"/>
                <w:szCs w:val="22"/>
              </w:rPr>
              <w:t>n</w:t>
            </w:r>
          </w:p>
        </w:tc>
        <w:tc>
          <w:tcPr>
            <w:tcW w:w="15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/>
              <w:ind w:left="262" w:right="262"/>
              <w:jc w:val="center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R</w:t>
            </w:r>
            <w:r>
              <w:rPr>
                <w:b/>
                <w:spacing w:val="-4"/>
                <w:w w:val="102"/>
                <w:sz w:val="22"/>
                <w:szCs w:val="22"/>
              </w:rPr>
              <w:t>e</w:t>
            </w:r>
            <w:r>
              <w:rPr>
                <w:b/>
                <w:spacing w:val="4"/>
                <w:w w:val="102"/>
                <w:sz w:val="22"/>
                <w:szCs w:val="22"/>
              </w:rPr>
              <w:t>q</w:t>
            </w:r>
            <w:r>
              <w:rPr>
                <w:b/>
                <w:w w:val="102"/>
                <w:sz w:val="22"/>
                <w:szCs w:val="22"/>
              </w:rPr>
              <w:t>ui</w:t>
            </w:r>
            <w:r>
              <w:rPr>
                <w:b/>
                <w:spacing w:val="1"/>
                <w:w w:val="102"/>
                <w:sz w:val="22"/>
                <w:szCs w:val="22"/>
              </w:rPr>
              <w:t>re</w:t>
            </w:r>
            <w:r>
              <w:rPr>
                <w:b/>
                <w:w w:val="102"/>
                <w:sz w:val="22"/>
                <w:szCs w:val="22"/>
              </w:rPr>
              <w:t>d</w:t>
            </w:r>
          </w:p>
          <w:p w:rsidR="00B843D3" w:rsidRDefault="00F62C45">
            <w:pPr>
              <w:spacing w:before="6"/>
              <w:ind w:left="154" w:right="160"/>
              <w:jc w:val="center"/>
              <w:rPr>
                <w:sz w:val="22"/>
                <w:szCs w:val="22"/>
              </w:rPr>
            </w:pPr>
            <w:r>
              <w:rPr>
                <w:b/>
                <w:spacing w:val="2"/>
                <w:w w:val="102"/>
                <w:sz w:val="22"/>
                <w:szCs w:val="22"/>
              </w:rPr>
              <w:t>(</w:t>
            </w:r>
            <w:r>
              <w:rPr>
                <w:b/>
                <w:spacing w:val="3"/>
                <w:w w:val="102"/>
                <w:sz w:val="22"/>
                <w:szCs w:val="22"/>
              </w:rPr>
              <w:t>M</w:t>
            </w:r>
            <w:r>
              <w:rPr>
                <w:b/>
                <w:w w:val="102"/>
                <w:sz w:val="22"/>
                <w:szCs w:val="22"/>
              </w:rPr>
              <w:t>inimum)</w:t>
            </w:r>
          </w:p>
        </w:tc>
        <w:tc>
          <w:tcPr>
            <w:tcW w:w="14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/>
              <w:ind w:left="238" w:right="238"/>
              <w:jc w:val="center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R</w:t>
            </w:r>
            <w:r>
              <w:rPr>
                <w:b/>
                <w:spacing w:val="1"/>
                <w:w w:val="102"/>
                <w:sz w:val="22"/>
                <w:szCs w:val="22"/>
              </w:rPr>
              <w:t>e</w:t>
            </w:r>
            <w:r>
              <w:rPr>
                <w:b/>
                <w:w w:val="102"/>
                <w:sz w:val="22"/>
                <w:szCs w:val="22"/>
              </w:rPr>
              <w:t>qui</w:t>
            </w:r>
            <w:r>
              <w:rPr>
                <w:b/>
                <w:spacing w:val="1"/>
                <w:w w:val="102"/>
                <w:sz w:val="22"/>
                <w:szCs w:val="22"/>
              </w:rPr>
              <w:t>re</w:t>
            </w:r>
            <w:r>
              <w:rPr>
                <w:b/>
                <w:w w:val="102"/>
                <w:sz w:val="22"/>
                <w:szCs w:val="22"/>
              </w:rPr>
              <w:t>d</w:t>
            </w:r>
          </w:p>
          <w:p w:rsidR="00B843D3" w:rsidRDefault="00F62C45">
            <w:pPr>
              <w:spacing w:before="6"/>
              <w:ind w:left="58" w:right="53"/>
              <w:jc w:val="center"/>
              <w:rPr>
                <w:sz w:val="22"/>
                <w:szCs w:val="22"/>
              </w:rPr>
            </w:pPr>
            <w:r>
              <w:rPr>
                <w:b/>
                <w:spacing w:val="2"/>
                <w:w w:val="102"/>
                <w:sz w:val="22"/>
                <w:szCs w:val="22"/>
              </w:rPr>
              <w:t>Q</w:t>
            </w:r>
            <w:r>
              <w:rPr>
                <w:b/>
                <w:w w:val="102"/>
                <w:sz w:val="22"/>
                <w:szCs w:val="22"/>
              </w:rPr>
              <w:t>u</w:t>
            </w:r>
            <w:r>
              <w:rPr>
                <w:b/>
                <w:spacing w:val="7"/>
                <w:w w:val="102"/>
                <w:sz w:val="22"/>
                <w:szCs w:val="22"/>
              </w:rPr>
              <w:t>a</w:t>
            </w:r>
            <w:r>
              <w:rPr>
                <w:b/>
                <w:spacing w:val="-5"/>
                <w:w w:val="102"/>
                <w:sz w:val="22"/>
                <w:szCs w:val="22"/>
              </w:rPr>
              <w:t>l</w:t>
            </w:r>
            <w:r>
              <w:rPr>
                <w:b/>
                <w:w w:val="102"/>
                <w:sz w:val="22"/>
                <w:szCs w:val="22"/>
              </w:rPr>
              <w:t>i</w:t>
            </w:r>
            <w:r>
              <w:rPr>
                <w:b/>
                <w:spacing w:val="2"/>
                <w:w w:val="102"/>
                <w:sz w:val="22"/>
                <w:szCs w:val="22"/>
              </w:rPr>
              <w:t>f</w:t>
            </w:r>
            <w:r>
              <w:rPr>
                <w:b/>
                <w:w w:val="102"/>
                <w:sz w:val="22"/>
                <w:szCs w:val="22"/>
              </w:rPr>
              <w:t>i</w:t>
            </w:r>
            <w:r>
              <w:rPr>
                <w:b/>
                <w:spacing w:val="-4"/>
                <w:w w:val="102"/>
                <w:sz w:val="22"/>
                <w:szCs w:val="22"/>
              </w:rPr>
              <w:t>c</w:t>
            </w:r>
            <w:r>
              <w:rPr>
                <w:b/>
                <w:spacing w:val="7"/>
                <w:w w:val="102"/>
                <w:sz w:val="22"/>
                <w:szCs w:val="22"/>
              </w:rPr>
              <w:t>a</w:t>
            </w:r>
            <w:r>
              <w:rPr>
                <w:b/>
                <w:spacing w:val="2"/>
                <w:w w:val="102"/>
                <w:sz w:val="22"/>
                <w:szCs w:val="22"/>
              </w:rPr>
              <w:t>t</w:t>
            </w:r>
            <w:r>
              <w:rPr>
                <w:b/>
                <w:spacing w:val="-5"/>
                <w:w w:val="102"/>
                <w:sz w:val="22"/>
                <w:szCs w:val="22"/>
              </w:rPr>
              <w:t>i</w:t>
            </w:r>
            <w:r>
              <w:rPr>
                <w:b/>
                <w:spacing w:val="2"/>
                <w:w w:val="102"/>
                <w:sz w:val="22"/>
                <w:szCs w:val="22"/>
              </w:rPr>
              <w:t>o</w:t>
            </w:r>
            <w:r>
              <w:rPr>
                <w:b/>
                <w:w w:val="102"/>
                <w:sz w:val="22"/>
                <w:szCs w:val="22"/>
              </w:rPr>
              <w:t>n</w:t>
            </w:r>
          </w:p>
        </w:tc>
        <w:tc>
          <w:tcPr>
            <w:tcW w:w="2477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843D3" w:rsidRDefault="00F62C45">
            <w:pPr>
              <w:spacing w:before="5"/>
              <w:ind w:left="777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A</w:t>
            </w:r>
            <w:r>
              <w:rPr>
                <w:b/>
                <w:spacing w:val="-7"/>
                <w:w w:val="102"/>
                <w:sz w:val="22"/>
                <w:szCs w:val="22"/>
              </w:rPr>
              <w:t>v</w:t>
            </w:r>
            <w:r>
              <w:rPr>
                <w:b/>
                <w:spacing w:val="7"/>
                <w:w w:val="102"/>
                <w:sz w:val="22"/>
                <w:szCs w:val="22"/>
              </w:rPr>
              <w:t>a</w:t>
            </w:r>
            <w:r>
              <w:rPr>
                <w:b/>
                <w:w w:val="102"/>
                <w:sz w:val="22"/>
                <w:szCs w:val="22"/>
              </w:rPr>
              <w:t>il</w:t>
            </w:r>
            <w:r>
              <w:rPr>
                <w:b/>
                <w:spacing w:val="7"/>
                <w:w w:val="102"/>
                <w:sz w:val="22"/>
                <w:szCs w:val="22"/>
              </w:rPr>
              <w:t>a</w:t>
            </w:r>
            <w:r>
              <w:rPr>
                <w:b/>
                <w:w w:val="102"/>
                <w:sz w:val="22"/>
                <w:szCs w:val="22"/>
              </w:rPr>
              <w:t>ble</w:t>
            </w:r>
          </w:p>
        </w:tc>
        <w:tc>
          <w:tcPr>
            <w:tcW w:w="19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5"/>
              <w:ind w:left="215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pacing w:val="1"/>
                <w:sz w:val="22"/>
                <w:szCs w:val="22"/>
              </w:rPr>
              <w:t>e</w:t>
            </w:r>
            <w:r>
              <w:rPr>
                <w:b/>
                <w:spacing w:val="-5"/>
                <w:sz w:val="22"/>
                <w:szCs w:val="22"/>
              </w:rPr>
              <w:t>m</w:t>
            </w:r>
            <w:r>
              <w:rPr>
                <w:b/>
                <w:spacing w:val="7"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r</w:t>
            </w:r>
            <w:r>
              <w:rPr>
                <w:b/>
                <w:spacing w:val="4"/>
                <w:sz w:val="22"/>
                <w:szCs w:val="22"/>
              </w:rPr>
              <w:t>k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14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f</w:t>
            </w:r>
            <w:r>
              <w:rPr>
                <w:b/>
                <w:spacing w:val="8"/>
                <w:sz w:val="22"/>
                <w:szCs w:val="22"/>
              </w:rPr>
              <w:t xml:space="preserve"> </w:t>
            </w:r>
            <w:r>
              <w:rPr>
                <w:b/>
                <w:spacing w:val="-3"/>
                <w:w w:val="102"/>
                <w:sz w:val="22"/>
                <w:szCs w:val="22"/>
              </w:rPr>
              <w:t>t</w:t>
            </w:r>
            <w:r>
              <w:rPr>
                <w:b/>
                <w:w w:val="102"/>
                <w:sz w:val="22"/>
                <w:szCs w:val="22"/>
              </w:rPr>
              <w:t>he</w:t>
            </w:r>
          </w:p>
          <w:p w:rsidR="00B843D3" w:rsidRDefault="00F62C45">
            <w:pPr>
              <w:spacing w:before="6"/>
              <w:ind w:left="186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-1"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p</w:t>
            </w:r>
            <w:r>
              <w:rPr>
                <w:b/>
                <w:spacing w:val="1"/>
                <w:sz w:val="22"/>
                <w:szCs w:val="22"/>
              </w:rPr>
              <w:t>ec</w:t>
            </w:r>
            <w:r>
              <w:rPr>
                <w:b/>
                <w:spacing w:val="2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22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w w:val="102"/>
                <w:sz w:val="22"/>
                <w:szCs w:val="22"/>
              </w:rPr>
              <w:t>t</w:t>
            </w:r>
            <w:r>
              <w:rPr>
                <w:b/>
                <w:spacing w:val="-4"/>
                <w:w w:val="102"/>
                <w:sz w:val="22"/>
                <w:szCs w:val="22"/>
              </w:rPr>
              <w:t>e</w:t>
            </w:r>
            <w:r>
              <w:rPr>
                <w:b/>
                <w:spacing w:val="7"/>
                <w:w w:val="102"/>
                <w:sz w:val="22"/>
                <w:szCs w:val="22"/>
              </w:rPr>
              <w:t>a</w:t>
            </w:r>
            <w:r>
              <w:rPr>
                <w:b/>
                <w:w w:val="102"/>
                <w:sz w:val="22"/>
                <w:szCs w:val="22"/>
              </w:rPr>
              <w:t>m</w:t>
            </w:r>
          </w:p>
        </w:tc>
      </w:tr>
      <w:tr w:rsidR="00B843D3">
        <w:trPr>
          <w:trHeight w:hRule="exact" w:val="278"/>
        </w:trPr>
        <w:tc>
          <w:tcPr>
            <w:tcW w:w="5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  <w:tc>
          <w:tcPr>
            <w:tcW w:w="25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  <w:tc>
          <w:tcPr>
            <w:tcW w:w="15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  <w:tc>
          <w:tcPr>
            <w:tcW w:w="14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9"/>
              <w:ind w:left="100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Numb</w:t>
            </w:r>
            <w:r>
              <w:rPr>
                <w:b/>
                <w:spacing w:val="1"/>
                <w:w w:val="102"/>
                <w:sz w:val="22"/>
                <w:szCs w:val="22"/>
              </w:rPr>
              <w:t>e</w:t>
            </w:r>
            <w:r>
              <w:rPr>
                <w:b/>
                <w:w w:val="102"/>
                <w:sz w:val="22"/>
                <w:szCs w:val="22"/>
              </w:rPr>
              <w:t>r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before="9"/>
              <w:ind w:left="100"/>
              <w:rPr>
                <w:sz w:val="22"/>
                <w:szCs w:val="22"/>
              </w:rPr>
            </w:pPr>
            <w:r>
              <w:rPr>
                <w:b/>
                <w:spacing w:val="-2"/>
                <w:w w:val="102"/>
                <w:sz w:val="22"/>
                <w:szCs w:val="22"/>
              </w:rPr>
              <w:t>Q</w:t>
            </w:r>
            <w:r>
              <w:rPr>
                <w:b/>
                <w:spacing w:val="4"/>
                <w:w w:val="102"/>
                <w:sz w:val="22"/>
                <w:szCs w:val="22"/>
              </w:rPr>
              <w:t>u</w:t>
            </w:r>
            <w:r>
              <w:rPr>
                <w:b/>
                <w:spacing w:val="2"/>
                <w:w w:val="102"/>
                <w:sz w:val="22"/>
                <w:szCs w:val="22"/>
              </w:rPr>
              <w:t>a</w:t>
            </w:r>
            <w:r>
              <w:rPr>
                <w:b/>
                <w:spacing w:val="-5"/>
                <w:w w:val="102"/>
                <w:sz w:val="22"/>
                <w:szCs w:val="22"/>
              </w:rPr>
              <w:t>l</w:t>
            </w:r>
            <w:r>
              <w:rPr>
                <w:b/>
                <w:w w:val="102"/>
                <w:sz w:val="22"/>
                <w:szCs w:val="22"/>
              </w:rPr>
              <w:t>i</w:t>
            </w:r>
            <w:r>
              <w:rPr>
                <w:b/>
                <w:spacing w:val="2"/>
                <w:w w:val="102"/>
                <w:sz w:val="22"/>
                <w:szCs w:val="22"/>
              </w:rPr>
              <w:t>f</w:t>
            </w:r>
            <w:r>
              <w:rPr>
                <w:b/>
                <w:w w:val="102"/>
                <w:sz w:val="22"/>
                <w:szCs w:val="22"/>
              </w:rPr>
              <w:t>i</w:t>
            </w:r>
            <w:r>
              <w:rPr>
                <w:b/>
                <w:spacing w:val="-4"/>
                <w:w w:val="102"/>
                <w:sz w:val="22"/>
                <w:szCs w:val="22"/>
              </w:rPr>
              <w:t>c</w:t>
            </w:r>
            <w:r>
              <w:rPr>
                <w:b/>
                <w:spacing w:val="7"/>
                <w:w w:val="102"/>
                <w:sz w:val="22"/>
                <w:szCs w:val="22"/>
              </w:rPr>
              <w:t>a</w:t>
            </w:r>
            <w:r>
              <w:rPr>
                <w:b/>
                <w:spacing w:val="2"/>
                <w:w w:val="102"/>
                <w:sz w:val="22"/>
                <w:szCs w:val="22"/>
              </w:rPr>
              <w:t>t</w:t>
            </w:r>
            <w:r>
              <w:rPr>
                <w:b/>
                <w:spacing w:val="-5"/>
                <w:w w:val="102"/>
                <w:sz w:val="22"/>
                <w:szCs w:val="22"/>
              </w:rPr>
              <w:t>i</w:t>
            </w:r>
            <w:r>
              <w:rPr>
                <w:b/>
                <w:spacing w:val="2"/>
                <w:w w:val="102"/>
                <w:sz w:val="22"/>
                <w:szCs w:val="22"/>
              </w:rPr>
              <w:t>o</w:t>
            </w:r>
            <w:r>
              <w:rPr>
                <w:b/>
                <w:w w:val="102"/>
                <w:sz w:val="22"/>
                <w:szCs w:val="22"/>
              </w:rPr>
              <w:t>n</w:t>
            </w:r>
          </w:p>
        </w:tc>
        <w:tc>
          <w:tcPr>
            <w:tcW w:w="19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</w:tr>
      <w:tr w:rsidR="00904E22">
        <w:trPr>
          <w:trHeight w:hRule="exact" w:val="528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4E22" w:rsidRDefault="00904E22">
            <w:pPr>
              <w:ind w:left="100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4E22" w:rsidRDefault="00904E22">
            <w:pPr>
              <w:ind w:left="100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bor</w:t>
            </w:r>
            <w:r>
              <w:rPr>
                <w:spacing w:val="-4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7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pacing w:val="2"/>
                <w:w w:val="102"/>
                <w:sz w:val="22"/>
                <w:szCs w:val="22"/>
              </w:rPr>
              <w:t>T</w:t>
            </w:r>
            <w:r>
              <w:rPr>
                <w:spacing w:val="1"/>
                <w:w w:val="102"/>
                <w:sz w:val="22"/>
                <w:szCs w:val="22"/>
              </w:rPr>
              <w:t>e</w:t>
            </w:r>
            <w:r>
              <w:rPr>
                <w:spacing w:val="-4"/>
                <w:w w:val="102"/>
                <w:sz w:val="22"/>
                <w:szCs w:val="22"/>
              </w:rPr>
              <w:t>c</w:t>
            </w:r>
            <w:r>
              <w:rPr>
                <w:spacing w:val="2"/>
                <w:w w:val="102"/>
                <w:sz w:val="22"/>
                <w:szCs w:val="22"/>
              </w:rPr>
              <w:t>h</w:t>
            </w:r>
            <w:r>
              <w:rPr>
                <w:spacing w:val="-2"/>
                <w:w w:val="102"/>
                <w:sz w:val="22"/>
                <w:szCs w:val="22"/>
              </w:rPr>
              <w:t>n</w:t>
            </w:r>
            <w:r>
              <w:rPr>
                <w:spacing w:val="5"/>
                <w:w w:val="102"/>
                <w:sz w:val="22"/>
                <w:szCs w:val="22"/>
              </w:rPr>
              <w:t>i</w:t>
            </w:r>
            <w:r>
              <w:rPr>
                <w:spacing w:val="-4"/>
                <w:w w:val="102"/>
                <w:sz w:val="22"/>
                <w:szCs w:val="22"/>
              </w:rPr>
              <w:t>c</w:t>
            </w:r>
            <w:r>
              <w:rPr>
                <w:w w:val="102"/>
                <w:sz w:val="22"/>
                <w:szCs w:val="22"/>
              </w:rPr>
              <w:t>i</w:t>
            </w:r>
            <w:r>
              <w:rPr>
                <w:spacing w:val="5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>n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4E22" w:rsidRDefault="00904E22">
            <w:pPr>
              <w:ind w:left="262" w:right="26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f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1"/>
                <w:w w:val="102"/>
                <w:sz w:val="22"/>
                <w:szCs w:val="22"/>
              </w:rPr>
              <w:t>ea</w:t>
            </w:r>
            <w:r>
              <w:rPr>
                <w:spacing w:val="-4"/>
                <w:w w:val="102"/>
                <w:sz w:val="22"/>
                <w:szCs w:val="22"/>
              </w:rPr>
              <w:t>c</w:t>
            </w:r>
            <w:r>
              <w:rPr>
                <w:w w:val="102"/>
                <w:sz w:val="22"/>
                <w:szCs w:val="22"/>
              </w:rPr>
              <w:t>h</w:t>
            </w:r>
          </w:p>
          <w:p w:rsidR="00904E22" w:rsidRDefault="00904E22">
            <w:pPr>
              <w:spacing w:before="6"/>
              <w:ind w:left="495" w:right="495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D</w:t>
            </w:r>
            <w:r>
              <w:rPr>
                <w:spacing w:val="-4"/>
                <w:w w:val="102"/>
                <w:sz w:val="22"/>
                <w:szCs w:val="22"/>
              </w:rPr>
              <w:t>e</w:t>
            </w:r>
            <w:r>
              <w:rPr>
                <w:spacing w:val="7"/>
                <w:w w:val="102"/>
                <w:sz w:val="22"/>
                <w:szCs w:val="22"/>
              </w:rPr>
              <w:t>p</w:t>
            </w:r>
            <w:r>
              <w:rPr>
                <w:w w:val="102"/>
                <w:sz w:val="22"/>
                <w:szCs w:val="22"/>
              </w:rPr>
              <w:t>t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4E22" w:rsidRDefault="00904E22">
            <w:pPr>
              <w:ind w:left="2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w w:val="102"/>
                <w:sz w:val="22"/>
                <w:szCs w:val="22"/>
              </w:rPr>
              <w:t>P</w:t>
            </w:r>
            <w:r>
              <w:rPr>
                <w:spacing w:val="-2"/>
                <w:w w:val="102"/>
                <w:sz w:val="22"/>
                <w:szCs w:val="22"/>
              </w:rPr>
              <w:t>h</w:t>
            </w:r>
            <w:r>
              <w:rPr>
                <w:spacing w:val="1"/>
                <w:w w:val="102"/>
                <w:sz w:val="22"/>
                <w:szCs w:val="22"/>
              </w:rPr>
              <w:t>a</w:t>
            </w:r>
            <w:r>
              <w:rPr>
                <w:spacing w:val="2"/>
                <w:w w:val="102"/>
                <w:sz w:val="22"/>
                <w:szCs w:val="22"/>
              </w:rPr>
              <w:t>r</w:t>
            </w:r>
            <w:r>
              <w:rPr>
                <w:w w:val="102"/>
                <w:sz w:val="22"/>
                <w:szCs w:val="22"/>
              </w:rPr>
              <w:t>m</w:t>
            </w:r>
            <w:proofErr w:type="spellEnd"/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4E22" w:rsidRDefault="00904E22" w:rsidP="00A7337C">
            <w:r>
              <w:t>03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4E22" w:rsidRDefault="00904E22" w:rsidP="00A7337C">
            <w:proofErr w:type="spellStart"/>
            <w:r>
              <w:t>BSc</w:t>
            </w:r>
            <w:proofErr w:type="spellEnd"/>
            <w:r>
              <w:t xml:space="preserve"> Degree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4E22" w:rsidRDefault="00904E22"/>
        </w:tc>
      </w:tr>
      <w:tr w:rsidR="00904E22">
        <w:trPr>
          <w:trHeight w:hRule="exact" w:val="528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4E22" w:rsidRDefault="00904E22">
            <w:pPr>
              <w:ind w:left="100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4E22" w:rsidRDefault="00904E22">
            <w:pPr>
              <w:spacing w:line="245" w:lineRule="auto"/>
              <w:ind w:left="100" w:right="264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bor</w:t>
            </w:r>
            <w:r>
              <w:rPr>
                <w:spacing w:val="-4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7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4"/>
                <w:sz w:val="22"/>
                <w:szCs w:val="22"/>
              </w:rPr>
              <w:t>s</w:t>
            </w:r>
            <w:r>
              <w:rPr>
                <w:spacing w:val="-6"/>
                <w:sz w:val="22"/>
                <w:szCs w:val="22"/>
              </w:rPr>
              <w:t>s</w:t>
            </w:r>
            <w:r>
              <w:rPr>
                <w:spacing w:val="5"/>
                <w:sz w:val="22"/>
                <w:szCs w:val="22"/>
              </w:rPr>
              <w:t>i</w:t>
            </w:r>
            <w:r>
              <w:rPr>
                <w:spacing w:val="-6"/>
                <w:sz w:val="22"/>
                <w:szCs w:val="22"/>
              </w:rPr>
              <w:t>s</w:t>
            </w:r>
            <w:r>
              <w:rPr>
                <w:spacing w:val="5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ts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 xml:space="preserve">/ </w:t>
            </w:r>
            <w:proofErr w:type="spellStart"/>
            <w:r>
              <w:rPr>
                <w:w w:val="102"/>
                <w:sz w:val="22"/>
                <w:szCs w:val="22"/>
              </w:rPr>
              <w:t>Att</w:t>
            </w:r>
            <w:r>
              <w:rPr>
                <w:spacing w:val="1"/>
                <w:w w:val="102"/>
                <w:sz w:val="22"/>
                <w:szCs w:val="22"/>
              </w:rPr>
              <w:t>e</w:t>
            </w:r>
            <w:r>
              <w:rPr>
                <w:spacing w:val="-7"/>
                <w:w w:val="102"/>
                <w:sz w:val="22"/>
                <w:szCs w:val="22"/>
              </w:rPr>
              <w:t>n</w:t>
            </w:r>
            <w:r>
              <w:rPr>
                <w:spacing w:val="7"/>
                <w:w w:val="102"/>
                <w:sz w:val="22"/>
                <w:szCs w:val="22"/>
              </w:rPr>
              <w:t>d</w:t>
            </w:r>
            <w:r>
              <w:rPr>
                <w:spacing w:val="-4"/>
                <w:w w:val="102"/>
                <w:sz w:val="22"/>
                <w:szCs w:val="22"/>
              </w:rPr>
              <w:t>e</w:t>
            </w:r>
            <w:r>
              <w:rPr>
                <w:spacing w:val="2"/>
                <w:w w:val="102"/>
                <w:sz w:val="22"/>
                <w:szCs w:val="22"/>
              </w:rPr>
              <w:t>r</w:t>
            </w:r>
            <w:r>
              <w:rPr>
                <w:w w:val="102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4E22" w:rsidRDefault="00904E22">
            <w:pPr>
              <w:ind w:left="61" w:right="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f</w:t>
            </w:r>
            <w:r>
              <w:rPr>
                <w:spacing w:val="7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pacing w:val="-3"/>
                <w:w w:val="102"/>
                <w:sz w:val="22"/>
                <w:szCs w:val="22"/>
              </w:rPr>
              <w:t>L</w:t>
            </w:r>
            <w:r>
              <w:rPr>
                <w:spacing w:val="1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>b</w:t>
            </w:r>
          </w:p>
          <w:p w:rsidR="00904E22" w:rsidRDefault="00904E22">
            <w:pPr>
              <w:spacing w:before="6"/>
              <w:ind w:left="202" w:right="204"/>
              <w:jc w:val="center"/>
              <w:rPr>
                <w:sz w:val="22"/>
                <w:szCs w:val="22"/>
              </w:rPr>
            </w:pPr>
            <w:r>
              <w:rPr>
                <w:spacing w:val="2"/>
                <w:w w:val="102"/>
                <w:sz w:val="22"/>
                <w:szCs w:val="22"/>
              </w:rPr>
              <w:t>(</w:t>
            </w:r>
            <w:r>
              <w:rPr>
                <w:spacing w:val="-2"/>
                <w:w w:val="102"/>
                <w:sz w:val="22"/>
                <w:szCs w:val="22"/>
              </w:rPr>
              <w:t>m</w:t>
            </w:r>
            <w:r>
              <w:rPr>
                <w:w w:val="102"/>
                <w:sz w:val="22"/>
                <w:szCs w:val="22"/>
              </w:rPr>
              <w:t>i</w:t>
            </w:r>
            <w:r>
              <w:rPr>
                <w:spacing w:val="-2"/>
                <w:w w:val="102"/>
                <w:sz w:val="22"/>
                <w:szCs w:val="22"/>
              </w:rPr>
              <w:t>n</w:t>
            </w:r>
            <w:r>
              <w:rPr>
                <w:spacing w:val="-5"/>
                <w:w w:val="102"/>
                <w:sz w:val="22"/>
                <w:szCs w:val="22"/>
              </w:rPr>
              <w:t>i</w:t>
            </w:r>
            <w:r>
              <w:rPr>
                <w:spacing w:val="2"/>
                <w:w w:val="102"/>
                <w:sz w:val="22"/>
                <w:szCs w:val="22"/>
              </w:rPr>
              <w:t>mum</w:t>
            </w:r>
            <w:r>
              <w:rPr>
                <w:w w:val="102"/>
                <w:sz w:val="22"/>
                <w:szCs w:val="22"/>
              </w:rPr>
              <w:t>)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4E22" w:rsidRDefault="00904E22">
            <w:pPr>
              <w:ind w:left="465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SS</w:t>
            </w:r>
            <w:r>
              <w:rPr>
                <w:spacing w:val="-3"/>
                <w:w w:val="102"/>
                <w:sz w:val="22"/>
                <w:szCs w:val="22"/>
              </w:rPr>
              <w:t>L</w:t>
            </w:r>
            <w:r>
              <w:rPr>
                <w:w w:val="102"/>
                <w:sz w:val="22"/>
                <w:szCs w:val="22"/>
              </w:rPr>
              <w:t>C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4E22" w:rsidRDefault="00904E22" w:rsidP="00A7337C">
            <w:r>
              <w:t>05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4E22" w:rsidRDefault="00904E22" w:rsidP="00A7337C">
            <w:r>
              <w:t>Pre Degree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4E22" w:rsidRDefault="00904E22"/>
        </w:tc>
      </w:tr>
      <w:tr w:rsidR="00904E22">
        <w:trPr>
          <w:trHeight w:hRule="exact" w:val="269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4E22" w:rsidRDefault="00904E22">
            <w:pPr>
              <w:ind w:left="100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4E22" w:rsidRDefault="00904E22">
            <w:pPr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f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pacing w:val="5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S</w:t>
            </w:r>
            <w:r>
              <w:rPr>
                <w:spacing w:val="-2"/>
                <w:w w:val="102"/>
                <w:sz w:val="22"/>
                <w:szCs w:val="22"/>
              </w:rPr>
              <w:t>u</w:t>
            </w:r>
            <w:r>
              <w:rPr>
                <w:spacing w:val="7"/>
                <w:w w:val="102"/>
                <w:sz w:val="22"/>
                <w:szCs w:val="22"/>
              </w:rPr>
              <w:t>p</w:t>
            </w:r>
            <w:r>
              <w:rPr>
                <w:spacing w:val="-4"/>
                <w:w w:val="102"/>
                <w:sz w:val="22"/>
                <w:szCs w:val="22"/>
              </w:rPr>
              <w:t>e</w:t>
            </w:r>
            <w:r>
              <w:rPr>
                <w:spacing w:val="2"/>
                <w:w w:val="102"/>
                <w:sz w:val="22"/>
                <w:szCs w:val="22"/>
              </w:rPr>
              <w:t>r</w:t>
            </w:r>
            <w:r>
              <w:rPr>
                <w:w w:val="102"/>
                <w:sz w:val="22"/>
                <w:szCs w:val="22"/>
              </w:rPr>
              <w:t>i</w:t>
            </w:r>
            <w:r>
              <w:rPr>
                <w:spacing w:val="-7"/>
                <w:w w:val="102"/>
                <w:sz w:val="22"/>
                <w:szCs w:val="22"/>
              </w:rPr>
              <w:t>n</w:t>
            </w:r>
            <w:r>
              <w:rPr>
                <w:w w:val="102"/>
                <w:sz w:val="22"/>
                <w:szCs w:val="22"/>
              </w:rPr>
              <w:t>t</w:t>
            </w:r>
            <w:r>
              <w:rPr>
                <w:spacing w:val="5"/>
                <w:w w:val="102"/>
                <w:sz w:val="22"/>
                <w:szCs w:val="22"/>
              </w:rPr>
              <w:t>e</w:t>
            </w:r>
            <w:r>
              <w:rPr>
                <w:spacing w:val="-2"/>
                <w:w w:val="102"/>
                <w:sz w:val="22"/>
                <w:szCs w:val="22"/>
              </w:rPr>
              <w:t>n</w:t>
            </w:r>
            <w:r>
              <w:rPr>
                <w:spacing w:val="2"/>
                <w:w w:val="102"/>
                <w:sz w:val="22"/>
                <w:szCs w:val="22"/>
              </w:rPr>
              <w:t>d</w:t>
            </w:r>
            <w:r>
              <w:rPr>
                <w:spacing w:val="1"/>
                <w:w w:val="102"/>
                <w:sz w:val="22"/>
                <w:szCs w:val="22"/>
              </w:rPr>
              <w:t>e</w:t>
            </w:r>
            <w:r>
              <w:rPr>
                <w:spacing w:val="-7"/>
                <w:w w:val="102"/>
                <w:sz w:val="22"/>
                <w:szCs w:val="22"/>
              </w:rPr>
              <w:t>n</w:t>
            </w:r>
            <w:r>
              <w:rPr>
                <w:w w:val="102"/>
                <w:sz w:val="22"/>
                <w:szCs w:val="22"/>
              </w:rPr>
              <w:t>t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4E22" w:rsidRDefault="00904E22">
            <w:pPr>
              <w:ind w:left="658" w:right="661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4E22" w:rsidRDefault="00904E22">
            <w:pPr>
              <w:ind w:left="407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D</w:t>
            </w:r>
            <w:r>
              <w:rPr>
                <w:spacing w:val="1"/>
                <w:w w:val="102"/>
                <w:sz w:val="22"/>
                <w:szCs w:val="22"/>
              </w:rPr>
              <w:t>e</w:t>
            </w:r>
            <w:r>
              <w:rPr>
                <w:spacing w:val="-7"/>
                <w:w w:val="102"/>
                <w:sz w:val="22"/>
                <w:szCs w:val="22"/>
              </w:rPr>
              <w:t>g</w:t>
            </w:r>
            <w:r>
              <w:rPr>
                <w:spacing w:val="2"/>
                <w:w w:val="102"/>
                <w:sz w:val="22"/>
                <w:szCs w:val="22"/>
              </w:rPr>
              <w:t>r</w:t>
            </w:r>
            <w:r>
              <w:rPr>
                <w:spacing w:val="1"/>
                <w:w w:val="102"/>
                <w:sz w:val="22"/>
                <w:szCs w:val="22"/>
              </w:rPr>
              <w:t>e</w:t>
            </w:r>
            <w:r>
              <w:rPr>
                <w:w w:val="102"/>
                <w:sz w:val="22"/>
                <w:szCs w:val="22"/>
              </w:rPr>
              <w:t>e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4E22" w:rsidRDefault="00904E22" w:rsidP="00A7337C">
            <w:r>
              <w:t>01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4E22" w:rsidRDefault="00904E22" w:rsidP="00A7337C">
            <w:proofErr w:type="spellStart"/>
            <w:r>
              <w:t>BSc</w:t>
            </w:r>
            <w:proofErr w:type="spellEnd"/>
            <w:r>
              <w:t xml:space="preserve"> Degree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4E22" w:rsidRDefault="00904E22"/>
        </w:tc>
      </w:tr>
      <w:tr w:rsidR="00904E22">
        <w:trPr>
          <w:trHeight w:hRule="exact" w:val="269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4E22" w:rsidRDefault="00904E22">
            <w:pPr>
              <w:ind w:left="100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4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4E22" w:rsidRDefault="00904E22">
            <w:pPr>
              <w:ind w:left="157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A</w:t>
            </w:r>
            <w:r>
              <w:rPr>
                <w:spacing w:val="1"/>
                <w:w w:val="102"/>
                <w:sz w:val="22"/>
                <w:szCs w:val="22"/>
              </w:rPr>
              <w:t>c</w:t>
            </w:r>
            <w:r>
              <w:rPr>
                <w:spacing w:val="-4"/>
                <w:w w:val="102"/>
                <w:sz w:val="22"/>
                <w:szCs w:val="22"/>
              </w:rPr>
              <w:t>c</w:t>
            </w:r>
            <w:r>
              <w:rPr>
                <w:spacing w:val="2"/>
                <w:w w:val="102"/>
                <w:sz w:val="22"/>
                <w:szCs w:val="22"/>
              </w:rPr>
              <w:t>ou</w:t>
            </w:r>
            <w:r>
              <w:rPr>
                <w:spacing w:val="-2"/>
                <w:w w:val="102"/>
                <w:sz w:val="22"/>
                <w:szCs w:val="22"/>
              </w:rPr>
              <w:t>n</w:t>
            </w:r>
            <w:r>
              <w:rPr>
                <w:w w:val="102"/>
                <w:sz w:val="22"/>
                <w:szCs w:val="22"/>
              </w:rPr>
              <w:t>t</w:t>
            </w:r>
            <w:r>
              <w:rPr>
                <w:spacing w:val="1"/>
                <w:w w:val="102"/>
                <w:sz w:val="22"/>
                <w:szCs w:val="22"/>
              </w:rPr>
              <w:t>a</w:t>
            </w:r>
            <w:r>
              <w:rPr>
                <w:spacing w:val="-7"/>
                <w:w w:val="102"/>
                <w:sz w:val="22"/>
                <w:szCs w:val="22"/>
              </w:rPr>
              <w:t>n</w:t>
            </w:r>
            <w:r>
              <w:rPr>
                <w:w w:val="102"/>
                <w:sz w:val="22"/>
                <w:szCs w:val="22"/>
              </w:rPr>
              <w:t>t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4E22" w:rsidRDefault="00904E22">
            <w:pPr>
              <w:ind w:left="658" w:right="661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4E22" w:rsidRDefault="00904E22">
            <w:pPr>
              <w:ind w:left="407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D</w:t>
            </w:r>
            <w:r>
              <w:rPr>
                <w:spacing w:val="1"/>
                <w:w w:val="102"/>
                <w:sz w:val="22"/>
                <w:szCs w:val="22"/>
              </w:rPr>
              <w:t>e</w:t>
            </w:r>
            <w:r>
              <w:rPr>
                <w:spacing w:val="-7"/>
                <w:w w:val="102"/>
                <w:sz w:val="22"/>
                <w:szCs w:val="22"/>
              </w:rPr>
              <w:t>g</w:t>
            </w:r>
            <w:r>
              <w:rPr>
                <w:spacing w:val="2"/>
                <w:w w:val="102"/>
                <w:sz w:val="22"/>
                <w:szCs w:val="22"/>
              </w:rPr>
              <w:t>r</w:t>
            </w:r>
            <w:r>
              <w:rPr>
                <w:spacing w:val="1"/>
                <w:w w:val="102"/>
                <w:sz w:val="22"/>
                <w:szCs w:val="22"/>
              </w:rPr>
              <w:t>e</w:t>
            </w:r>
            <w:r>
              <w:rPr>
                <w:w w:val="102"/>
                <w:sz w:val="22"/>
                <w:szCs w:val="22"/>
              </w:rPr>
              <w:t>e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4E22" w:rsidRDefault="00904E22" w:rsidP="00A7337C">
            <w:r>
              <w:t>01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4E22" w:rsidRDefault="00904E22" w:rsidP="00A7337C">
            <w:r>
              <w:t>Degree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4E22" w:rsidRDefault="00904E22"/>
        </w:tc>
      </w:tr>
      <w:tr w:rsidR="00904E22">
        <w:trPr>
          <w:trHeight w:hRule="exact" w:val="528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4E22" w:rsidRDefault="00904E22">
            <w:pPr>
              <w:ind w:left="100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5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4E22" w:rsidRDefault="00904E22">
            <w:pPr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</w:t>
            </w:r>
            <w:r>
              <w:rPr>
                <w:spacing w:val="2"/>
                <w:sz w:val="22"/>
                <w:szCs w:val="22"/>
              </w:rPr>
              <w:t>or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pacing w:val="-7"/>
                <w:w w:val="102"/>
                <w:sz w:val="22"/>
                <w:szCs w:val="22"/>
              </w:rPr>
              <w:t>k</w:t>
            </w:r>
            <w:r>
              <w:rPr>
                <w:spacing w:val="1"/>
                <w:w w:val="102"/>
                <w:sz w:val="22"/>
                <w:szCs w:val="22"/>
              </w:rPr>
              <w:t>ee</w:t>
            </w:r>
            <w:r>
              <w:rPr>
                <w:spacing w:val="2"/>
                <w:w w:val="102"/>
                <w:sz w:val="22"/>
                <w:szCs w:val="22"/>
              </w:rPr>
              <w:t>p</w:t>
            </w:r>
            <w:r>
              <w:rPr>
                <w:spacing w:val="1"/>
                <w:w w:val="102"/>
                <w:sz w:val="22"/>
                <w:szCs w:val="22"/>
              </w:rPr>
              <w:t>e</w:t>
            </w:r>
            <w:r>
              <w:rPr>
                <w:w w:val="102"/>
                <w:sz w:val="22"/>
                <w:szCs w:val="22"/>
              </w:rPr>
              <w:t>r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4E22" w:rsidRDefault="00904E22">
            <w:pPr>
              <w:ind w:left="658" w:right="661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4E22" w:rsidRDefault="00904E22">
            <w:pPr>
              <w:spacing w:line="245" w:lineRule="auto"/>
              <w:ind w:left="407" w:right="225" w:hanging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proofErr w:type="spellStart"/>
            <w:r>
              <w:rPr>
                <w:w w:val="102"/>
                <w:sz w:val="22"/>
                <w:szCs w:val="22"/>
              </w:rPr>
              <w:t>P</w:t>
            </w:r>
            <w:r>
              <w:rPr>
                <w:spacing w:val="-7"/>
                <w:w w:val="102"/>
                <w:sz w:val="22"/>
                <w:szCs w:val="22"/>
              </w:rPr>
              <w:t>h</w:t>
            </w:r>
            <w:r>
              <w:rPr>
                <w:spacing w:val="1"/>
                <w:w w:val="102"/>
                <w:sz w:val="22"/>
                <w:szCs w:val="22"/>
              </w:rPr>
              <w:t>a</w:t>
            </w:r>
            <w:r>
              <w:rPr>
                <w:spacing w:val="2"/>
                <w:w w:val="102"/>
                <w:sz w:val="22"/>
                <w:szCs w:val="22"/>
              </w:rPr>
              <w:t>rm</w:t>
            </w:r>
            <w:proofErr w:type="spellEnd"/>
            <w:r>
              <w:rPr>
                <w:w w:val="102"/>
                <w:sz w:val="22"/>
                <w:szCs w:val="22"/>
              </w:rPr>
              <w:t>/ D</w:t>
            </w:r>
            <w:r>
              <w:rPr>
                <w:spacing w:val="1"/>
                <w:w w:val="102"/>
                <w:sz w:val="22"/>
                <w:szCs w:val="22"/>
              </w:rPr>
              <w:t>e</w:t>
            </w:r>
            <w:r>
              <w:rPr>
                <w:spacing w:val="-7"/>
                <w:w w:val="102"/>
                <w:sz w:val="22"/>
                <w:szCs w:val="22"/>
              </w:rPr>
              <w:t>g</w:t>
            </w:r>
            <w:r>
              <w:rPr>
                <w:spacing w:val="2"/>
                <w:w w:val="102"/>
                <w:sz w:val="22"/>
                <w:szCs w:val="22"/>
              </w:rPr>
              <w:t>r</w:t>
            </w:r>
            <w:r>
              <w:rPr>
                <w:spacing w:val="1"/>
                <w:w w:val="102"/>
                <w:sz w:val="22"/>
                <w:szCs w:val="22"/>
              </w:rPr>
              <w:t>e</w:t>
            </w:r>
            <w:r>
              <w:rPr>
                <w:w w:val="102"/>
                <w:sz w:val="22"/>
                <w:szCs w:val="22"/>
              </w:rPr>
              <w:t>e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4E22" w:rsidRDefault="00904E22" w:rsidP="00A7337C">
            <w:r>
              <w:t>01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4E22" w:rsidRDefault="00904E22" w:rsidP="00A7337C">
            <w:r>
              <w:t>Degree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4E22" w:rsidRDefault="00904E22"/>
        </w:tc>
      </w:tr>
      <w:tr w:rsidR="00904E22">
        <w:trPr>
          <w:trHeight w:hRule="exact" w:val="1306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4E22" w:rsidRDefault="00904E22">
            <w:pPr>
              <w:ind w:left="100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6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4E22" w:rsidRDefault="00904E22">
            <w:pPr>
              <w:ind w:left="10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pu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ta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pacing w:val="-4"/>
                <w:w w:val="102"/>
                <w:sz w:val="22"/>
                <w:szCs w:val="22"/>
              </w:rPr>
              <w:t>O</w:t>
            </w:r>
            <w:r>
              <w:rPr>
                <w:spacing w:val="2"/>
                <w:w w:val="102"/>
                <w:sz w:val="22"/>
                <w:szCs w:val="22"/>
              </w:rPr>
              <w:t>p</w:t>
            </w:r>
            <w:r>
              <w:rPr>
                <w:spacing w:val="1"/>
                <w:w w:val="102"/>
                <w:sz w:val="22"/>
                <w:szCs w:val="22"/>
              </w:rPr>
              <w:t>e</w:t>
            </w:r>
            <w:r>
              <w:rPr>
                <w:spacing w:val="2"/>
                <w:w w:val="102"/>
                <w:sz w:val="22"/>
                <w:szCs w:val="22"/>
              </w:rPr>
              <w:t>r</w:t>
            </w:r>
            <w:r>
              <w:rPr>
                <w:spacing w:val="-4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>t</w:t>
            </w:r>
            <w:r>
              <w:rPr>
                <w:spacing w:val="2"/>
                <w:w w:val="102"/>
                <w:sz w:val="22"/>
                <w:szCs w:val="22"/>
              </w:rPr>
              <w:t>o</w:t>
            </w:r>
            <w:r>
              <w:rPr>
                <w:w w:val="102"/>
                <w:sz w:val="22"/>
                <w:szCs w:val="22"/>
              </w:rPr>
              <w:t>r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4E22" w:rsidRDefault="00904E22">
            <w:pPr>
              <w:ind w:left="658" w:right="661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4E22" w:rsidRDefault="00904E22">
            <w:pPr>
              <w:spacing w:line="245" w:lineRule="auto"/>
              <w:ind w:left="258" w:right="256" w:firstLine="2"/>
              <w:jc w:val="center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BC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 xml:space="preserve">/ </w:t>
            </w:r>
            <w:r>
              <w:rPr>
                <w:spacing w:val="-4"/>
                <w:w w:val="102"/>
                <w:sz w:val="22"/>
                <w:szCs w:val="22"/>
              </w:rPr>
              <w:t>G</w:t>
            </w:r>
            <w:r>
              <w:rPr>
                <w:spacing w:val="2"/>
                <w:w w:val="102"/>
                <w:sz w:val="22"/>
                <w:szCs w:val="22"/>
              </w:rPr>
              <w:t>r</w:t>
            </w:r>
            <w:r>
              <w:rPr>
                <w:spacing w:val="1"/>
                <w:w w:val="102"/>
                <w:sz w:val="22"/>
                <w:szCs w:val="22"/>
              </w:rPr>
              <w:t>a</w:t>
            </w:r>
            <w:r>
              <w:rPr>
                <w:spacing w:val="2"/>
                <w:w w:val="102"/>
                <w:sz w:val="22"/>
                <w:szCs w:val="22"/>
              </w:rPr>
              <w:t>du</w:t>
            </w:r>
            <w:r>
              <w:rPr>
                <w:spacing w:val="1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>te w</w:t>
            </w:r>
            <w:r>
              <w:rPr>
                <w:spacing w:val="-5"/>
                <w:w w:val="102"/>
                <w:sz w:val="22"/>
                <w:szCs w:val="22"/>
              </w:rPr>
              <w:t>i</w:t>
            </w:r>
            <w:r>
              <w:rPr>
                <w:spacing w:val="5"/>
                <w:w w:val="102"/>
                <w:sz w:val="22"/>
                <w:szCs w:val="22"/>
              </w:rPr>
              <w:t>t</w:t>
            </w:r>
            <w:r>
              <w:rPr>
                <w:w w:val="102"/>
                <w:sz w:val="22"/>
                <w:szCs w:val="22"/>
              </w:rPr>
              <w:t xml:space="preserve">h </w:t>
            </w:r>
            <w:r>
              <w:rPr>
                <w:spacing w:val="-1"/>
                <w:w w:val="102"/>
                <w:sz w:val="22"/>
                <w:szCs w:val="22"/>
              </w:rPr>
              <w:t>C</w:t>
            </w:r>
            <w:r>
              <w:rPr>
                <w:spacing w:val="7"/>
                <w:w w:val="102"/>
                <w:sz w:val="22"/>
                <w:szCs w:val="22"/>
              </w:rPr>
              <w:t>o</w:t>
            </w:r>
            <w:r>
              <w:rPr>
                <w:spacing w:val="-7"/>
                <w:w w:val="102"/>
                <w:sz w:val="22"/>
                <w:szCs w:val="22"/>
              </w:rPr>
              <w:t>m</w:t>
            </w:r>
            <w:r>
              <w:rPr>
                <w:spacing w:val="2"/>
                <w:w w:val="102"/>
                <w:sz w:val="22"/>
                <w:szCs w:val="22"/>
              </w:rPr>
              <w:t>pu</w:t>
            </w:r>
            <w:r>
              <w:rPr>
                <w:w w:val="102"/>
                <w:sz w:val="22"/>
                <w:szCs w:val="22"/>
              </w:rPr>
              <w:t>t</w:t>
            </w:r>
            <w:r>
              <w:rPr>
                <w:spacing w:val="1"/>
                <w:w w:val="102"/>
                <w:sz w:val="22"/>
                <w:szCs w:val="22"/>
              </w:rPr>
              <w:t>e</w:t>
            </w:r>
            <w:r>
              <w:rPr>
                <w:w w:val="102"/>
                <w:sz w:val="22"/>
                <w:szCs w:val="22"/>
              </w:rPr>
              <w:t xml:space="preserve">r </w:t>
            </w:r>
            <w:r>
              <w:rPr>
                <w:spacing w:val="-1"/>
                <w:w w:val="102"/>
                <w:sz w:val="22"/>
                <w:szCs w:val="22"/>
              </w:rPr>
              <w:t>C</w:t>
            </w:r>
            <w:r>
              <w:rPr>
                <w:spacing w:val="2"/>
                <w:w w:val="102"/>
                <w:sz w:val="22"/>
                <w:szCs w:val="22"/>
              </w:rPr>
              <w:t>our</w:t>
            </w:r>
            <w:r>
              <w:rPr>
                <w:spacing w:val="-1"/>
                <w:w w:val="102"/>
                <w:sz w:val="22"/>
                <w:szCs w:val="22"/>
              </w:rPr>
              <w:t>s</w:t>
            </w:r>
            <w:r>
              <w:rPr>
                <w:w w:val="102"/>
                <w:sz w:val="22"/>
                <w:szCs w:val="22"/>
              </w:rPr>
              <w:t>e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4E22" w:rsidRDefault="00904E22">
            <w:r>
              <w:t>01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4E22" w:rsidRDefault="00904E22" w:rsidP="00A7337C">
            <w:r>
              <w:t>Degree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4E22" w:rsidRDefault="00904E22"/>
        </w:tc>
      </w:tr>
      <w:tr w:rsidR="00904E22">
        <w:trPr>
          <w:trHeight w:hRule="exact" w:val="269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4E22" w:rsidRDefault="00904E22" w:rsidP="00904E22">
            <w:pPr>
              <w:ind w:left="100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7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4E22" w:rsidRDefault="00904E22" w:rsidP="00904E22">
            <w:pPr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f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pacing w:val="5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I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4E22" w:rsidRDefault="00904E22" w:rsidP="00904E22">
            <w:pPr>
              <w:ind w:left="658" w:right="661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4E22" w:rsidRDefault="00904E22" w:rsidP="00904E22">
            <w:pPr>
              <w:ind w:left="407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D</w:t>
            </w:r>
            <w:r>
              <w:rPr>
                <w:spacing w:val="1"/>
                <w:w w:val="102"/>
                <w:sz w:val="22"/>
                <w:szCs w:val="22"/>
              </w:rPr>
              <w:t>e</w:t>
            </w:r>
            <w:r>
              <w:rPr>
                <w:spacing w:val="-7"/>
                <w:w w:val="102"/>
                <w:sz w:val="22"/>
                <w:szCs w:val="22"/>
              </w:rPr>
              <w:t>g</w:t>
            </w:r>
            <w:r>
              <w:rPr>
                <w:spacing w:val="2"/>
                <w:w w:val="102"/>
                <w:sz w:val="22"/>
                <w:szCs w:val="22"/>
              </w:rPr>
              <w:t>r</w:t>
            </w:r>
            <w:r>
              <w:rPr>
                <w:spacing w:val="1"/>
                <w:w w:val="102"/>
                <w:sz w:val="22"/>
                <w:szCs w:val="22"/>
              </w:rPr>
              <w:t>e</w:t>
            </w:r>
            <w:r>
              <w:rPr>
                <w:w w:val="102"/>
                <w:sz w:val="22"/>
                <w:szCs w:val="22"/>
              </w:rPr>
              <w:t>e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4E22" w:rsidRDefault="00904E22" w:rsidP="00904E22">
            <w:r>
              <w:t>1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4E22" w:rsidRDefault="00904E22" w:rsidP="00904E22">
            <w:r>
              <w:t>Degree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4E22" w:rsidRDefault="00904E22" w:rsidP="00904E22"/>
        </w:tc>
      </w:tr>
      <w:tr w:rsidR="00904E22">
        <w:trPr>
          <w:trHeight w:hRule="exact" w:val="269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4E22" w:rsidRDefault="00904E22" w:rsidP="00904E22">
            <w:pPr>
              <w:ind w:left="100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8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4E22" w:rsidRDefault="00904E22" w:rsidP="00904E22">
            <w:pPr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f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pacing w:val="5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pacing w:val="2"/>
                <w:w w:val="102"/>
                <w:sz w:val="22"/>
                <w:szCs w:val="22"/>
              </w:rPr>
              <w:t>I</w:t>
            </w:r>
            <w:r>
              <w:rPr>
                <w:w w:val="102"/>
                <w:sz w:val="22"/>
                <w:szCs w:val="22"/>
              </w:rPr>
              <w:t>I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4E22" w:rsidRDefault="00904E22" w:rsidP="00904E22">
            <w:pPr>
              <w:ind w:left="658" w:right="661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4E22" w:rsidRDefault="00904E22" w:rsidP="00904E22">
            <w:pPr>
              <w:ind w:left="407"/>
              <w:rPr>
                <w:sz w:val="22"/>
                <w:szCs w:val="22"/>
              </w:rPr>
            </w:pPr>
            <w:r>
              <w:rPr>
                <w:spacing w:val="1"/>
                <w:w w:val="102"/>
                <w:sz w:val="22"/>
                <w:szCs w:val="22"/>
              </w:rPr>
              <w:t>De</w:t>
            </w:r>
            <w:r>
              <w:rPr>
                <w:spacing w:val="-7"/>
                <w:w w:val="102"/>
                <w:sz w:val="22"/>
                <w:szCs w:val="22"/>
              </w:rPr>
              <w:t>g</w:t>
            </w:r>
            <w:r>
              <w:rPr>
                <w:spacing w:val="2"/>
                <w:w w:val="102"/>
                <w:sz w:val="22"/>
                <w:szCs w:val="22"/>
              </w:rPr>
              <w:t>r</w:t>
            </w:r>
            <w:r>
              <w:rPr>
                <w:spacing w:val="1"/>
                <w:w w:val="102"/>
                <w:sz w:val="22"/>
                <w:szCs w:val="22"/>
              </w:rPr>
              <w:t>e</w:t>
            </w:r>
            <w:r>
              <w:rPr>
                <w:w w:val="102"/>
                <w:sz w:val="22"/>
                <w:szCs w:val="22"/>
              </w:rPr>
              <w:t>e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4E22" w:rsidRDefault="00904E22" w:rsidP="00904E22">
            <w:r>
              <w:t>1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4E22" w:rsidRDefault="00D0090E" w:rsidP="00904E22">
            <w:r>
              <w:t>Degree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4E22" w:rsidRDefault="00904E22" w:rsidP="00904E22"/>
        </w:tc>
      </w:tr>
      <w:tr w:rsidR="00904E22">
        <w:trPr>
          <w:trHeight w:hRule="exact" w:val="266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904E22" w:rsidRDefault="00904E22" w:rsidP="00904E22">
            <w:pPr>
              <w:ind w:left="100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9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904E22" w:rsidRDefault="00904E22" w:rsidP="00904E22">
            <w:pPr>
              <w:ind w:left="100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P</w:t>
            </w:r>
            <w:r>
              <w:rPr>
                <w:spacing w:val="1"/>
                <w:w w:val="102"/>
                <w:sz w:val="22"/>
                <w:szCs w:val="22"/>
              </w:rPr>
              <w:t>e</w:t>
            </w:r>
            <w:r>
              <w:rPr>
                <w:spacing w:val="2"/>
                <w:w w:val="102"/>
                <w:sz w:val="22"/>
                <w:szCs w:val="22"/>
              </w:rPr>
              <w:t>o</w:t>
            </w:r>
            <w:r>
              <w:rPr>
                <w:w w:val="102"/>
                <w:sz w:val="22"/>
                <w:szCs w:val="22"/>
              </w:rPr>
              <w:t>n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904E22" w:rsidRDefault="00904E22" w:rsidP="00904E22">
            <w:pPr>
              <w:ind w:left="658" w:right="661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904E22" w:rsidRDefault="00904E22" w:rsidP="00904E22">
            <w:pPr>
              <w:ind w:left="465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SS</w:t>
            </w:r>
            <w:r>
              <w:rPr>
                <w:spacing w:val="-3"/>
                <w:w w:val="102"/>
                <w:sz w:val="22"/>
                <w:szCs w:val="22"/>
              </w:rPr>
              <w:t>L</w:t>
            </w:r>
            <w:r>
              <w:rPr>
                <w:w w:val="102"/>
                <w:sz w:val="22"/>
                <w:szCs w:val="22"/>
              </w:rPr>
              <w:t>C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904E22" w:rsidRDefault="00904E22" w:rsidP="00904E22">
            <w:r>
              <w:t>2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904E22" w:rsidRDefault="00D0090E" w:rsidP="00904E22">
            <w:r>
              <w:t>SSLC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904E22" w:rsidRDefault="00904E22" w:rsidP="00904E22"/>
        </w:tc>
      </w:tr>
      <w:tr w:rsidR="00D0090E">
        <w:trPr>
          <w:trHeight w:hRule="exact" w:val="271"/>
        </w:trPr>
        <w:tc>
          <w:tcPr>
            <w:tcW w:w="53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90E" w:rsidRDefault="00D0090E" w:rsidP="00904E22">
            <w:pPr>
              <w:spacing w:before="5"/>
              <w:ind w:left="100"/>
              <w:rPr>
                <w:sz w:val="22"/>
                <w:szCs w:val="22"/>
              </w:rPr>
            </w:pPr>
            <w:r>
              <w:rPr>
                <w:spacing w:val="2"/>
                <w:w w:val="102"/>
                <w:sz w:val="22"/>
                <w:szCs w:val="22"/>
              </w:rPr>
              <w:t>1</w:t>
            </w:r>
            <w:r>
              <w:rPr>
                <w:w w:val="102"/>
                <w:sz w:val="22"/>
                <w:szCs w:val="22"/>
              </w:rPr>
              <w:t>0</w:t>
            </w:r>
          </w:p>
        </w:tc>
        <w:tc>
          <w:tcPr>
            <w:tcW w:w="2501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90E" w:rsidRDefault="00D0090E" w:rsidP="00904E22">
            <w:pPr>
              <w:spacing w:before="5"/>
              <w:ind w:left="10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-5"/>
                <w:sz w:val="22"/>
                <w:szCs w:val="22"/>
              </w:rPr>
              <w:t>l</w:t>
            </w:r>
            <w:r>
              <w:rPr>
                <w:spacing w:val="5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pacing w:val="7"/>
                <w:w w:val="102"/>
                <w:sz w:val="22"/>
                <w:szCs w:val="22"/>
              </w:rPr>
              <w:t>p</w:t>
            </w:r>
            <w:r>
              <w:rPr>
                <w:spacing w:val="1"/>
                <w:w w:val="102"/>
                <w:sz w:val="22"/>
                <w:szCs w:val="22"/>
              </w:rPr>
              <w:t>e</w:t>
            </w:r>
            <w:r>
              <w:rPr>
                <w:spacing w:val="-3"/>
                <w:w w:val="102"/>
                <w:sz w:val="22"/>
                <w:szCs w:val="22"/>
              </w:rPr>
              <w:t>r</w:t>
            </w:r>
            <w:r>
              <w:rPr>
                <w:spacing w:val="-1"/>
                <w:w w:val="102"/>
                <w:sz w:val="22"/>
                <w:szCs w:val="22"/>
              </w:rPr>
              <w:t>s</w:t>
            </w:r>
            <w:r>
              <w:rPr>
                <w:spacing w:val="7"/>
                <w:w w:val="102"/>
                <w:sz w:val="22"/>
                <w:szCs w:val="22"/>
              </w:rPr>
              <w:t>o</w:t>
            </w:r>
            <w:r>
              <w:rPr>
                <w:spacing w:val="-7"/>
                <w:w w:val="102"/>
                <w:sz w:val="22"/>
                <w:szCs w:val="22"/>
              </w:rPr>
              <w:t>n</w:t>
            </w:r>
            <w:r>
              <w:rPr>
                <w:spacing w:val="-2"/>
                <w:w w:val="102"/>
                <w:sz w:val="22"/>
                <w:szCs w:val="22"/>
              </w:rPr>
              <w:t>n</w:t>
            </w:r>
            <w:r>
              <w:rPr>
                <w:spacing w:val="5"/>
                <w:w w:val="102"/>
                <w:sz w:val="22"/>
                <w:szCs w:val="22"/>
              </w:rPr>
              <w:t>e</w:t>
            </w:r>
            <w:r>
              <w:rPr>
                <w:w w:val="102"/>
                <w:sz w:val="22"/>
                <w:szCs w:val="22"/>
              </w:rPr>
              <w:t>l</w:t>
            </w:r>
          </w:p>
        </w:tc>
        <w:tc>
          <w:tcPr>
            <w:tcW w:w="1517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90E" w:rsidRDefault="00D0090E" w:rsidP="00904E22">
            <w:pPr>
              <w:spacing w:before="5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A</w:t>
            </w:r>
            <w:r>
              <w:rPr>
                <w:spacing w:val="2"/>
                <w:w w:val="102"/>
                <w:sz w:val="22"/>
                <w:szCs w:val="22"/>
              </w:rPr>
              <w:t>d</w:t>
            </w:r>
            <w:r>
              <w:rPr>
                <w:spacing w:val="-4"/>
                <w:w w:val="102"/>
                <w:sz w:val="22"/>
                <w:szCs w:val="22"/>
              </w:rPr>
              <w:t>e</w:t>
            </w:r>
            <w:r>
              <w:rPr>
                <w:spacing w:val="-2"/>
                <w:w w:val="102"/>
                <w:sz w:val="22"/>
                <w:szCs w:val="22"/>
              </w:rPr>
              <w:t>q</w:t>
            </w:r>
            <w:r>
              <w:rPr>
                <w:spacing w:val="7"/>
                <w:w w:val="102"/>
                <w:sz w:val="22"/>
                <w:szCs w:val="22"/>
              </w:rPr>
              <w:t>u</w:t>
            </w:r>
            <w:r>
              <w:rPr>
                <w:spacing w:val="-4"/>
                <w:w w:val="102"/>
                <w:sz w:val="22"/>
                <w:szCs w:val="22"/>
              </w:rPr>
              <w:t>a</w:t>
            </w:r>
            <w:r>
              <w:rPr>
                <w:spacing w:val="5"/>
                <w:w w:val="102"/>
                <w:sz w:val="22"/>
                <w:szCs w:val="22"/>
              </w:rPr>
              <w:t>t</w:t>
            </w:r>
            <w:r>
              <w:rPr>
                <w:w w:val="102"/>
                <w:sz w:val="22"/>
                <w:szCs w:val="22"/>
              </w:rPr>
              <w:t>e</w:t>
            </w:r>
          </w:p>
        </w:tc>
        <w:tc>
          <w:tcPr>
            <w:tcW w:w="1469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90E" w:rsidRDefault="00D0090E" w:rsidP="00904E22">
            <w:pPr>
              <w:spacing w:before="5"/>
              <w:ind w:left="581" w:right="574"/>
              <w:jc w:val="center"/>
              <w:rPr>
                <w:sz w:val="22"/>
                <w:szCs w:val="22"/>
              </w:rPr>
            </w:pPr>
            <w:r>
              <w:rPr>
                <w:spacing w:val="2"/>
                <w:w w:val="102"/>
                <w:sz w:val="22"/>
                <w:szCs w:val="22"/>
              </w:rPr>
              <w:t>--</w:t>
            </w:r>
            <w:r>
              <w:rPr>
                <w:w w:val="102"/>
                <w:sz w:val="22"/>
                <w:szCs w:val="22"/>
              </w:rPr>
              <w:t>-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90E" w:rsidRDefault="00D0090E" w:rsidP="00904E22">
            <w:r>
              <w:rPr>
                <w:spacing w:val="1"/>
                <w:w w:val="103"/>
                <w:sz w:val="23"/>
                <w:szCs w:val="23"/>
              </w:rPr>
              <w:t>A</w:t>
            </w:r>
            <w:r>
              <w:rPr>
                <w:spacing w:val="3"/>
                <w:w w:val="103"/>
                <w:sz w:val="23"/>
                <w:szCs w:val="23"/>
              </w:rPr>
              <w:t>d</w:t>
            </w:r>
            <w:r>
              <w:rPr>
                <w:spacing w:val="-5"/>
                <w:w w:val="103"/>
                <w:sz w:val="23"/>
                <w:szCs w:val="23"/>
              </w:rPr>
              <w:t>e</w:t>
            </w:r>
            <w:r>
              <w:rPr>
                <w:spacing w:val="-4"/>
                <w:w w:val="103"/>
                <w:sz w:val="23"/>
                <w:szCs w:val="23"/>
              </w:rPr>
              <w:t>q</w:t>
            </w:r>
            <w:r>
              <w:rPr>
                <w:spacing w:val="3"/>
                <w:w w:val="103"/>
                <w:sz w:val="23"/>
                <w:szCs w:val="23"/>
              </w:rPr>
              <w:t>u</w:t>
            </w:r>
            <w:r>
              <w:rPr>
                <w:spacing w:val="2"/>
                <w:w w:val="103"/>
                <w:sz w:val="23"/>
                <w:szCs w:val="23"/>
              </w:rPr>
              <w:t>a</w:t>
            </w:r>
            <w:r>
              <w:rPr>
                <w:spacing w:val="6"/>
                <w:w w:val="103"/>
                <w:sz w:val="23"/>
                <w:szCs w:val="23"/>
              </w:rPr>
              <w:t>t</w:t>
            </w:r>
            <w:r>
              <w:rPr>
                <w:w w:val="103"/>
                <w:sz w:val="23"/>
                <w:szCs w:val="23"/>
              </w:rPr>
              <w:t>e</w:t>
            </w:r>
          </w:p>
        </w:tc>
        <w:tc>
          <w:tcPr>
            <w:tcW w:w="1469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90E" w:rsidRDefault="00DC2A2E" w:rsidP="00A7337C">
            <w:pPr>
              <w:spacing w:before="5"/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-</w:t>
            </w:r>
          </w:p>
        </w:tc>
        <w:tc>
          <w:tcPr>
            <w:tcW w:w="193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90E" w:rsidRDefault="00D0090E" w:rsidP="00904E22"/>
        </w:tc>
      </w:tr>
      <w:tr w:rsidR="00D0090E">
        <w:trPr>
          <w:trHeight w:hRule="exact" w:val="269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90E" w:rsidRDefault="00D0090E" w:rsidP="00904E22">
            <w:pPr>
              <w:ind w:left="100"/>
              <w:rPr>
                <w:sz w:val="22"/>
                <w:szCs w:val="22"/>
              </w:rPr>
            </w:pPr>
            <w:r>
              <w:rPr>
                <w:spacing w:val="2"/>
                <w:w w:val="102"/>
                <w:sz w:val="22"/>
                <w:szCs w:val="22"/>
              </w:rPr>
              <w:t>1</w:t>
            </w:r>
            <w:r>
              <w:rPr>
                <w:w w:val="102"/>
                <w:sz w:val="22"/>
                <w:szCs w:val="22"/>
              </w:rPr>
              <w:t>1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90E" w:rsidRDefault="00D0090E" w:rsidP="00904E22">
            <w:pPr>
              <w:ind w:left="100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G</w:t>
            </w:r>
            <w:r>
              <w:rPr>
                <w:spacing w:val="-4"/>
                <w:w w:val="102"/>
                <w:sz w:val="22"/>
                <w:szCs w:val="22"/>
              </w:rPr>
              <w:t>a</w:t>
            </w:r>
            <w:r>
              <w:rPr>
                <w:spacing w:val="2"/>
                <w:w w:val="102"/>
                <w:sz w:val="22"/>
                <w:szCs w:val="22"/>
              </w:rPr>
              <w:t>r</w:t>
            </w:r>
            <w:r>
              <w:rPr>
                <w:spacing w:val="7"/>
                <w:w w:val="102"/>
                <w:sz w:val="22"/>
                <w:szCs w:val="22"/>
              </w:rPr>
              <w:t>d</w:t>
            </w:r>
            <w:r>
              <w:rPr>
                <w:spacing w:val="1"/>
                <w:w w:val="102"/>
                <w:sz w:val="22"/>
                <w:szCs w:val="22"/>
              </w:rPr>
              <w:t>e</w:t>
            </w:r>
            <w:r>
              <w:rPr>
                <w:spacing w:val="-7"/>
                <w:w w:val="102"/>
                <w:sz w:val="22"/>
                <w:szCs w:val="22"/>
              </w:rPr>
              <w:t>n</w:t>
            </w:r>
            <w:r>
              <w:rPr>
                <w:spacing w:val="1"/>
                <w:w w:val="102"/>
                <w:sz w:val="22"/>
                <w:szCs w:val="22"/>
              </w:rPr>
              <w:t>e</w:t>
            </w:r>
            <w:r>
              <w:rPr>
                <w:w w:val="102"/>
                <w:sz w:val="22"/>
                <w:szCs w:val="22"/>
              </w:rPr>
              <w:t>r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90E" w:rsidRDefault="00D0090E" w:rsidP="00904E22">
            <w:pPr>
              <w:ind w:left="32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A</w:t>
            </w:r>
            <w:r>
              <w:rPr>
                <w:spacing w:val="2"/>
                <w:w w:val="102"/>
                <w:sz w:val="22"/>
                <w:szCs w:val="22"/>
              </w:rPr>
              <w:t>d</w:t>
            </w:r>
            <w:r>
              <w:rPr>
                <w:spacing w:val="-4"/>
                <w:w w:val="102"/>
                <w:sz w:val="22"/>
                <w:szCs w:val="22"/>
              </w:rPr>
              <w:t>e</w:t>
            </w:r>
            <w:r>
              <w:rPr>
                <w:spacing w:val="-2"/>
                <w:w w:val="102"/>
                <w:sz w:val="22"/>
                <w:szCs w:val="22"/>
              </w:rPr>
              <w:t>q</w:t>
            </w:r>
            <w:r>
              <w:rPr>
                <w:spacing w:val="7"/>
                <w:w w:val="102"/>
                <w:sz w:val="22"/>
                <w:szCs w:val="22"/>
              </w:rPr>
              <w:t>u</w:t>
            </w:r>
            <w:r>
              <w:rPr>
                <w:spacing w:val="-4"/>
                <w:w w:val="102"/>
                <w:sz w:val="22"/>
                <w:szCs w:val="22"/>
              </w:rPr>
              <w:t>a</w:t>
            </w:r>
            <w:r>
              <w:rPr>
                <w:spacing w:val="5"/>
                <w:w w:val="102"/>
                <w:sz w:val="22"/>
                <w:szCs w:val="22"/>
              </w:rPr>
              <w:t>t</w:t>
            </w:r>
            <w:r>
              <w:rPr>
                <w:w w:val="102"/>
                <w:sz w:val="22"/>
                <w:szCs w:val="22"/>
              </w:rPr>
              <w:t>e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90E" w:rsidRDefault="00D0090E" w:rsidP="00904E22">
            <w:pPr>
              <w:ind w:left="581" w:right="574"/>
              <w:jc w:val="center"/>
              <w:rPr>
                <w:sz w:val="22"/>
                <w:szCs w:val="22"/>
              </w:rPr>
            </w:pPr>
            <w:r>
              <w:rPr>
                <w:spacing w:val="2"/>
                <w:w w:val="102"/>
                <w:sz w:val="22"/>
                <w:szCs w:val="22"/>
              </w:rPr>
              <w:t>--</w:t>
            </w:r>
            <w:r>
              <w:rPr>
                <w:w w:val="102"/>
                <w:sz w:val="22"/>
                <w:szCs w:val="22"/>
              </w:rPr>
              <w:t>-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90E" w:rsidRDefault="00DC2A2E" w:rsidP="00904E22">
            <w:r>
              <w:rPr>
                <w:w w:val="102"/>
                <w:sz w:val="22"/>
                <w:szCs w:val="22"/>
              </w:rPr>
              <w:t>A</w:t>
            </w:r>
            <w:r>
              <w:rPr>
                <w:spacing w:val="2"/>
                <w:w w:val="102"/>
                <w:sz w:val="22"/>
                <w:szCs w:val="22"/>
              </w:rPr>
              <w:t>d</w:t>
            </w:r>
            <w:r>
              <w:rPr>
                <w:spacing w:val="-4"/>
                <w:w w:val="102"/>
                <w:sz w:val="22"/>
                <w:szCs w:val="22"/>
              </w:rPr>
              <w:t>e</w:t>
            </w:r>
            <w:r>
              <w:rPr>
                <w:spacing w:val="-2"/>
                <w:w w:val="102"/>
                <w:sz w:val="22"/>
                <w:szCs w:val="22"/>
              </w:rPr>
              <w:t>q</w:t>
            </w:r>
            <w:r>
              <w:rPr>
                <w:spacing w:val="7"/>
                <w:w w:val="102"/>
                <w:sz w:val="22"/>
                <w:szCs w:val="22"/>
              </w:rPr>
              <w:t>u</w:t>
            </w:r>
            <w:r>
              <w:rPr>
                <w:spacing w:val="-4"/>
                <w:w w:val="102"/>
                <w:sz w:val="22"/>
                <w:szCs w:val="22"/>
              </w:rPr>
              <w:t>a</w:t>
            </w:r>
            <w:r>
              <w:rPr>
                <w:spacing w:val="5"/>
                <w:w w:val="102"/>
                <w:sz w:val="22"/>
                <w:szCs w:val="22"/>
              </w:rPr>
              <w:t>t</w:t>
            </w:r>
            <w:r>
              <w:rPr>
                <w:w w:val="102"/>
                <w:sz w:val="22"/>
                <w:szCs w:val="22"/>
              </w:rPr>
              <w:t>e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90E" w:rsidRDefault="00DC2A2E" w:rsidP="00A7337C">
            <w:pPr>
              <w:ind w:left="3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90E" w:rsidRDefault="00D0090E" w:rsidP="00904E22"/>
        </w:tc>
      </w:tr>
    </w:tbl>
    <w:p w:rsidR="00B843D3" w:rsidRDefault="00B843D3">
      <w:pPr>
        <w:sectPr w:rsidR="00B843D3">
          <w:footerReference w:type="default" r:id="rId10"/>
          <w:pgSz w:w="12240" w:h="15840"/>
          <w:pgMar w:top="600" w:right="620" w:bottom="280" w:left="980" w:header="0" w:footer="622" w:gutter="0"/>
          <w:cols w:space="720"/>
        </w:sectPr>
      </w:pPr>
    </w:p>
    <w:p w:rsidR="00B843D3" w:rsidRDefault="00F62C45">
      <w:pPr>
        <w:spacing w:before="76" w:line="260" w:lineRule="exact"/>
        <w:ind w:left="22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lastRenderedPageBreak/>
        <w:t>9.</w:t>
      </w:r>
      <w:r>
        <w:rPr>
          <w:b/>
          <w:spacing w:val="4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S</w:t>
      </w:r>
      <w:r>
        <w:rPr>
          <w:b/>
          <w:spacing w:val="-1"/>
          <w:position w:val="-1"/>
          <w:sz w:val="24"/>
          <w:szCs w:val="24"/>
        </w:rPr>
        <w:t>c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4"/>
          <w:position w:val="-1"/>
          <w:sz w:val="24"/>
          <w:szCs w:val="24"/>
        </w:rPr>
        <w:t>l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of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pay</w:t>
      </w:r>
      <w:r>
        <w:rPr>
          <w:b/>
          <w:spacing w:val="2"/>
          <w:position w:val="-1"/>
          <w:sz w:val="24"/>
          <w:szCs w:val="24"/>
        </w:rPr>
        <w:t xml:space="preserve"> </w:t>
      </w:r>
      <w:r>
        <w:rPr>
          <w:b/>
          <w:spacing w:val="-3"/>
          <w:position w:val="-1"/>
          <w:sz w:val="24"/>
          <w:szCs w:val="24"/>
        </w:rPr>
        <w:t>f</w:t>
      </w:r>
      <w:r>
        <w:rPr>
          <w:b/>
          <w:position w:val="-1"/>
          <w:sz w:val="24"/>
          <w:szCs w:val="24"/>
        </w:rPr>
        <w:t>or</w:t>
      </w:r>
      <w:r>
        <w:rPr>
          <w:b/>
          <w:spacing w:val="-3"/>
          <w:position w:val="-1"/>
          <w:sz w:val="24"/>
          <w:szCs w:val="24"/>
        </w:rPr>
        <w:t xml:space="preserve"> </w:t>
      </w:r>
      <w:proofErr w:type="gramStart"/>
      <w:r>
        <w:rPr>
          <w:b/>
          <w:spacing w:val="-2"/>
          <w:position w:val="-1"/>
          <w:sz w:val="24"/>
          <w:szCs w:val="24"/>
        </w:rPr>
        <w:t>T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c</w:t>
      </w:r>
      <w:r>
        <w:rPr>
          <w:b/>
          <w:position w:val="-1"/>
          <w:sz w:val="24"/>
          <w:szCs w:val="24"/>
        </w:rPr>
        <w:t>hing</w:t>
      </w:r>
      <w:proofErr w:type="gramEnd"/>
      <w:r>
        <w:rPr>
          <w:b/>
          <w:spacing w:val="2"/>
          <w:position w:val="-1"/>
          <w:sz w:val="24"/>
          <w:szCs w:val="24"/>
        </w:rPr>
        <w:t xml:space="preserve"> </w:t>
      </w:r>
      <w:r>
        <w:rPr>
          <w:b/>
          <w:spacing w:val="-3"/>
          <w:position w:val="-1"/>
          <w:sz w:val="24"/>
          <w:szCs w:val="24"/>
        </w:rPr>
        <w:t>f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c</w:t>
      </w:r>
      <w:r>
        <w:rPr>
          <w:b/>
          <w:spacing w:val="5"/>
          <w:position w:val="-1"/>
          <w:sz w:val="24"/>
          <w:szCs w:val="24"/>
        </w:rPr>
        <w:t>u</w:t>
      </w:r>
      <w:r>
        <w:rPr>
          <w:b/>
          <w:spacing w:val="-4"/>
          <w:position w:val="-1"/>
          <w:sz w:val="24"/>
          <w:szCs w:val="24"/>
        </w:rPr>
        <w:t>l</w:t>
      </w:r>
      <w:r>
        <w:rPr>
          <w:b/>
          <w:spacing w:val="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y</w:t>
      </w:r>
      <w:r>
        <w:rPr>
          <w:b/>
          <w:spacing w:val="2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(t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-3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be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n</w:t>
      </w:r>
      <w:r>
        <w:rPr>
          <w:b/>
          <w:spacing w:val="-1"/>
          <w:position w:val="-1"/>
          <w:sz w:val="24"/>
          <w:szCs w:val="24"/>
        </w:rPr>
        <w:t>c</w:t>
      </w:r>
      <w:r>
        <w:rPr>
          <w:b/>
          <w:spacing w:val="-4"/>
          <w:position w:val="-1"/>
          <w:sz w:val="24"/>
          <w:szCs w:val="24"/>
        </w:rPr>
        <w:t>l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-2"/>
          <w:position w:val="-1"/>
          <w:sz w:val="24"/>
          <w:szCs w:val="24"/>
        </w:rPr>
        <w:t>s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d</w:t>
      </w:r>
      <w:r>
        <w:rPr>
          <w:b/>
          <w:spacing w:val="1"/>
          <w:position w:val="-1"/>
          <w:sz w:val="24"/>
          <w:szCs w:val="24"/>
        </w:rPr>
        <w:t>)</w:t>
      </w:r>
      <w:r>
        <w:rPr>
          <w:b/>
          <w:position w:val="-1"/>
          <w:sz w:val="24"/>
          <w:szCs w:val="24"/>
        </w:rPr>
        <w:t>:</w:t>
      </w:r>
      <w:r w:rsidR="001C3A03">
        <w:rPr>
          <w:b/>
          <w:position w:val="-1"/>
          <w:sz w:val="24"/>
          <w:szCs w:val="24"/>
        </w:rPr>
        <w:t xml:space="preserve"> (Enclosure</w:t>
      </w:r>
      <w:r w:rsidR="0022079E">
        <w:rPr>
          <w:b/>
          <w:position w:val="-1"/>
          <w:sz w:val="24"/>
          <w:szCs w:val="24"/>
        </w:rPr>
        <w:t xml:space="preserve"> 14</w:t>
      </w:r>
      <w:r w:rsidR="001C3A03">
        <w:rPr>
          <w:b/>
          <w:position w:val="-1"/>
          <w:sz w:val="24"/>
          <w:szCs w:val="24"/>
        </w:rPr>
        <w:t>)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0"/>
        <w:gridCol w:w="754"/>
        <w:gridCol w:w="1339"/>
        <w:gridCol w:w="1330"/>
        <w:gridCol w:w="720"/>
        <w:gridCol w:w="595"/>
        <w:gridCol w:w="710"/>
        <w:gridCol w:w="672"/>
        <w:gridCol w:w="1080"/>
        <w:gridCol w:w="542"/>
        <w:gridCol w:w="605"/>
        <w:gridCol w:w="595"/>
        <w:gridCol w:w="720"/>
        <w:gridCol w:w="686"/>
        <w:gridCol w:w="667"/>
        <w:gridCol w:w="720"/>
        <w:gridCol w:w="1051"/>
      </w:tblGrid>
      <w:tr w:rsidR="00B843D3">
        <w:trPr>
          <w:trHeight w:hRule="exact" w:val="701"/>
        </w:trPr>
        <w:tc>
          <w:tcPr>
            <w:tcW w:w="4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20" w:lineRule="exact"/>
              <w:ind w:left="119"/>
            </w:pPr>
            <w:r>
              <w:rPr>
                <w:b/>
                <w:spacing w:val="-2"/>
              </w:rPr>
              <w:t>S</w:t>
            </w:r>
            <w:r>
              <w:rPr>
                <w:b/>
                <w:spacing w:val="1"/>
                <w:w w:val="101"/>
              </w:rPr>
              <w:t>l</w:t>
            </w:r>
            <w:r>
              <w:rPr>
                <w:b/>
              </w:rPr>
              <w:t>.</w:t>
            </w:r>
          </w:p>
          <w:p w:rsidR="00B843D3" w:rsidRDefault="00F62C45">
            <w:pPr>
              <w:ind w:left="109"/>
            </w:pPr>
            <w:r>
              <w:rPr>
                <w:b/>
                <w:spacing w:val="-2"/>
              </w:rPr>
              <w:t>N</w:t>
            </w:r>
            <w:r>
              <w:rPr>
                <w:b/>
              </w:rPr>
              <w:t>o</w:t>
            </w:r>
          </w:p>
        </w:tc>
        <w:tc>
          <w:tcPr>
            <w:tcW w:w="7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20" w:lineRule="exact"/>
              <w:ind w:left="124"/>
            </w:pPr>
            <w:r>
              <w:rPr>
                <w:b/>
                <w:spacing w:val="-2"/>
              </w:rPr>
              <w:t>N</w:t>
            </w:r>
            <w:r>
              <w:rPr>
                <w:b/>
              </w:rPr>
              <w:t>a</w:t>
            </w:r>
            <w:r>
              <w:rPr>
                <w:b/>
                <w:spacing w:val="-5"/>
              </w:rPr>
              <w:t>m</w:t>
            </w:r>
            <w:r>
              <w:rPr>
                <w:b/>
                <w:w w:val="101"/>
              </w:rPr>
              <w:t>e</w:t>
            </w:r>
          </w:p>
        </w:tc>
        <w:tc>
          <w:tcPr>
            <w:tcW w:w="13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20" w:lineRule="exact"/>
              <w:ind w:left="105"/>
            </w:pPr>
            <w:r>
              <w:rPr>
                <w:b/>
                <w:spacing w:val="6"/>
                <w:w w:val="101"/>
              </w:rPr>
              <w:t>Q</w:t>
            </w:r>
            <w:r>
              <w:rPr>
                <w:b/>
                <w:spacing w:val="-7"/>
              </w:rPr>
              <w:t>u</w:t>
            </w:r>
            <w:r>
              <w:rPr>
                <w:b/>
                <w:w w:val="101"/>
              </w:rPr>
              <w:t>a</w:t>
            </w:r>
            <w:r>
              <w:rPr>
                <w:b/>
                <w:spacing w:val="1"/>
                <w:w w:val="101"/>
              </w:rPr>
              <w:t>l</w:t>
            </w:r>
            <w:r>
              <w:rPr>
                <w:b/>
                <w:spacing w:val="-3"/>
                <w:w w:val="101"/>
              </w:rPr>
              <w:t>i</w:t>
            </w:r>
            <w:r>
              <w:rPr>
                <w:b/>
                <w:w w:val="101"/>
              </w:rPr>
              <w:t>f</w:t>
            </w:r>
            <w:r>
              <w:rPr>
                <w:b/>
                <w:spacing w:val="-3"/>
                <w:w w:val="101"/>
              </w:rPr>
              <w:t>i</w:t>
            </w:r>
            <w:r>
              <w:rPr>
                <w:b/>
                <w:spacing w:val="1"/>
                <w:w w:val="101"/>
              </w:rPr>
              <w:t>c</w:t>
            </w:r>
            <w:r>
              <w:rPr>
                <w:b/>
                <w:w w:val="101"/>
              </w:rPr>
              <w:t>at</w:t>
            </w:r>
            <w:r>
              <w:rPr>
                <w:b/>
                <w:spacing w:val="1"/>
                <w:w w:val="101"/>
              </w:rPr>
              <w:t>i</w:t>
            </w:r>
            <w:r>
              <w:rPr>
                <w:b/>
                <w:spacing w:val="-5"/>
              </w:rPr>
              <w:t>o</w:t>
            </w:r>
            <w:r>
              <w:rPr>
                <w:b/>
              </w:rPr>
              <w:t>n</w:t>
            </w:r>
          </w:p>
        </w:tc>
        <w:tc>
          <w:tcPr>
            <w:tcW w:w="13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20" w:lineRule="exact"/>
              <w:ind w:left="153"/>
            </w:pPr>
            <w:r>
              <w:rPr>
                <w:b/>
                <w:spacing w:val="-2"/>
              </w:rPr>
              <w:t>D</w:t>
            </w:r>
            <w:r>
              <w:rPr>
                <w:b/>
                <w:spacing w:val="1"/>
                <w:w w:val="101"/>
              </w:rPr>
              <w:t>e</w:t>
            </w:r>
            <w:r>
              <w:rPr>
                <w:b/>
                <w:spacing w:val="-2"/>
              </w:rPr>
              <w:t>s</w:t>
            </w:r>
            <w:r>
              <w:rPr>
                <w:b/>
                <w:spacing w:val="1"/>
                <w:w w:val="101"/>
              </w:rPr>
              <w:t>i</w:t>
            </w:r>
            <w:r>
              <w:rPr>
                <w:b/>
              </w:rPr>
              <w:t>g</w:t>
            </w:r>
            <w:r>
              <w:rPr>
                <w:b/>
                <w:spacing w:val="-2"/>
              </w:rPr>
              <w:t>n</w:t>
            </w:r>
            <w:r>
              <w:rPr>
                <w:b/>
                <w:w w:val="101"/>
              </w:rPr>
              <w:t>at</w:t>
            </w:r>
            <w:r>
              <w:rPr>
                <w:b/>
                <w:spacing w:val="1"/>
                <w:w w:val="101"/>
              </w:rPr>
              <w:t>i</w:t>
            </w:r>
            <w:r>
              <w:rPr>
                <w:b/>
                <w:spacing w:val="-5"/>
              </w:rPr>
              <w:t>o</w:t>
            </w:r>
            <w:r>
              <w:rPr>
                <w:b/>
              </w:rPr>
              <w:t>n</w:t>
            </w:r>
          </w:p>
        </w:tc>
        <w:tc>
          <w:tcPr>
            <w:tcW w:w="7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20" w:lineRule="exact"/>
              <w:ind w:left="124"/>
            </w:pPr>
            <w:r>
              <w:rPr>
                <w:b/>
                <w:spacing w:val="4"/>
                <w:w w:val="101"/>
              </w:rPr>
              <w:t>B</w:t>
            </w:r>
            <w:r>
              <w:rPr>
                <w:b/>
              </w:rPr>
              <w:t>a</w:t>
            </w:r>
            <w:r>
              <w:rPr>
                <w:b/>
                <w:spacing w:val="-6"/>
              </w:rPr>
              <w:t>s</w:t>
            </w:r>
            <w:r>
              <w:rPr>
                <w:b/>
                <w:spacing w:val="1"/>
                <w:w w:val="101"/>
              </w:rPr>
              <w:t>i</w:t>
            </w:r>
            <w:r>
              <w:rPr>
                <w:b/>
                <w:w w:val="101"/>
              </w:rPr>
              <w:t>c</w:t>
            </w:r>
          </w:p>
          <w:p w:rsidR="00B843D3" w:rsidRDefault="00F62C45">
            <w:pPr>
              <w:ind w:left="196"/>
            </w:pPr>
            <w:r>
              <w:rPr>
                <w:b/>
                <w:spacing w:val="-2"/>
              </w:rPr>
              <w:t>p</w:t>
            </w:r>
            <w:r>
              <w:rPr>
                <w:b/>
              </w:rPr>
              <w:t>ay</w:t>
            </w:r>
          </w:p>
          <w:p w:rsidR="00B843D3" w:rsidRDefault="00F62C45">
            <w:pPr>
              <w:ind w:left="215"/>
            </w:pPr>
            <w:r>
              <w:rPr>
                <w:b/>
                <w:spacing w:val="-2"/>
              </w:rPr>
              <w:t>Rs</w:t>
            </w:r>
            <w:r>
              <w:rPr>
                <w:b/>
              </w:rPr>
              <w:t>.</w:t>
            </w:r>
          </w:p>
        </w:tc>
        <w:tc>
          <w:tcPr>
            <w:tcW w:w="5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20" w:lineRule="exact"/>
              <w:ind w:left="143"/>
            </w:pPr>
            <w:r>
              <w:rPr>
                <w:b/>
                <w:spacing w:val="-2"/>
              </w:rPr>
              <w:t>D</w:t>
            </w:r>
            <w:r>
              <w:rPr>
                <w:b/>
              </w:rPr>
              <w:t>A</w:t>
            </w:r>
          </w:p>
          <w:p w:rsidR="00B843D3" w:rsidRDefault="00F62C45">
            <w:pPr>
              <w:ind w:left="153"/>
            </w:pPr>
            <w:r>
              <w:rPr>
                <w:b/>
                <w:spacing w:val="-2"/>
              </w:rPr>
              <w:t>Rs</w:t>
            </w:r>
            <w:r>
              <w:rPr>
                <w:b/>
              </w:rPr>
              <w:t>.</w:t>
            </w:r>
          </w:p>
        </w:tc>
        <w:tc>
          <w:tcPr>
            <w:tcW w:w="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20" w:lineRule="exact"/>
              <w:ind w:left="124"/>
            </w:pPr>
            <w:r>
              <w:rPr>
                <w:b/>
                <w:spacing w:val="1"/>
                <w:w w:val="101"/>
              </w:rPr>
              <w:t>H</w:t>
            </w:r>
            <w:r>
              <w:rPr>
                <w:b/>
                <w:spacing w:val="-2"/>
              </w:rPr>
              <w:t>R</w:t>
            </w:r>
            <w:r>
              <w:rPr>
                <w:b/>
              </w:rPr>
              <w:t>A</w:t>
            </w:r>
          </w:p>
          <w:p w:rsidR="00B843D3" w:rsidRDefault="00F62C45">
            <w:pPr>
              <w:ind w:left="210"/>
            </w:pPr>
            <w:r>
              <w:rPr>
                <w:b/>
                <w:spacing w:val="-2"/>
              </w:rPr>
              <w:t>Rs</w:t>
            </w:r>
            <w:r>
              <w:rPr>
                <w:b/>
              </w:rPr>
              <w:t>.</w:t>
            </w:r>
          </w:p>
        </w:tc>
        <w:tc>
          <w:tcPr>
            <w:tcW w:w="6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20" w:lineRule="exact"/>
              <w:ind w:left="114"/>
            </w:pPr>
            <w:r>
              <w:rPr>
                <w:b/>
                <w:spacing w:val="-2"/>
              </w:rPr>
              <w:t>CC</w:t>
            </w:r>
            <w:r>
              <w:rPr>
                <w:b/>
              </w:rPr>
              <w:t>A</w:t>
            </w:r>
          </w:p>
          <w:p w:rsidR="00B843D3" w:rsidRDefault="00F62C45">
            <w:pPr>
              <w:ind w:left="196"/>
            </w:pPr>
            <w:r>
              <w:rPr>
                <w:b/>
                <w:spacing w:val="-2"/>
              </w:rPr>
              <w:t>Rs</w:t>
            </w:r>
            <w:r>
              <w:rPr>
                <w:b/>
              </w:rPr>
              <w:t>.</w:t>
            </w:r>
          </w:p>
        </w:tc>
        <w:tc>
          <w:tcPr>
            <w:tcW w:w="10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20" w:lineRule="exact"/>
              <w:ind w:left="242" w:right="244"/>
              <w:jc w:val="center"/>
            </w:pPr>
            <w:r>
              <w:rPr>
                <w:b/>
                <w:spacing w:val="1"/>
                <w:w w:val="101"/>
              </w:rPr>
              <w:t>O</w:t>
            </w:r>
            <w:r>
              <w:rPr>
                <w:b/>
              </w:rPr>
              <w:t>t</w:t>
            </w:r>
            <w:r>
              <w:rPr>
                <w:b/>
                <w:spacing w:val="-2"/>
              </w:rPr>
              <w:t>h</w:t>
            </w:r>
            <w:r>
              <w:rPr>
                <w:b/>
                <w:spacing w:val="-3"/>
                <w:w w:val="101"/>
              </w:rPr>
              <w:t>e</w:t>
            </w:r>
            <w:r>
              <w:rPr>
                <w:b/>
                <w:w w:val="101"/>
              </w:rPr>
              <w:t>r</w:t>
            </w:r>
          </w:p>
          <w:p w:rsidR="00B843D3" w:rsidRDefault="00F62C45">
            <w:pPr>
              <w:ind w:left="77" w:right="69"/>
              <w:jc w:val="center"/>
            </w:pPr>
            <w:r>
              <w:rPr>
                <w:b/>
                <w:w w:val="101"/>
              </w:rPr>
              <w:t>a</w:t>
            </w:r>
            <w:r>
              <w:rPr>
                <w:b/>
                <w:spacing w:val="1"/>
                <w:w w:val="101"/>
              </w:rPr>
              <w:t>ll</w:t>
            </w:r>
            <w:r>
              <w:rPr>
                <w:b/>
                <w:spacing w:val="-5"/>
              </w:rPr>
              <w:t>o</w:t>
            </w:r>
            <w:r>
              <w:rPr>
                <w:b/>
                <w:spacing w:val="-2"/>
              </w:rPr>
              <w:t>w</w:t>
            </w:r>
            <w:r>
              <w:rPr>
                <w:b/>
              </w:rPr>
              <w:t>a</w:t>
            </w:r>
            <w:r>
              <w:rPr>
                <w:b/>
                <w:spacing w:val="-2"/>
              </w:rPr>
              <w:t>n</w:t>
            </w:r>
            <w:r>
              <w:rPr>
                <w:b/>
                <w:spacing w:val="1"/>
                <w:w w:val="101"/>
              </w:rPr>
              <w:t>c</w:t>
            </w:r>
            <w:r>
              <w:rPr>
                <w:b/>
                <w:w w:val="101"/>
              </w:rPr>
              <w:t>e</w:t>
            </w:r>
          </w:p>
          <w:p w:rsidR="00B843D3" w:rsidRDefault="00F62C45">
            <w:pPr>
              <w:ind w:left="362" w:right="364"/>
              <w:jc w:val="center"/>
            </w:pPr>
            <w:r>
              <w:rPr>
                <w:b/>
                <w:spacing w:val="-2"/>
              </w:rPr>
              <w:t>Rs</w:t>
            </w:r>
            <w:r>
              <w:rPr>
                <w:b/>
              </w:rPr>
              <w:t>.</w:t>
            </w:r>
          </w:p>
        </w:tc>
        <w:tc>
          <w:tcPr>
            <w:tcW w:w="1742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843D3" w:rsidRDefault="00B843D3">
            <w:pPr>
              <w:spacing w:before="5" w:line="220" w:lineRule="exact"/>
              <w:rPr>
                <w:sz w:val="22"/>
                <w:szCs w:val="22"/>
              </w:rPr>
            </w:pPr>
          </w:p>
          <w:p w:rsidR="00B843D3" w:rsidRDefault="00F62C45">
            <w:pPr>
              <w:ind w:left="388"/>
            </w:pPr>
            <w:r>
              <w:rPr>
                <w:b/>
                <w:spacing w:val="-2"/>
              </w:rPr>
              <w:t>D</w:t>
            </w:r>
            <w:r>
              <w:rPr>
                <w:b/>
                <w:spacing w:val="1"/>
                <w:w w:val="101"/>
              </w:rPr>
              <w:t>e</w:t>
            </w:r>
            <w:r>
              <w:rPr>
                <w:b/>
                <w:spacing w:val="-2"/>
              </w:rPr>
              <w:t>d</w:t>
            </w:r>
            <w:r>
              <w:rPr>
                <w:b/>
                <w:spacing w:val="-7"/>
              </w:rPr>
              <w:t>u</w:t>
            </w:r>
            <w:r>
              <w:rPr>
                <w:b/>
                <w:spacing w:val="1"/>
                <w:w w:val="101"/>
              </w:rPr>
              <w:t>c</w:t>
            </w:r>
            <w:r>
              <w:rPr>
                <w:b/>
                <w:w w:val="101"/>
              </w:rPr>
              <w:t>t</w:t>
            </w:r>
            <w:r>
              <w:rPr>
                <w:b/>
                <w:spacing w:val="1"/>
                <w:w w:val="101"/>
              </w:rPr>
              <w:t>i</w:t>
            </w:r>
            <w:r>
              <w:rPr>
                <w:b/>
                <w:spacing w:val="-5"/>
              </w:rPr>
              <w:t>o</w:t>
            </w:r>
            <w:r>
              <w:rPr>
                <w:b/>
                <w:spacing w:val="-2"/>
              </w:rPr>
              <w:t>n</w:t>
            </w:r>
            <w:r>
              <w:rPr>
                <w:b/>
              </w:rPr>
              <w:t>s</w:t>
            </w:r>
          </w:p>
        </w:tc>
        <w:tc>
          <w:tcPr>
            <w:tcW w:w="7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20" w:lineRule="exact"/>
              <w:ind w:left="89" w:right="91"/>
              <w:jc w:val="center"/>
            </w:pPr>
            <w:r>
              <w:rPr>
                <w:b/>
                <w:spacing w:val="4"/>
                <w:w w:val="101"/>
              </w:rPr>
              <w:t>B</w:t>
            </w:r>
            <w:r>
              <w:rPr>
                <w:b/>
              </w:rPr>
              <w:t>a</w:t>
            </w:r>
            <w:r>
              <w:rPr>
                <w:b/>
                <w:spacing w:val="-7"/>
              </w:rPr>
              <w:t>n</w:t>
            </w:r>
            <w:r>
              <w:rPr>
                <w:b/>
              </w:rPr>
              <w:t>k</w:t>
            </w:r>
          </w:p>
          <w:p w:rsidR="00B843D3" w:rsidRDefault="00F62C45">
            <w:pPr>
              <w:ind w:left="159" w:right="167"/>
              <w:jc w:val="center"/>
            </w:pPr>
            <w:r>
              <w:rPr>
                <w:b/>
                <w:spacing w:val="-2"/>
              </w:rPr>
              <w:t>A</w:t>
            </w:r>
            <w:r>
              <w:rPr>
                <w:b/>
                <w:spacing w:val="1"/>
                <w:w w:val="101"/>
              </w:rPr>
              <w:t>/</w:t>
            </w:r>
            <w:r>
              <w:rPr>
                <w:b/>
              </w:rPr>
              <w:t xml:space="preserve">C </w:t>
            </w:r>
            <w:r>
              <w:rPr>
                <w:b/>
                <w:spacing w:val="-2"/>
              </w:rPr>
              <w:t>N</w:t>
            </w:r>
            <w:r>
              <w:rPr>
                <w:b/>
              </w:rPr>
              <w:t>o</w:t>
            </w:r>
          </w:p>
        </w:tc>
        <w:tc>
          <w:tcPr>
            <w:tcW w:w="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20" w:lineRule="exact"/>
              <w:ind w:left="133"/>
            </w:pPr>
            <w:r>
              <w:rPr>
                <w:b/>
                <w:spacing w:val="-3"/>
                <w:w w:val="101"/>
              </w:rPr>
              <w:t>P</w:t>
            </w:r>
            <w:r>
              <w:rPr>
                <w:b/>
                <w:spacing w:val="-2"/>
              </w:rPr>
              <w:t>A</w:t>
            </w:r>
            <w:r>
              <w:rPr>
                <w:b/>
              </w:rPr>
              <w:t>N</w:t>
            </w:r>
          </w:p>
          <w:p w:rsidR="00B843D3" w:rsidRDefault="00F62C45">
            <w:pPr>
              <w:ind w:left="215"/>
            </w:pPr>
            <w:r>
              <w:rPr>
                <w:b/>
                <w:spacing w:val="-2"/>
              </w:rPr>
              <w:t>N</w:t>
            </w:r>
            <w:r>
              <w:rPr>
                <w:b/>
              </w:rPr>
              <w:t>o</w:t>
            </w:r>
          </w:p>
        </w:tc>
        <w:tc>
          <w:tcPr>
            <w:tcW w:w="6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20" w:lineRule="exact"/>
              <w:ind w:left="138"/>
            </w:pPr>
            <w:r>
              <w:rPr>
                <w:b/>
                <w:w w:val="101"/>
              </w:rPr>
              <w:t>E</w:t>
            </w:r>
            <w:r>
              <w:rPr>
                <w:b/>
                <w:spacing w:val="-3"/>
                <w:w w:val="101"/>
              </w:rPr>
              <w:t>P</w:t>
            </w:r>
            <w:r>
              <w:rPr>
                <w:b/>
                <w:w w:val="101"/>
              </w:rPr>
              <w:t>F</w:t>
            </w:r>
          </w:p>
          <w:p w:rsidR="00B843D3" w:rsidRDefault="00F62C45">
            <w:pPr>
              <w:ind w:left="196" w:right="148" w:hanging="14"/>
            </w:pPr>
            <w:r>
              <w:rPr>
                <w:b/>
                <w:spacing w:val="-2"/>
              </w:rPr>
              <w:t>A</w:t>
            </w:r>
            <w:r>
              <w:rPr>
                <w:b/>
                <w:spacing w:val="1"/>
                <w:w w:val="101"/>
              </w:rPr>
              <w:t>/</w:t>
            </w:r>
            <w:r>
              <w:rPr>
                <w:b/>
                <w:w w:val="101"/>
              </w:rPr>
              <w:t xml:space="preserve">c </w:t>
            </w:r>
            <w:r>
              <w:rPr>
                <w:b/>
                <w:spacing w:val="-2"/>
              </w:rPr>
              <w:t>n</w:t>
            </w:r>
            <w:r>
              <w:rPr>
                <w:b/>
                <w:spacing w:val="-5"/>
              </w:rPr>
              <w:t>o</w:t>
            </w:r>
            <w:r>
              <w:rPr>
                <w:b/>
              </w:rPr>
              <w:t>.</w:t>
            </w:r>
          </w:p>
        </w:tc>
        <w:tc>
          <w:tcPr>
            <w:tcW w:w="7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20" w:lineRule="exact"/>
              <w:ind w:left="124"/>
            </w:pPr>
            <w:r>
              <w:rPr>
                <w:b/>
                <w:w w:val="101"/>
              </w:rPr>
              <w:t>T</w:t>
            </w:r>
            <w:r>
              <w:rPr>
                <w:b/>
                <w:spacing w:val="-5"/>
              </w:rPr>
              <w:t>o</w:t>
            </w:r>
            <w:r>
              <w:rPr>
                <w:b/>
                <w:w w:val="101"/>
              </w:rPr>
              <w:t>tal</w:t>
            </w:r>
          </w:p>
        </w:tc>
        <w:tc>
          <w:tcPr>
            <w:tcW w:w="10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20" w:lineRule="exact"/>
              <w:ind w:left="105"/>
            </w:pPr>
            <w:r>
              <w:rPr>
                <w:b/>
                <w:spacing w:val="-2"/>
              </w:rPr>
              <w:t>S</w:t>
            </w:r>
            <w:r>
              <w:rPr>
                <w:b/>
                <w:spacing w:val="1"/>
                <w:w w:val="101"/>
              </w:rPr>
              <w:t>i</w:t>
            </w:r>
            <w:r>
              <w:rPr>
                <w:b/>
              </w:rPr>
              <w:t>g</w:t>
            </w:r>
            <w:r>
              <w:rPr>
                <w:b/>
                <w:spacing w:val="-2"/>
              </w:rPr>
              <w:t>n</w:t>
            </w:r>
            <w:r>
              <w:rPr>
                <w:b/>
              </w:rPr>
              <w:t>at</w:t>
            </w:r>
            <w:r>
              <w:rPr>
                <w:b/>
                <w:spacing w:val="-7"/>
              </w:rPr>
              <w:t>u</w:t>
            </w:r>
            <w:r>
              <w:rPr>
                <w:b/>
                <w:spacing w:val="1"/>
                <w:w w:val="101"/>
              </w:rPr>
              <w:t>r</w:t>
            </w:r>
            <w:r>
              <w:rPr>
                <w:b/>
                <w:w w:val="101"/>
              </w:rPr>
              <w:t>e</w:t>
            </w:r>
          </w:p>
        </w:tc>
      </w:tr>
      <w:tr w:rsidR="00B843D3">
        <w:trPr>
          <w:trHeight w:hRule="exact" w:val="470"/>
        </w:trPr>
        <w:tc>
          <w:tcPr>
            <w:tcW w:w="4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  <w:tc>
          <w:tcPr>
            <w:tcW w:w="7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  <w:tc>
          <w:tcPr>
            <w:tcW w:w="13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  <w:tc>
          <w:tcPr>
            <w:tcW w:w="13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  <w:tc>
          <w:tcPr>
            <w:tcW w:w="7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  <w:tc>
          <w:tcPr>
            <w:tcW w:w="5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  <w:tc>
          <w:tcPr>
            <w:tcW w:w="7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  <w:tc>
          <w:tcPr>
            <w:tcW w:w="6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  <w:tc>
          <w:tcPr>
            <w:tcW w:w="10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20" w:lineRule="exact"/>
              <w:ind w:left="105"/>
            </w:pPr>
            <w:r>
              <w:rPr>
                <w:b/>
              </w:rPr>
              <w:t xml:space="preserve">P </w:t>
            </w:r>
            <w:r>
              <w:rPr>
                <w:b/>
                <w:w w:val="101"/>
              </w:rPr>
              <w:t>T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20" w:lineRule="exact"/>
              <w:ind w:left="100"/>
            </w:pPr>
            <w:r>
              <w:rPr>
                <w:b/>
                <w:w w:val="101"/>
              </w:rPr>
              <w:t>T</w:t>
            </w:r>
            <w:r>
              <w:rPr>
                <w:b/>
                <w:spacing w:val="-2"/>
              </w:rPr>
              <w:t>D</w:t>
            </w:r>
            <w:r>
              <w:rPr>
                <w:b/>
              </w:rPr>
              <w:t>S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20" w:lineRule="exact"/>
              <w:ind w:left="100"/>
            </w:pPr>
            <w:r>
              <w:rPr>
                <w:b/>
                <w:w w:val="101"/>
              </w:rPr>
              <w:t>E</w:t>
            </w:r>
            <w:r>
              <w:rPr>
                <w:b/>
                <w:spacing w:val="-3"/>
                <w:w w:val="101"/>
              </w:rPr>
              <w:t>P</w:t>
            </w:r>
            <w:r>
              <w:rPr>
                <w:b/>
                <w:w w:val="101"/>
              </w:rPr>
              <w:t>F</w:t>
            </w:r>
          </w:p>
        </w:tc>
        <w:tc>
          <w:tcPr>
            <w:tcW w:w="7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  <w:tc>
          <w:tcPr>
            <w:tcW w:w="6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  <w:tc>
          <w:tcPr>
            <w:tcW w:w="6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  <w:tc>
          <w:tcPr>
            <w:tcW w:w="7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  <w:tc>
          <w:tcPr>
            <w:tcW w:w="10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</w:tr>
      <w:tr w:rsidR="00B843D3">
        <w:trPr>
          <w:trHeight w:hRule="exact" w:val="288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  <w:tc>
          <w:tcPr>
            <w:tcW w:w="1742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</w:tr>
    </w:tbl>
    <w:p w:rsidR="00B843D3" w:rsidRDefault="00B843D3">
      <w:pPr>
        <w:spacing w:before="1" w:line="100" w:lineRule="exact"/>
        <w:rPr>
          <w:sz w:val="10"/>
          <w:szCs w:val="10"/>
        </w:rPr>
      </w:pPr>
    </w:p>
    <w:p w:rsidR="00B843D3" w:rsidRDefault="00F62C45">
      <w:pPr>
        <w:spacing w:before="29"/>
        <w:ind w:left="220"/>
        <w:rPr>
          <w:sz w:val="24"/>
          <w:szCs w:val="24"/>
        </w:rPr>
      </w:pPr>
      <w:r>
        <w:rPr>
          <w:b/>
          <w:sz w:val="24"/>
          <w:szCs w:val="24"/>
        </w:rPr>
        <w:t>10.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Wh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t</w:t>
      </w:r>
      <w:r>
        <w:rPr>
          <w:b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 xml:space="preserve"> f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s 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5"/>
          <w:sz w:val="24"/>
          <w:szCs w:val="24"/>
        </w:rPr>
        <w:t>o</w:t>
      </w:r>
      <w:r>
        <w:rPr>
          <w:b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h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/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High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udi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 a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5"/>
          <w:sz w:val="24"/>
          <w:szCs w:val="24"/>
        </w:rPr>
        <w:t>p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ovid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t</w:t>
      </w:r>
      <w:r>
        <w:rPr>
          <w:b/>
          <w:sz w:val="24"/>
          <w:szCs w:val="24"/>
        </w:rPr>
        <w:t>he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u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y?</w:t>
      </w:r>
    </w:p>
    <w:p w:rsidR="00B843D3" w:rsidRDefault="00F62C45">
      <w:pPr>
        <w:spacing w:line="260" w:lineRule="exact"/>
        <w:ind w:left="940"/>
        <w:rPr>
          <w:sz w:val="24"/>
          <w:szCs w:val="24"/>
        </w:rPr>
      </w:pPr>
      <w:r>
        <w:rPr>
          <w:spacing w:val="1"/>
          <w:sz w:val="24"/>
          <w:szCs w:val="24"/>
        </w:rPr>
        <w:t>(I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to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)</w:t>
      </w:r>
    </w:p>
    <w:p w:rsidR="00B843D3" w:rsidRDefault="00F62C45">
      <w:pPr>
        <w:spacing w:before="50"/>
        <w:ind w:left="220"/>
        <w:rPr>
          <w:sz w:val="24"/>
          <w:szCs w:val="24"/>
        </w:rPr>
      </w:pPr>
      <w:r>
        <w:rPr>
          <w:b/>
          <w:sz w:val="24"/>
          <w:szCs w:val="24"/>
        </w:rPr>
        <w:t>11.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Wh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t</w:t>
      </w:r>
      <w:r>
        <w:rPr>
          <w:b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5"/>
          <w:sz w:val="24"/>
          <w:szCs w:val="24"/>
        </w:rPr>
        <w:t>u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b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s 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al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</w:t>
      </w:r>
      <w:r>
        <w:rPr>
          <w:b/>
          <w:spacing w:val="4"/>
          <w:sz w:val="24"/>
          <w:szCs w:val="24"/>
        </w:rPr>
        <w:t>w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tt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nd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w</w:t>
      </w:r>
      <w:r>
        <w:rPr>
          <w:b/>
          <w:sz w:val="24"/>
          <w:szCs w:val="24"/>
        </w:rPr>
        <w:t>o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hops and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in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?</w:t>
      </w:r>
      <w:r w:rsidR="0052486D">
        <w:rPr>
          <w:b/>
          <w:sz w:val="24"/>
          <w:szCs w:val="24"/>
        </w:rPr>
        <w:t xml:space="preserve">  Yes</w:t>
      </w:r>
    </w:p>
    <w:p w:rsidR="00B843D3" w:rsidRDefault="00F62C45">
      <w:pPr>
        <w:spacing w:line="260" w:lineRule="exact"/>
        <w:ind w:left="940"/>
        <w:rPr>
          <w:sz w:val="24"/>
          <w:szCs w:val="24"/>
        </w:rPr>
      </w:pPr>
      <w:r>
        <w:rPr>
          <w:spacing w:val="1"/>
          <w:sz w:val="24"/>
          <w:szCs w:val="24"/>
        </w:rPr>
        <w:t>(I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to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)</w:t>
      </w:r>
    </w:p>
    <w:p w:rsidR="00B843D3" w:rsidRDefault="006E2A5D">
      <w:pPr>
        <w:spacing w:before="93"/>
        <w:ind w:left="220"/>
        <w:rPr>
          <w:sz w:val="24"/>
          <w:szCs w:val="24"/>
        </w:rPr>
      </w:pPr>
      <w:r w:rsidRPr="006E2A5D">
        <w:pict>
          <v:group id="_x0000_s2090" style="position:absolute;left:0;text-align:left;margin-left:396pt;margin-top:5.3pt;width:36pt;height:18pt;z-index:-8278;mso-position-horizontal-relative:page" coordorigin="7920,106" coordsize="720,360">
            <v:shape id="_x0000_s2091" style="position:absolute;left:7920;top:106;width:720;height:360" coordorigin="7920,106" coordsize="720,360" path="m7920,106r,360l8640,466r,-360l7920,106xe" filled="f" strokeweight=".25397mm">
              <v:path arrowok="t"/>
            </v:shape>
            <w10:wrap anchorx="page"/>
          </v:group>
        </w:pict>
      </w:r>
      <w:r w:rsidRPr="006E2A5D">
        <w:pict>
          <v:group id="_x0000_s2088" style="position:absolute;left:0;text-align:left;margin-left:7in;margin-top:5.3pt;width:36pt;height:18pt;z-index:-8277;mso-position-horizontal-relative:page" coordorigin="10080,106" coordsize="720,360">
            <v:shape id="_x0000_s2089" style="position:absolute;left:10080;top:106;width:720;height:360" coordorigin="10080,106" coordsize="720,360" path="m10080,106r,360l10800,466r,-360l10080,106xe" filled="f" strokeweight=".25397mm">
              <v:path arrowok="t"/>
            </v:shape>
            <w10:wrap anchorx="page"/>
          </v:group>
        </w:pict>
      </w:r>
      <w:r w:rsidR="00F62C45">
        <w:rPr>
          <w:b/>
          <w:sz w:val="24"/>
          <w:szCs w:val="24"/>
        </w:rPr>
        <w:t>12.</w:t>
      </w:r>
      <w:r w:rsidR="00F62C45">
        <w:rPr>
          <w:b/>
          <w:spacing w:val="4"/>
          <w:sz w:val="24"/>
          <w:szCs w:val="24"/>
        </w:rPr>
        <w:t xml:space="preserve"> </w:t>
      </w:r>
      <w:r w:rsidR="00F62C45">
        <w:rPr>
          <w:b/>
          <w:sz w:val="24"/>
          <w:szCs w:val="24"/>
        </w:rPr>
        <w:t>S</w:t>
      </w:r>
      <w:r w:rsidR="00F62C45">
        <w:rPr>
          <w:b/>
          <w:spacing w:val="-1"/>
          <w:sz w:val="24"/>
          <w:szCs w:val="24"/>
        </w:rPr>
        <w:t>c</w:t>
      </w:r>
      <w:r w:rsidR="00F62C45">
        <w:rPr>
          <w:b/>
          <w:sz w:val="24"/>
          <w:szCs w:val="24"/>
        </w:rPr>
        <w:t>ope</w:t>
      </w:r>
      <w:r w:rsidR="00F62C45">
        <w:rPr>
          <w:b/>
          <w:spacing w:val="-3"/>
          <w:sz w:val="24"/>
          <w:szCs w:val="24"/>
        </w:rPr>
        <w:t xml:space="preserve"> f</w:t>
      </w:r>
      <w:r w:rsidR="00F62C45">
        <w:rPr>
          <w:b/>
          <w:sz w:val="24"/>
          <w:szCs w:val="24"/>
        </w:rPr>
        <w:t>or</w:t>
      </w:r>
      <w:r w:rsidR="00F62C45">
        <w:rPr>
          <w:b/>
          <w:spacing w:val="-3"/>
          <w:sz w:val="24"/>
          <w:szCs w:val="24"/>
        </w:rPr>
        <w:t xml:space="preserve"> </w:t>
      </w:r>
      <w:r w:rsidR="00F62C45">
        <w:rPr>
          <w:b/>
          <w:spacing w:val="1"/>
          <w:sz w:val="24"/>
          <w:szCs w:val="24"/>
        </w:rPr>
        <w:t>t</w:t>
      </w:r>
      <w:r w:rsidR="00F62C45">
        <w:rPr>
          <w:b/>
          <w:sz w:val="24"/>
          <w:szCs w:val="24"/>
        </w:rPr>
        <w:t>he</w:t>
      </w:r>
      <w:r w:rsidR="00F62C45">
        <w:rPr>
          <w:b/>
          <w:spacing w:val="1"/>
          <w:sz w:val="24"/>
          <w:szCs w:val="24"/>
        </w:rPr>
        <w:t xml:space="preserve"> </w:t>
      </w:r>
      <w:r w:rsidR="00F62C45">
        <w:rPr>
          <w:b/>
          <w:sz w:val="24"/>
          <w:szCs w:val="24"/>
        </w:rPr>
        <w:t>p</w:t>
      </w:r>
      <w:r w:rsidR="00F62C45">
        <w:rPr>
          <w:b/>
          <w:spacing w:val="-6"/>
          <w:sz w:val="24"/>
          <w:szCs w:val="24"/>
        </w:rPr>
        <w:t>r</w:t>
      </w:r>
      <w:r w:rsidR="00F62C45">
        <w:rPr>
          <w:b/>
          <w:spacing w:val="5"/>
          <w:sz w:val="24"/>
          <w:szCs w:val="24"/>
        </w:rPr>
        <w:t>o</w:t>
      </w:r>
      <w:r w:rsidR="00F62C45">
        <w:rPr>
          <w:b/>
          <w:spacing w:val="-3"/>
          <w:sz w:val="24"/>
          <w:szCs w:val="24"/>
        </w:rPr>
        <w:t>m</w:t>
      </w:r>
      <w:r w:rsidR="00F62C45">
        <w:rPr>
          <w:b/>
          <w:sz w:val="24"/>
          <w:szCs w:val="24"/>
        </w:rPr>
        <w:t>o</w:t>
      </w:r>
      <w:r w:rsidR="00F62C45">
        <w:rPr>
          <w:b/>
          <w:spacing w:val="1"/>
          <w:sz w:val="24"/>
          <w:szCs w:val="24"/>
        </w:rPr>
        <w:t>t</w:t>
      </w:r>
      <w:r w:rsidR="00F62C45">
        <w:rPr>
          <w:b/>
          <w:sz w:val="24"/>
          <w:szCs w:val="24"/>
        </w:rPr>
        <w:t>ion</w:t>
      </w:r>
      <w:r w:rsidR="00F62C45">
        <w:rPr>
          <w:b/>
          <w:spacing w:val="3"/>
          <w:sz w:val="24"/>
          <w:szCs w:val="24"/>
        </w:rPr>
        <w:t xml:space="preserve"> </w:t>
      </w:r>
      <w:r w:rsidR="00F62C45">
        <w:rPr>
          <w:b/>
          <w:spacing w:val="-3"/>
          <w:sz w:val="24"/>
          <w:szCs w:val="24"/>
        </w:rPr>
        <w:t>f</w:t>
      </w:r>
      <w:r w:rsidR="00F62C45">
        <w:rPr>
          <w:b/>
          <w:sz w:val="24"/>
          <w:szCs w:val="24"/>
        </w:rPr>
        <w:t>or</w:t>
      </w:r>
      <w:r w:rsidR="00F62C45">
        <w:rPr>
          <w:b/>
          <w:spacing w:val="-3"/>
          <w:sz w:val="24"/>
          <w:szCs w:val="24"/>
        </w:rPr>
        <w:t xml:space="preserve"> f</w:t>
      </w:r>
      <w:r w:rsidR="00F62C45">
        <w:rPr>
          <w:b/>
          <w:spacing w:val="5"/>
          <w:sz w:val="24"/>
          <w:szCs w:val="24"/>
        </w:rPr>
        <w:t>a</w:t>
      </w:r>
      <w:r w:rsidR="00F62C45">
        <w:rPr>
          <w:b/>
          <w:spacing w:val="-1"/>
          <w:sz w:val="24"/>
          <w:szCs w:val="24"/>
        </w:rPr>
        <w:t>c</w:t>
      </w:r>
      <w:r w:rsidR="00F62C45">
        <w:rPr>
          <w:b/>
          <w:sz w:val="24"/>
          <w:szCs w:val="24"/>
        </w:rPr>
        <w:t>u</w:t>
      </w:r>
      <w:r w:rsidR="00F62C45">
        <w:rPr>
          <w:b/>
          <w:spacing w:val="-4"/>
          <w:sz w:val="24"/>
          <w:szCs w:val="24"/>
        </w:rPr>
        <w:t>l</w:t>
      </w:r>
      <w:r w:rsidR="00F62C45">
        <w:rPr>
          <w:b/>
          <w:spacing w:val="1"/>
          <w:sz w:val="24"/>
          <w:szCs w:val="24"/>
        </w:rPr>
        <w:t>t</w:t>
      </w:r>
      <w:r w:rsidR="00F62C45">
        <w:rPr>
          <w:b/>
          <w:sz w:val="24"/>
          <w:szCs w:val="24"/>
        </w:rPr>
        <w:t>y:</w:t>
      </w:r>
      <w:r w:rsidR="00F62C45">
        <w:rPr>
          <w:b/>
          <w:spacing w:val="4"/>
          <w:sz w:val="24"/>
          <w:szCs w:val="24"/>
        </w:rPr>
        <w:t xml:space="preserve"> </w:t>
      </w:r>
      <w:r w:rsidR="00F62C45">
        <w:rPr>
          <w:b/>
          <w:spacing w:val="2"/>
          <w:sz w:val="24"/>
          <w:szCs w:val="24"/>
        </w:rPr>
        <w:t>P</w:t>
      </w:r>
      <w:r w:rsidR="00F62C45">
        <w:rPr>
          <w:b/>
          <w:spacing w:val="-6"/>
          <w:sz w:val="24"/>
          <w:szCs w:val="24"/>
        </w:rPr>
        <w:t>r</w:t>
      </w:r>
      <w:r w:rsidR="00F62C45">
        <w:rPr>
          <w:b/>
          <w:sz w:val="24"/>
          <w:szCs w:val="24"/>
        </w:rPr>
        <w:t>o</w:t>
      </w:r>
      <w:r w:rsidR="00F62C45">
        <w:rPr>
          <w:b/>
          <w:spacing w:val="-3"/>
          <w:sz w:val="24"/>
          <w:szCs w:val="24"/>
        </w:rPr>
        <w:t>m</w:t>
      </w:r>
      <w:r w:rsidR="00F62C45">
        <w:rPr>
          <w:b/>
          <w:sz w:val="24"/>
          <w:szCs w:val="24"/>
        </w:rPr>
        <w:t>o</w:t>
      </w:r>
      <w:r w:rsidR="00F62C45">
        <w:rPr>
          <w:b/>
          <w:spacing w:val="6"/>
          <w:sz w:val="24"/>
          <w:szCs w:val="24"/>
        </w:rPr>
        <w:t>t</w:t>
      </w:r>
      <w:r w:rsidR="00F62C45">
        <w:rPr>
          <w:b/>
          <w:sz w:val="24"/>
          <w:szCs w:val="24"/>
        </w:rPr>
        <w:t xml:space="preserve">ions                  </w:t>
      </w:r>
      <w:r w:rsidR="00F62C45">
        <w:rPr>
          <w:b/>
          <w:spacing w:val="33"/>
          <w:sz w:val="24"/>
          <w:szCs w:val="24"/>
        </w:rPr>
        <w:t xml:space="preserve"> </w:t>
      </w:r>
      <w:r w:rsidR="00F62C45">
        <w:rPr>
          <w:b/>
          <w:spacing w:val="-1"/>
          <w:sz w:val="24"/>
          <w:szCs w:val="24"/>
        </w:rPr>
        <w:t>Ye</w:t>
      </w:r>
      <w:r w:rsidR="00F62C45">
        <w:rPr>
          <w:b/>
          <w:sz w:val="24"/>
          <w:szCs w:val="24"/>
        </w:rPr>
        <w:t xml:space="preserve">s           </w:t>
      </w:r>
      <w:r w:rsidR="0022079E">
        <w:rPr>
          <w:b/>
          <w:sz w:val="24"/>
          <w:szCs w:val="24"/>
        </w:rPr>
        <w:t>√</w:t>
      </w:r>
      <w:r w:rsidR="00F62C45">
        <w:rPr>
          <w:b/>
          <w:sz w:val="24"/>
          <w:szCs w:val="24"/>
        </w:rPr>
        <w:t xml:space="preserve">                 </w:t>
      </w:r>
      <w:r w:rsidR="00F62C45">
        <w:rPr>
          <w:b/>
          <w:spacing w:val="48"/>
          <w:sz w:val="24"/>
          <w:szCs w:val="24"/>
        </w:rPr>
        <w:t xml:space="preserve"> </w:t>
      </w:r>
      <w:r w:rsidR="00F62C45">
        <w:rPr>
          <w:b/>
          <w:spacing w:val="-1"/>
          <w:sz w:val="24"/>
          <w:szCs w:val="24"/>
        </w:rPr>
        <w:t>N</w:t>
      </w:r>
      <w:r w:rsidR="00F62C45">
        <w:rPr>
          <w:b/>
          <w:sz w:val="24"/>
          <w:szCs w:val="24"/>
        </w:rPr>
        <w:t>o</w:t>
      </w:r>
    </w:p>
    <w:p w:rsidR="00B843D3" w:rsidRDefault="00B843D3">
      <w:pPr>
        <w:spacing w:before="17" w:line="240" w:lineRule="exact"/>
        <w:rPr>
          <w:sz w:val="24"/>
          <w:szCs w:val="24"/>
        </w:rPr>
      </w:pPr>
    </w:p>
    <w:p w:rsidR="00B843D3" w:rsidRDefault="006E2A5D" w:rsidP="0052486D">
      <w:pPr>
        <w:tabs>
          <w:tab w:val="left" w:pos="10020"/>
        </w:tabs>
        <w:ind w:left="220"/>
        <w:rPr>
          <w:sz w:val="24"/>
          <w:szCs w:val="24"/>
        </w:rPr>
      </w:pPr>
      <w:r w:rsidRPr="006E2A5D">
        <w:pict>
          <v:group id="_x0000_s2086" style="position:absolute;left:0;text-align:left;margin-left:396pt;margin-top:-.1pt;width:36pt;height:15.6pt;z-index:-8276;mso-position-horizontal-relative:page" coordorigin="7920,-2" coordsize="720,312">
            <v:shape id="_x0000_s2087" style="position:absolute;left:7920;top:-2;width:720;height:312" coordorigin="7920,-2" coordsize="720,312" path="m7920,-2r,312l8640,310r,-312l7920,-2xe" filled="f" strokeweight=".25397mm">
              <v:path arrowok="t"/>
            </v:shape>
            <w10:wrap anchorx="page"/>
          </v:group>
        </w:pict>
      </w:r>
      <w:r w:rsidRPr="006E2A5D">
        <w:pict>
          <v:group id="_x0000_s2084" style="position:absolute;left:0;text-align:left;margin-left:7in;margin-top:-.1pt;width:36pt;height:18pt;z-index:-8275;mso-position-horizontal-relative:page" coordorigin="10080,-2" coordsize="720,360">
            <v:shape id="_x0000_s2085" style="position:absolute;left:10080;top:-2;width:720;height:360" coordorigin="10080,-2" coordsize="720,360" path="m10080,-2r,360l10800,358r,-360l10080,-2xe" filled="f" strokeweight=".25397mm">
              <v:path arrowok="t"/>
            </v:shape>
            <w10:wrap anchorx="page"/>
          </v:group>
        </w:pict>
      </w:r>
      <w:r w:rsidR="00F62C45">
        <w:rPr>
          <w:b/>
          <w:sz w:val="24"/>
          <w:szCs w:val="24"/>
        </w:rPr>
        <w:t>13.</w:t>
      </w:r>
      <w:r w:rsidR="00F62C45">
        <w:rPr>
          <w:b/>
          <w:spacing w:val="4"/>
          <w:sz w:val="24"/>
          <w:szCs w:val="24"/>
        </w:rPr>
        <w:t xml:space="preserve"> </w:t>
      </w:r>
      <w:r w:rsidR="00F62C45">
        <w:rPr>
          <w:b/>
          <w:sz w:val="24"/>
          <w:szCs w:val="24"/>
        </w:rPr>
        <w:t>G</w:t>
      </w:r>
      <w:r w:rsidR="00F62C45">
        <w:rPr>
          <w:b/>
          <w:spacing w:val="-6"/>
          <w:sz w:val="24"/>
          <w:szCs w:val="24"/>
        </w:rPr>
        <w:t>r</w:t>
      </w:r>
      <w:r w:rsidR="00F62C45">
        <w:rPr>
          <w:b/>
          <w:sz w:val="24"/>
          <w:szCs w:val="24"/>
        </w:rPr>
        <w:t>a</w:t>
      </w:r>
      <w:r w:rsidR="00F62C45">
        <w:rPr>
          <w:b/>
          <w:spacing w:val="1"/>
          <w:sz w:val="24"/>
          <w:szCs w:val="24"/>
        </w:rPr>
        <w:t>t</w:t>
      </w:r>
      <w:r w:rsidR="00F62C45">
        <w:rPr>
          <w:b/>
          <w:sz w:val="24"/>
          <w:szCs w:val="24"/>
        </w:rPr>
        <w:t>ui</w:t>
      </w:r>
      <w:r w:rsidR="00F62C45">
        <w:rPr>
          <w:b/>
          <w:spacing w:val="1"/>
          <w:sz w:val="24"/>
          <w:szCs w:val="24"/>
        </w:rPr>
        <w:t>t</w:t>
      </w:r>
      <w:r w:rsidR="00F62C45">
        <w:rPr>
          <w:b/>
          <w:sz w:val="24"/>
          <w:szCs w:val="24"/>
        </w:rPr>
        <w:t>y</w:t>
      </w:r>
      <w:r w:rsidR="00F62C45">
        <w:rPr>
          <w:b/>
          <w:spacing w:val="2"/>
          <w:sz w:val="24"/>
          <w:szCs w:val="24"/>
        </w:rPr>
        <w:t xml:space="preserve"> </w:t>
      </w:r>
      <w:r w:rsidR="00F62C45">
        <w:rPr>
          <w:b/>
          <w:spacing w:val="-3"/>
          <w:sz w:val="24"/>
          <w:szCs w:val="24"/>
        </w:rPr>
        <w:t>P</w:t>
      </w:r>
      <w:r w:rsidR="00F62C45">
        <w:rPr>
          <w:b/>
          <w:spacing w:val="-6"/>
          <w:sz w:val="24"/>
          <w:szCs w:val="24"/>
        </w:rPr>
        <w:t>r</w:t>
      </w:r>
      <w:r w:rsidR="00F62C45">
        <w:rPr>
          <w:b/>
          <w:sz w:val="24"/>
          <w:szCs w:val="24"/>
        </w:rPr>
        <w:t>ovid</w:t>
      </w:r>
      <w:r w:rsidR="00F62C45">
        <w:rPr>
          <w:b/>
          <w:spacing w:val="-1"/>
          <w:sz w:val="24"/>
          <w:szCs w:val="24"/>
        </w:rPr>
        <w:t>e</w:t>
      </w:r>
      <w:r w:rsidR="00F62C45">
        <w:rPr>
          <w:b/>
          <w:sz w:val="24"/>
          <w:szCs w:val="24"/>
        </w:rPr>
        <w:t xml:space="preserve">d                                                                     </w:t>
      </w:r>
      <w:r w:rsidR="00F62C45">
        <w:rPr>
          <w:b/>
          <w:spacing w:val="34"/>
          <w:sz w:val="24"/>
          <w:szCs w:val="24"/>
        </w:rPr>
        <w:t xml:space="preserve"> </w:t>
      </w:r>
      <w:r w:rsidR="00F62C45">
        <w:rPr>
          <w:b/>
          <w:spacing w:val="-1"/>
          <w:sz w:val="24"/>
          <w:szCs w:val="24"/>
        </w:rPr>
        <w:t>Ye</w:t>
      </w:r>
      <w:r w:rsidR="00F62C45">
        <w:rPr>
          <w:b/>
          <w:sz w:val="24"/>
          <w:szCs w:val="24"/>
        </w:rPr>
        <w:t xml:space="preserve">s                            </w:t>
      </w:r>
      <w:r w:rsidR="00F62C45">
        <w:rPr>
          <w:b/>
          <w:spacing w:val="52"/>
          <w:sz w:val="24"/>
          <w:szCs w:val="24"/>
        </w:rPr>
        <w:t xml:space="preserve"> </w:t>
      </w:r>
      <w:r w:rsidR="00F62C45">
        <w:rPr>
          <w:b/>
          <w:spacing w:val="-1"/>
          <w:sz w:val="24"/>
          <w:szCs w:val="24"/>
        </w:rPr>
        <w:t>N</w:t>
      </w:r>
      <w:r w:rsidR="00F62C45">
        <w:rPr>
          <w:b/>
          <w:sz w:val="24"/>
          <w:szCs w:val="24"/>
        </w:rPr>
        <w:t>o</w:t>
      </w:r>
      <w:r w:rsidR="0052486D">
        <w:rPr>
          <w:b/>
          <w:sz w:val="24"/>
          <w:szCs w:val="24"/>
        </w:rPr>
        <w:tab/>
        <w:t>√</w:t>
      </w:r>
    </w:p>
    <w:p w:rsidR="00B843D3" w:rsidRDefault="00B843D3">
      <w:pPr>
        <w:spacing w:before="7" w:line="120" w:lineRule="exact"/>
        <w:rPr>
          <w:sz w:val="13"/>
          <w:szCs w:val="13"/>
        </w:rPr>
      </w:pPr>
    </w:p>
    <w:p w:rsidR="001C3A03" w:rsidRDefault="00F62C45" w:rsidP="001C3A03">
      <w:pPr>
        <w:spacing w:before="76" w:line="260" w:lineRule="exact"/>
        <w:ind w:left="22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14.</w:t>
      </w:r>
      <w:r>
        <w:rPr>
          <w:b/>
          <w:spacing w:val="4"/>
          <w:position w:val="-1"/>
          <w:sz w:val="24"/>
          <w:szCs w:val="24"/>
        </w:rPr>
        <w:t xml:space="preserve"> </w:t>
      </w:r>
      <w:r>
        <w:rPr>
          <w:b/>
          <w:spacing w:val="-1"/>
          <w:position w:val="-1"/>
          <w:sz w:val="24"/>
          <w:szCs w:val="24"/>
        </w:rPr>
        <w:t>De</w:t>
      </w:r>
      <w:r>
        <w:rPr>
          <w:b/>
          <w:spacing w:val="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ai</w:t>
      </w:r>
      <w:r>
        <w:rPr>
          <w:b/>
          <w:spacing w:val="-4"/>
          <w:position w:val="-1"/>
          <w:sz w:val="24"/>
          <w:szCs w:val="24"/>
        </w:rPr>
        <w:t>l</w:t>
      </w:r>
      <w:r>
        <w:rPr>
          <w:b/>
          <w:position w:val="-1"/>
          <w:sz w:val="24"/>
          <w:szCs w:val="24"/>
        </w:rPr>
        <w:t>s of</w:t>
      </w:r>
      <w:r>
        <w:rPr>
          <w:b/>
          <w:spacing w:val="-1"/>
          <w:position w:val="-1"/>
          <w:sz w:val="24"/>
          <w:szCs w:val="24"/>
        </w:rPr>
        <w:t xml:space="preserve"> N</w:t>
      </w:r>
      <w:r>
        <w:rPr>
          <w:b/>
          <w:position w:val="-1"/>
          <w:sz w:val="24"/>
          <w:szCs w:val="24"/>
        </w:rPr>
        <w:t>on</w:t>
      </w:r>
      <w:r>
        <w:rPr>
          <w:b/>
          <w:spacing w:val="2"/>
          <w:position w:val="-1"/>
          <w:sz w:val="24"/>
          <w:szCs w:val="24"/>
        </w:rPr>
        <w:t>-</w:t>
      </w:r>
      <w:r>
        <w:rPr>
          <w:b/>
          <w:spacing w:val="1"/>
          <w:position w:val="-1"/>
          <w:sz w:val="24"/>
          <w:szCs w:val="24"/>
        </w:rPr>
        <w:t>t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c</w:t>
      </w:r>
      <w:r>
        <w:rPr>
          <w:b/>
          <w:position w:val="-1"/>
          <w:sz w:val="24"/>
          <w:szCs w:val="24"/>
        </w:rPr>
        <w:t>hing</w:t>
      </w:r>
      <w:r>
        <w:rPr>
          <w:b/>
          <w:spacing w:val="-3"/>
          <w:position w:val="-1"/>
          <w:sz w:val="24"/>
          <w:szCs w:val="24"/>
        </w:rPr>
        <w:t xml:space="preserve"> </w:t>
      </w:r>
      <w:r>
        <w:rPr>
          <w:b/>
          <w:spacing w:val="-2"/>
          <w:position w:val="-1"/>
          <w:sz w:val="24"/>
          <w:szCs w:val="24"/>
        </w:rPr>
        <w:t>s</w:t>
      </w:r>
      <w:r>
        <w:rPr>
          <w:b/>
          <w:spacing w:val="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3"/>
          <w:position w:val="-1"/>
          <w:sz w:val="24"/>
          <w:szCs w:val="24"/>
        </w:rPr>
        <w:t>f</w:t>
      </w:r>
      <w:r>
        <w:rPr>
          <w:b/>
          <w:position w:val="-1"/>
          <w:sz w:val="24"/>
          <w:szCs w:val="24"/>
        </w:rPr>
        <w:t>f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spacing w:val="-3"/>
          <w:position w:val="-1"/>
          <w:sz w:val="24"/>
          <w:szCs w:val="24"/>
        </w:rPr>
        <w:t>m</w:t>
      </w:r>
      <w:r>
        <w:rPr>
          <w:b/>
          <w:spacing w:val="4"/>
          <w:position w:val="-1"/>
          <w:sz w:val="24"/>
          <w:szCs w:val="24"/>
        </w:rPr>
        <w:t>e</w:t>
      </w:r>
      <w:r>
        <w:rPr>
          <w:b/>
          <w:spacing w:val="-3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b</w:t>
      </w:r>
      <w:r>
        <w:rPr>
          <w:b/>
          <w:spacing w:val="4"/>
          <w:position w:val="-1"/>
          <w:sz w:val="24"/>
          <w:szCs w:val="24"/>
        </w:rPr>
        <w:t>e</w:t>
      </w:r>
      <w:r>
        <w:rPr>
          <w:b/>
          <w:spacing w:val="-6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 xml:space="preserve">s </w:t>
      </w:r>
      <w:r>
        <w:rPr>
          <w:b/>
          <w:spacing w:val="1"/>
          <w:position w:val="-1"/>
          <w:sz w:val="24"/>
          <w:szCs w:val="24"/>
        </w:rPr>
        <w:t>(</w:t>
      </w:r>
      <w:r>
        <w:rPr>
          <w:b/>
          <w:spacing w:val="-4"/>
          <w:position w:val="-1"/>
          <w:sz w:val="24"/>
          <w:szCs w:val="24"/>
        </w:rPr>
        <w:t>l</w:t>
      </w:r>
      <w:r>
        <w:rPr>
          <w:b/>
          <w:spacing w:val="5"/>
          <w:position w:val="-1"/>
          <w:sz w:val="24"/>
          <w:szCs w:val="24"/>
        </w:rPr>
        <w:t>i</w:t>
      </w:r>
      <w:r>
        <w:rPr>
          <w:b/>
          <w:spacing w:val="-2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>t</w:t>
      </w:r>
      <w:r>
        <w:rPr>
          <w:b/>
          <w:spacing w:val="4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2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be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n</w:t>
      </w:r>
      <w:r>
        <w:rPr>
          <w:b/>
          <w:spacing w:val="-1"/>
          <w:position w:val="-1"/>
          <w:sz w:val="24"/>
          <w:szCs w:val="24"/>
        </w:rPr>
        <w:t>c</w:t>
      </w:r>
      <w:r>
        <w:rPr>
          <w:b/>
          <w:spacing w:val="-4"/>
          <w:position w:val="-1"/>
          <w:sz w:val="24"/>
          <w:szCs w:val="24"/>
        </w:rPr>
        <w:t>l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-2"/>
          <w:position w:val="-1"/>
          <w:sz w:val="24"/>
          <w:szCs w:val="24"/>
        </w:rPr>
        <w:t>s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d</w:t>
      </w:r>
      <w:r>
        <w:rPr>
          <w:b/>
          <w:spacing w:val="1"/>
          <w:position w:val="-1"/>
          <w:sz w:val="24"/>
          <w:szCs w:val="24"/>
        </w:rPr>
        <w:t>)</w:t>
      </w:r>
      <w:r>
        <w:rPr>
          <w:b/>
          <w:position w:val="-1"/>
          <w:sz w:val="24"/>
          <w:szCs w:val="24"/>
        </w:rPr>
        <w:t>:</w:t>
      </w:r>
      <w:r w:rsidR="001C3A03" w:rsidRPr="001C3A03">
        <w:rPr>
          <w:b/>
          <w:position w:val="-1"/>
          <w:sz w:val="24"/>
          <w:szCs w:val="24"/>
        </w:rPr>
        <w:t xml:space="preserve"> </w:t>
      </w:r>
      <w:r w:rsidR="001C3A03">
        <w:rPr>
          <w:b/>
          <w:position w:val="-1"/>
          <w:sz w:val="24"/>
          <w:szCs w:val="24"/>
        </w:rPr>
        <w:t>(Enclosure</w:t>
      </w:r>
      <w:r w:rsidR="002D1159">
        <w:rPr>
          <w:b/>
          <w:position w:val="-1"/>
          <w:sz w:val="24"/>
          <w:szCs w:val="24"/>
        </w:rPr>
        <w:t xml:space="preserve"> 15</w:t>
      </w:r>
      <w:r w:rsidR="001C3A03">
        <w:rPr>
          <w:b/>
          <w:position w:val="-1"/>
          <w:sz w:val="24"/>
          <w:szCs w:val="24"/>
        </w:rPr>
        <w:t>)</w:t>
      </w:r>
    </w:p>
    <w:p w:rsidR="00B843D3" w:rsidRDefault="00B843D3">
      <w:pPr>
        <w:spacing w:line="260" w:lineRule="exact"/>
        <w:ind w:left="220"/>
        <w:rPr>
          <w:sz w:val="24"/>
          <w:szCs w:val="24"/>
        </w:rPr>
      </w:pPr>
    </w:p>
    <w:p w:rsidR="00B843D3" w:rsidRDefault="00B843D3">
      <w:pPr>
        <w:spacing w:before="5" w:line="100" w:lineRule="exact"/>
        <w:rPr>
          <w:sz w:val="11"/>
          <w:szCs w:val="11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4"/>
        <w:gridCol w:w="2477"/>
        <w:gridCol w:w="1440"/>
        <w:gridCol w:w="955"/>
        <w:gridCol w:w="1440"/>
        <w:gridCol w:w="1440"/>
        <w:gridCol w:w="1800"/>
        <w:gridCol w:w="2285"/>
      </w:tblGrid>
      <w:tr w:rsidR="00B843D3">
        <w:trPr>
          <w:trHeight w:hRule="exact" w:val="562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153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Sl</w:t>
            </w:r>
            <w:proofErr w:type="spellEnd"/>
          </w:p>
          <w:p w:rsidR="00B843D3" w:rsidRDefault="00F62C45">
            <w:pPr>
              <w:spacing w:before="2"/>
              <w:ind w:left="105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892" w:right="900"/>
              <w:jc w:val="center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109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De</w:t>
            </w:r>
            <w:r>
              <w:rPr>
                <w:b/>
                <w:spacing w:val="-2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igna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ion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114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Qua</w:t>
            </w:r>
            <w:r>
              <w:rPr>
                <w:b/>
                <w:spacing w:val="-4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i</w:t>
            </w:r>
            <w:proofErr w:type="spellEnd"/>
          </w:p>
          <w:p w:rsidR="00B843D3" w:rsidRDefault="00F62C45">
            <w:pPr>
              <w:spacing w:before="2"/>
              <w:ind w:left="157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ion</w:t>
            </w:r>
            <w:proofErr w:type="spellEnd"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345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of</w:t>
            </w:r>
          </w:p>
          <w:p w:rsidR="00B843D3" w:rsidRDefault="00F62C45">
            <w:pPr>
              <w:spacing w:before="2"/>
              <w:ind w:left="33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Joining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pacing w:val="-5"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>p</w:t>
            </w:r>
            <w:r>
              <w:rPr>
                <w:b/>
                <w:spacing w:val="4"/>
                <w:sz w:val="24"/>
                <w:szCs w:val="24"/>
              </w:rPr>
              <w:t>e</w:t>
            </w:r>
            <w:r>
              <w:rPr>
                <w:b/>
                <w:spacing w:val="-6"/>
                <w:sz w:val="24"/>
                <w:szCs w:val="24"/>
              </w:rPr>
              <w:t>r</w:t>
            </w:r>
            <w:r>
              <w:rPr>
                <w:b/>
                <w:spacing w:val="5"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39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u</w:t>
            </w:r>
            <w:r>
              <w:rPr>
                <w:b/>
                <w:spacing w:val="-6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311" w:right="310"/>
              <w:jc w:val="center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Re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5"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-4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 xml:space="preserve">s </w:t>
            </w:r>
            <w:r>
              <w:rPr>
                <w:b/>
                <w:spacing w:val="5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f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he</w:t>
            </w:r>
          </w:p>
          <w:p w:rsidR="00B843D3" w:rsidRDefault="00F62C45">
            <w:pPr>
              <w:spacing w:before="2"/>
              <w:ind w:left="571" w:right="563"/>
              <w:jc w:val="center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-2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ec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pacing w:val="5"/>
                <w:sz w:val="24"/>
                <w:szCs w:val="24"/>
              </w:rPr>
              <w:t>o</w:t>
            </w:r>
            <w:r>
              <w:rPr>
                <w:b/>
                <w:spacing w:val="-6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s</w:t>
            </w:r>
          </w:p>
        </w:tc>
      </w:tr>
      <w:tr w:rsidR="00B843D3">
        <w:trPr>
          <w:trHeight w:hRule="exact" w:val="288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</w:tr>
    </w:tbl>
    <w:p w:rsidR="00B843D3" w:rsidRDefault="00B843D3">
      <w:pPr>
        <w:spacing w:before="1" w:line="140" w:lineRule="exact"/>
        <w:rPr>
          <w:sz w:val="15"/>
          <w:szCs w:val="15"/>
        </w:rPr>
      </w:pPr>
    </w:p>
    <w:p w:rsidR="00B843D3" w:rsidRDefault="00B843D3">
      <w:pPr>
        <w:spacing w:line="200" w:lineRule="exact"/>
      </w:pPr>
    </w:p>
    <w:p w:rsidR="00B843D3" w:rsidRDefault="00F62C45">
      <w:pPr>
        <w:spacing w:before="29" w:line="260" w:lineRule="exact"/>
        <w:ind w:left="22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15.</w:t>
      </w:r>
      <w:r>
        <w:rPr>
          <w:b/>
          <w:spacing w:val="4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Wh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spacing w:val="-3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h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r</w:t>
      </w:r>
      <w:r>
        <w:rPr>
          <w:b/>
          <w:spacing w:val="-3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Suppo</w:t>
      </w:r>
      <w:r>
        <w:rPr>
          <w:b/>
          <w:spacing w:val="-6"/>
          <w:position w:val="-1"/>
          <w:sz w:val="24"/>
          <w:szCs w:val="24"/>
        </w:rPr>
        <w:t>r</w:t>
      </w:r>
      <w:r>
        <w:rPr>
          <w:b/>
          <w:spacing w:val="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ing</w:t>
      </w:r>
      <w:r>
        <w:rPr>
          <w:b/>
          <w:spacing w:val="2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S</w:t>
      </w:r>
      <w:r>
        <w:rPr>
          <w:b/>
          <w:spacing w:val="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3"/>
          <w:position w:val="-1"/>
          <w:sz w:val="24"/>
          <w:szCs w:val="24"/>
        </w:rPr>
        <w:t>f</w:t>
      </w:r>
      <w:r>
        <w:rPr>
          <w:b/>
          <w:position w:val="-1"/>
          <w:sz w:val="24"/>
          <w:szCs w:val="24"/>
        </w:rPr>
        <w:t>f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(</w:t>
      </w:r>
      <w:r>
        <w:rPr>
          <w:b/>
          <w:spacing w:val="-2"/>
          <w:position w:val="-1"/>
          <w:sz w:val="24"/>
          <w:szCs w:val="24"/>
        </w:rPr>
        <w:t>T</w:t>
      </w:r>
      <w:r>
        <w:rPr>
          <w:b/>
          <w:spacing w:val="-1"/>
          <w:position w:val="-1"/>
          <w:sz w:val="24"/>
          <w:szCs w:val="24"/>
        </w:rPr>
        <w:t>ec</w:t>
      </w:r>
      <w:r>
        <w:rPr>
          <w:b/>
          <w:position w:val="-1"/>
          <w:sz w:val="24"/>
          <w:szCs w:val="24"/>
        </w:rPr>
        <w:t>hni</w:t>
      </w:r>
      <w:r>
        <w:rPr>
          <w:b/>
          <w:spacing w:val="-1"/>
          <w:position w:val="-1"/>
          <w:sz w:val="24"/>
          <w:szCs w:val="24"/>
        </w:rPr>
        <w:t>c</w:t>
      </w:r>
      <w:r>
        <w:rPr>
          <w:b/>
          <w:position w:val="-1"/>
          <w:sz w:val="24"/>
          <w:szCs w:val="24"/>
        </w:rPr>
        <w:t>al</w:t>
      </w:r>
      <w:r>
        <w:rPr>
          <w:b/>
          <w:spacing w:val="-2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and</w:t>
      </w:r>
      <w:r>
        <w:rPr>
          <w:b/>
          <w:spacing w:val="3"/>
          <w:position w:val="-1"/>
          <w:sz w:val="24"/>
          <w:szCs w:val="24"/>
        </w:rPr>
        <w:t xml:space="preserve"> </w:t>
      </w:r>
      <w:r>
        <w:rPr>
          <w:b/>
          <w:spacing w:val="-6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>d</w:t>
      </w:r>
      <w:r>
        <w:rPr>
          <w:b/>
          <w:spacing w:val="-3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ini</w:t>
      </w:r>
      <w:r>
        <w:rPr>
          <w:b/>
          <w:spacing w:val="-2"/>
          <w:position w:val="-1"/>
          <w:sz w:val="24"/>
          <w:szCs w:val="24"/>
        </w:rPr>
        <w:t>s</w:t>
      </w:r>
      <w:r>
        <w:rPr>
          <w:b/>
          <w:spacing w:val="1"/>
          <w:position w:val="-1"/>
          <w:sz w:val="24"/>
          <w:szCs w:val="24"/>
        </w:rPr>
        <w:t>t</w:t>
      </w:r>
      <w:r>
        <w:rPr>
          <w:b/>
          <w:spacing w:val="-6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iv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)</w:t>
      </w:r>
      <w:r>
        <w:rPr>
          <w:b/>
          <w:spacing w:val="4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n</w:t>
      </w:r>
      <w:r>
        <w:rPr>
          <w:b/>
          <w:spacing w:val="-1"/>
          <w:position w:val="-1"/>
          <w:sz w:val="24"/>
          <w:szCs w:val="24"/>
        </w:rPr>
        <w:t>c</w:t>
      </w:r>
      <w:r>
        <w:rPr>
          <w:b/>
          <w:position w:val="-1"/>
          <w:sz w:val="24"/>
          <w:szCs w:val="24"/>
        </w:rPr>
        <w:t>ou</w:t>
      </w:r>
      <w:r>
        <w:rPr>
          <w:b/>
          <w:spacing w:val="-6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ag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d</w:t>
      </w:r>
      <w:r>
        <w:rPr>
          <w:b/>
          <w:spacing w:val="3"/>
          <w:position w:val="-1"/>
          <w:sz w:val="24"/>
          <w:szCs w:val="24"/>
        </w:rPr>
        <w:t xml:space="preserve"> </w:t>
      </w:r>
      <w:r>
        <w:rPr>
          <w:b/>
          <w:spacing w:val="-3"/>
          <w:position w:val="-1"/>
          <w:sz w:val="24"/>
          <w:szCs w:val="24"/>
        </w:rPr>
        <w:t>f</w:t>
      </w:r>
      <w:r>
        <w:rPr>
          <w:b/>
          <w:spacing w:val="5"/>
          <w:position w:val="-1"/>
          <w:sz w:val="24"/>
          <w:szCs w:val="24"/>
        </w:rPr>
        <w:t>o</w:t>
      </w:r>
      <w:r>
        <w:rPr>
          <w:b/>
          <w:position w:val="-1"/>
          <w:sz w:val="24"/>
          <w:szCs w:val="24"/>
        </w:rPr>
        <w:t>r</w:t>
      </w:r>
      <w:r>
        <w:rPr>
          <w:b/>
          <w:spacing w:val="-3"/>
          <w:position w:val="-1"/>
          <w:sz w:val="24"/>
          <w:szCs w:val="24"/>
        </w:rPr>
        <w:t xml:space="preserve"> </w:t>
      </w:r>
      <w:r>
        <w:rPr>
          <w:b/>
          <w:spacing w:val="2"/>
          <w:position w:val="-1"/>
          <w:sz w:val="24"/>
          <w:szCs w:val="24"/>
        </w:rPr>
        <w:t>s</w:t>
      </w:r>
      <w:r>
        <w:rPr>
          <w:b/>
          <w:spacing w:val="-4"/>
          <w:position w:val="-1"/>
          <w:sz w:val="24"/>
          <w:szCs w:val="24"/>
        </w:rPr>
        <w:t>k</w:t>
      </w:r>
      <w:r>
        <w:rPr>
          <w:b/>
          <w:spacing w:val="5"/>
          <w:position w:val="-1"/>
          <w:sz w:val="24"/>
          <w:szCs w:val="24"/>
        </w:rPr>
        <w:t>i</w:t>
      </w:r>
      <w:r>
        <w:rPr>
          <w:b/>
          <w:position w:val="-1"/>
          <w:sz w:val="24"/>
          <w:szCs w:val="24"/>
        </w:rPr>
        <w:t>ll</w:t>
      </w:r>
      <w:r>
        <w:rPr>
          <w:b/>
          <w:spacing w:val="-2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up</w:t>
      </w:r>
      <w:r>
        <w:rPr>
          <w:b/>
          <w:spacing w:val="3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g</w:t>
      </w:r>
      <w:r>
        <w:rPr>
          <w:b/>
          <w:spacing w:val="-6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5"/>
          <w:position w:val="-1"/>
          <w:sz w:val="24"/>
          <w:szCs w:val="24"/>
        </w:rPr>
        <w:t>d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ion</w:t>
      </w:r>
      <w:r>
        <w:rPr>
          <w:b/>
          <w:spacing w:val="3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p</w:t>
      </w:r>
      <w:r>
        <w:rPr>
          <w:b/>
          <w:spacing w:val="-6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og</w:t>
      </w:r>
      <w:r>
        <w:rPr>
          <w:b/>
          <w:spacing w:val="-6"/>
          <w:position w:val="-1"/>
          <w:sz w:val="24"/>
          <w:szCs w:val="24"/>
        </w:rPr>
        <w:t>r</w:t>
      </w:r>
      <w:r>
        <w:rPr>
          <w:b/>
          <w:spacing w:val="5"/>
          <w:position w:val="-1"/>
          <w:sz w:val="24"/>
          <w:szCs w:val="24"/>
        </w:rPr>
        <w:t>a</w:t>
      </w:r>
      <w:r>
        <w:rPr>
          <w:b/>
          <w:spacing w:val="-3"/>
          <w:position w:val="-1"/>
          <w:sz w:val="24"/>
          <w:szCs w:val="24"/>
        </w:rPr>
        <w:t>m</w:t>
      </w:r>
      <w:r>
        <w:rPr>
          <w:b/>
          <w:spacing w:val="-2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 xml:space="preserve">.      </w:t>
      </w:r>
      <w:r>
        <w:rPr>
          <w:b/>
          <w:spacing w:val="9"/>
          <w:position w:val="-1"/>
          <w:sz w:val="24"/>
          <w:szCs w:val="24"/>
        </w:rPr>
        <w:t xml:space="preserve"> </w:t>
      </w:r>
      <w:r>
        <w:rPr>
          <w:b/>
          <w:spacing w:val="-1"/>
          <w:position w:val="-1"/>
          <w:sz w:val="24"/>
          <w:szCs w:val="24"/>
        </w:rPr>
        <w:t>Ye</w:t>
      </w:r>
      <w:r>
        <w:rPr>
          <w:b/>
          <w:spacing w:val="-2"/>
          <w:position w:val="-1"/>
          <w:sz w:val="24"/>
          <w:szCs w:val="24"/>
        </w:rPr>
        <w:t>s</w:t>
      </w:r>
    </w:p>
    <w:p w:rsidR="00B843D3" w:rsidRDefault="00B843D3">
      <w:pPr>
        <w:spacing w:before="4" w:line="160" w:lineRule="exact"/>
        <w:rPr>
          <w:sz w:val="17"/>
          <w:szCs w:val="17"/>
        </w:rPr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200290" w:rsidRDefault="00200290">
      <w:pPr>
        <w:spacing w:line="200" w:lineRule="exact"/>
      </w:pPr>
    </w:p>
    <w:p w:rsidR="00200290" w:rsidRDefault="00200290">
      <w:pPr>
        <w:spacing w:line="200" w:lineRule="exact"/>
      </w:pPr>
    </w:p>
    <w:p w:rsidR="00200290" w:rsidRDefault="00200290">
      <w:pPr>
        <w:spacing w:line="200" w:lineRule="exact"/>
      </w:pPr>
    </w:p>
    <w:p w:rsidR="00200290" w:rsidRDefault="00200290">
      <w:pPr>
        <w:spacing w:line="200" w:lineRule="exact"/>
      </w:pPr>
    </w:p>
    <w:p w:rsidR="00200290" w:rsidRDefault="00200290">
      <w:pPr>
        <w:spacing w:line="200" w:lineRule="exact"/>
      </w:pPr>
    </w:p>
    <w:p w:rsidR="00200290" w:rsidRDefault="00200290">
      <w:pPr>
        <w:spacing w:line="200" w:lineRule="exact"/>
      </w:pPr>
    </w:p>
    <w:p w:rsidR="00200290" w:rsidRDefault="00200290">
      <w:pPr>
        <w:spacing w:line="200" w:lineRule="exact"/>
      </w:pPr>
    </w:p>
    <w:p w:rsidR="00200290" w:rsidRDefault="00200290">
      <w:pPr>
        <w:spacing w:line="200" w:lineRule="exact"/>
      </w:pPr>
    </w:p>
    <w:p w:rsidR="00200290" w:rsidRDefault="00200290">
      <w:pPr>
        <w:spacing w:line="200" w:lineRule="exact"/>
      </w:pPr>
    </w:p>
    <w:p w:rsidR="00200290" w:rsidRDefault="00200290">
      <w:pPr>
        <w:spacing w:line="200" w:lineRule="exact"/>
      </w:pPr>
    </w:p>
    <w:p w:rsidR="00200290" w:rsidRDefault="00200290">
      <w:pPr>
        <w:spacing w:line="200" w:lineRule="exact"/>
      </w:pPr>
    </w:p>
    <w:p w:rsidR="00200290" w:rsidRDefault="00200290">
      <w:pPr>
        <w:spacing w:line="200" w:lineRule="exact"/>
      </w:pPr>
    </w:p>
    <w:p w:rsidR="00200290" w:rsidRDefault="00200290">
      <w:pPr>
        <w:spacing w:line="200" w:lineRule="exact"/>
      </w:pPr>
    </w:p>
    <w:p w:rsidR="00200290" w:rsidRDefault="00200290">
      <w:pPr>
        <w:spacing w:line="200" w:lineRule="exact"/>
      </w:pPr>
    </w:p>
    <w:p w:rsidR="00200290" w:rsidRDefault="00200290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F62C45">
      <w:pPr>
        <w:spacing w:before="29"/>
        <w:ind w:left="762"/>
        <w:rPr>
          <w:sz w:val="24"/>
          <w:szCs w:val="24"/>
        </w:rPr>
      </w:pPr>
      <w:r>
        <w:rPr>
          <w:b/>
          <w:sz w:val="24"/>
          <w:szCs w:val="24"/>
        </w:rPr>
        <w:t>Signa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u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he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ad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he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t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 xml:space="preserve">ion                             </w:t>
      </w:r>
      <w:r>
        <w:rPr>
          <w:b/>
          <w:spacing w:val="49"/>
          <w:sz w:val="24"/>
          <w:szCs w:val="24"/>
        </w:rPr>
        <w:t xml:space="preserve"> </w:t>
      </w:r>
      <w:r>
        <w:rPr>
          <w:b/>
          <w:sz w:val="24"/>
          <w:szCs w:val="24"/>
        </w:rPr>
        <w:t>Signa</w:t>
      </w:r>
      <w:r>
        <w:rPr>
          <w:b/>
          <w:spacing w:val="-3"/>
          <w:sz w:val="24"/>
          <w:szCs w:val="24"/>
        </w:rPr>
        <w:t>t</w:t>
      </w:r>
      <w:r>
        <w:rPr>
          <w:b/>
          <w:sz w:val="24"/>
          <w:szCs w:val="24"/>
        </w:rPr>
        <w:t>u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he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ec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s</w:t>
      </w:r>
    </w:p>
    <w:p w:rsidR="00B843D3" w:rsidRDefault="00F62C45">
      <w:pPr>
        <w:spacing w:before="69"/>
        <w:ind w:left="6902" w:right="6262"/>
        <w:jc w:val="center"/>
        <w:rPr>
          <w:sz w:val="24"/>
          <w:szCs w:val="24"/>
        </w:rPr>
        <w:sectPr w:rsidR="00B843D3">
          <w:footerReference w:type="default" r:id="rId11"/>
          <w:pgSz w:w="15840" w:h="12240" w:orient="landscape"/>
          <w:pgMar w:top="640" w:right="1860" w:bottom="280" w:left="500" w:header="0" w:footer="0" w:gutter="0"/>
          <w:cols w:space="720"/>
        </w:sectPr>
      </w:pPr>
      <w:r>
        <w:rPr>
          <w:sz w:val="24"/>
          <w:szCs w:val="24"/>
        </w:rPr>
        <w:t>17</w:t>
      </w:r>
    </w:p>
    <w:p w:rsidR="00B843D3" w:rsidRDefault="00F62C45">
      <w:pPr>
        <w:spacing w:before="66" w:line="260" w:lineRule="exact"/>
        <w:ind w:left="460" w:right="3811" w:firstLine="3034"/>
        <w:rPr>
          <w:sz w:val="24"/>
          <w:szCs w:val="24"/>
        </w:rPr>
      </w:pPr>
      <w:r>
        <w:rPr>
          <w:b/>
          <w:spacing w:val="-2"/>
          <w:sz w:val="24"/>
          <w:szCs w:val="24"/>
        </w:rPr>
        <w:lastRenderedPageBreak/>
        <w:t>P</w:t>
      </w:r>
      <w:r>
        <w:rPr>
          <w:b/>
          <w:sz w:val="24"/>
          <w:szCs w:val="24"/>
        </w:rPr>
        <w:t>ART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V -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CUM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N R</w:t>
      </w:r>
      <w:r>
        <w:rPr>
          <w:b/>
          <w:spacing w:val="-1"/>
          <w:sz w:val="24"/>
          <w:szCs w:val="24"/>
        </w:rPr>
        <w:t>ec</w:t>
      </w:r>
      <w:r>
        <w:rPr>
          <w:b/>
          <w:spacing w:val="5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s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Mai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t</w:t>
      </w:r>
      <w:r>
        <w:rPr>
          <w:b/>
          <w:spacing w:val="5"/>
          <w:sz w:val="24"/>
          <w:szCs w:val="24"/>
        </w:rPr>
        <w:t>a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d</w:t>
      </w:r>
      <w:r>
        <w:rPr>
          <w:b/>
          <w:sz w:val="24"/>
          <w:szCs w:val="24"/>
        </w:rPr>
        <w:t>: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ss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ial</w:t>
      </w:r>
    </w:p>
    <w:p w:rsidR="00B843D3" w:rsidRDefault="00B843D3">
      <w:pPr>
        <w:spacing w:before="4" w:line="140" w:lineRule="exact"/>
        <w:rPr>
          <w:sz w:val="14"/>
          <w:szCs w:val="14"/>
        </w:rPr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2"/>
        <w:gridCol w:w="5760"/>
        <w:gridCol w:w="1258"/>
        <w:gridCol w:w="989"/>
        <w:gridCol w:w="1531"/>
      </w:tblGrid>
      <w:tr w:rsidR="00B843D3">
        <w:trPr>
          <w:trHeight w:hRule="exact" w:val="840"/>
        </w:trPr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ind w:left="138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l.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pacing w:val="-5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ind w:left="2414" w:right="2417"/>
              <w:jc w:val="center"/>
              <w:rPr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R</w:t>
            </w:r>
            <w:r>
              <w:rPr>
                <w:b/>
                <w:spacing w:val="-1"/>
                <w:w w:val="99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pacing w:val="5"/>
                <w:w w:val="99"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1"/>
                <w:w w:val="99"/>
                <w:sz w:val="24"/>
                <w:szCs w:val="24"/>
              </w:rPr>
              <w:t>d</w:t>
            </w:r>
            <w:r>
              <w:rPr>
                <w:b/>
                <w:w w:val="99"/>
                <w:sz w:val="24"/>
                <w:szCs w:val="24"/>
              </w:rPr>
              <w:t>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ind w:left="398" w:right="400"/>
              <w:jc w:val="center"/>
              <w:rPr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Y</w:t>
            </w:r>
            <w:r>
              <w:rPr>
                <w:b/>
                <w:spacing w:val="-1"/>
                <w:w w:val="99"/>
                <w:sz w:val="24"/>
                <w:szCs w:val="24"/>
              </w:rPr>
              <w:t>e</w:t>
            </w:r>
            <w:r>
              <w:rPr>
                <w:b/>
                <w:w w:val="99"/>
                <w:sz w:val="24"/>
                <w:szCs w:val="24"/>
              </w:rPr>
              <w:t>s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ind w:left="302" w:right="307"/>
              <w:jc w:val="center"/>
              <w:rPr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No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ind w:left="142" w:right="139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5"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6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-12"/>
                <w:sz w:val="24"/>
                <w:szCs w:val="24"/>
              </w:rPr>
              <w:t xml:space="preserve"> </w:t>
            </w:r>
            <w:r>
              <w:rPr>
                <w:b/>
                <w:spacing w:val="5"/>
                <w:w w:val="99"/>
                <w:sz w:val="24"/>
                <w:szCs w:val="24"/>
              </w:rPr>
              <w:t>o</w:t>
            </w:r>
            <w:r>
              <w:rPr>
                <w:b/>
                <w:w w:val="99"/>
                <w:sz w:val="24"/>
                <w:szCs w:val="24"/>
              </w:rPr>
              <w:t xml:space="preserve">f </w:t>
            </w:r>
            <w:r>
              <w:rPr>
                <w:b/>
                <w:spacing w:val="2"/>
                <w:w w:val="99"/>
                <w:sz w:val="24"/>
                <w:szCs w:val="24"/>
              </w:rPr>
              <w:t>t</w:t>
            </w:r>
            <w:r>
              <w:rPr>
                <w:b/>
                <w:spacing w:val="1"/>
                <w:w w:val="99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 xml:space="preserve">e </w:t>
            </w:r>
            <w:r>
              <w:rPr>
                <w:b/>
                <w:spacing w:val="-2"/>
                <w:w w:val="99"/>
                <w:sz w:val="24"/>
                <w:szCs w:val="24"/>
              </w:rPr>
              <w:t>I</w:t>
            </w:r>
            <w:r>
              <w:rPr>
                <w:b/>
                <w:spacing w:val="1"/>
                <w:w w:val="99"/>
                <w:sz w:val="24"/>
                <w:szCs w:val="24"/>
              </w:rPr>
              <w:t>n</w:t>
            </w:r>
            <w:r>
              <w:rPr>
                <w:b/>
                <w:spacing w:val="-2"/>
                <w:w w:val="99"/>
                <w:sz w:val="24"/>
                <w:szCs w:val="24"/>
              </w:rPr>
              <w:t>s</w:t>
            </w:r>
            <w:r>
              <w:rPr>
                <w:b/>
                <w:spacing w:val="1"/>
                <w:w w:val="99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ec</w:t>
            </w:r>
            <w:r>
              <w:rPr>
                <w:b/>
                <w:spacing w:val="2"/>
                <w:w w:val="99"/>
                <w:sz w:val="24"/>
                <w:szCs w:val="24"/>
              </w:rPr>
              <w:t>t</w:t>
            </w:r>
            <w:r>
              <w:rPr>
                <w:b/>
                <w:spacing w:val="5"/>
                <w:w w:val="99"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w w:val="99"/>
                <w:sz w:val="24"/>
                <w:szCs w:val="24"/>
              </w:rPr>
              <w:t>s</w:t>
            </w:r>
          </w:p>
        </w:tc>
      </w:tr>
      <w:tr w:rsidR="00B843D3">
        <w:trPr>
          <w:trHeight w:hRule="exact" w:val="283"/>
        </w:trPr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427" w:right="268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DC7AC0">
            <w:r>
              <w:t xml:space="preserve">   Yes 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</w:tr>
      <w:tr w:rsidR="00DC7AC0">
        <w:trPr>
          <w:trHeight w:hRule="exact" w:val="288"/>
        </w:trPr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C0" w:rsidRDefault="00DC7AC0">
            <w:pPr>
              <w:spacing w:line="260" w:lineRule="exact"/>
              <w:ind w:left="4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C0" w:rsidRDefault="00DC7AC0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>v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du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C0" w:rsidRDefault="00DC7AC0">
            <w:r w:rsidRPr="00E55429">
              <w:t xml:space="preserve">   Yes 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C0" w:rsidRDefault="00DC7AC0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C0" w:rsidRDefault="00DC7AC0"/>
        </w:tc>
      </w:tr>
      <w:tr w:rsidR="00DC7AC0">
        <w:trPr>
          <w:trHeight w:hRule="exact" w:val="283"/>
        </w:trPr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C0" w:rsidRDefault="00DC7AC0">
            <w:pPr>
              <w:spacing w:line="260" w:lineRule="exact"/>
              <w:ind w:left="4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C0" w:rsidRDefault="00DC7AC0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Att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gi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C0" w:rsidRDefault="00DC7AC0">
            <w:r w:rsidRPr="00E55429">
              <w:t xml:space="preserve">   Yes 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C0" w:rsidRDefault="00DC7AC0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C0" w:rsidRDefault="00DC7AC0"/>
        </w:tc>
      </w:tr>
      <w:tr w:rsidR="00DC7AC0">
        <w:trPr>
          <w:trHeight w:hRule="exact" w:val="288"/>
        </w:trPr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C0" w:rsidRDefault="00DC7AC0">
            <w:pPr>
              <w:spacing w:line="260" w:lineRule="exact"/>
              <w:ind w:left="4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C0" w:rsidRDefault="00DC7AC0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proofErr w:type="spellEnd"/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C0" w:rsidRDefault="00DC7AC0">
            <w:r w:rsidRPr="00E55429">
              <w:t xml:space="preserve">   Yes 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C0" w:rsidRDefault="00DC7AC0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C0" w:rsidRDefault="00DC7AC0"/>
        </w:tc>
      </w:tr>
      <w:tr w:rsidR="00DC7AC0">
        <w:trPr>
          <w:trHeight w:hRule="exact" w:val="283"/>
        </w:trPr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C0" w:rsidRDefault="00DC7AC0">
            <w:pPr>
              <w:spacing w:line="260" w:lineRule="exact"/>
              <w:ind w:left="4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C0" w:rsidRDefault="00DC7AC0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C0" w:rsidRDefault="00DC7AC0">
            <w:r w:rsidRPr="00E55429">
              <w:t xml:space="preserve">   Yes 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C0" w:rsidRDefault="00DC7AC0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C0" w:rsidRDefault="00DC7AC0"/>
        </w:tc>
      </w:tr>
      <w:tr w:rsidR="00DC7AC0">
        <w:trPr>
          <w:trHeight w:hRule="exact" w:val="288"/>
        </w:trPr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C0" w:rsidRDefault="00DC7AC0">
            <w:pPr>
              <w:spacing w:line="260" w:lineRule="exact"/>
              <w:ind w:left="4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C0" w:rsidRDefault="00DC7AC0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tu</w:t>
            </w:r>
            <w:r>
              <w:rPr>
                <w:spacing w:val="5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Att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C0" w:rsidRDefault="00DC7AC0">
            <w:r w:rsidRPr="00E55429">
              <w:t xml:space="preserve">   Yes 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C0" w:rsidRDefault="00DC7AC0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C0" w:rsidRDefault="00DC7AC0"/>
        </w:tc>
      </w:tr>
      <w:tr w:rsidR="00DC7AC0">
        <w:trPr>
          <w:trHeight w:hRule="exact" w:val="288"/>
        </w:trPr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C0" w:rsidRDefault="00DC7AC0">
            <w:pPr>
              <w:spacing w:line="260" w:lineRule="exact"/>
              <w:ind w:left="4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C0" w:rsidRDefault="00DC7AC0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ee</w:t>
            </w:r>
            <w:r>
              <w:rPr>
                <w:sz w:val="24"/>
                <w:szCs w:val="24"/>
              </w:rPr>
              <w:t>tin</w:t>
            </w:r>
            <w:r>
              <w:rPr>
                <w:spacing w:val="-5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eac</w:t>
            </w:r>
            <w:r>
              <w:rPr>
                <w:sz w:val="24"/>
                <w:szCs w:val="24"/>
              </w:rPr>
              <w:t>hing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f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C0" w:rsidRDefault="00DC7AC0">
            <w:r w:rsidRPr="00E55429">
              <w:t xml:space="preserve">   Yes 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C0" w:rsidRDefault="00DC7AC0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C0" w:rsidRDefault="00DC7AC0"/>
        </w:tc>
      </w:tr>
      <w:tr w:rsidR="00DC7AC0">
        <w:trPr>
          <w:trHeight w:hRule="exact" w:val="283"/>
        </w:trPr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C0" w:rsidRDefault="00DC7AC0">
            <w:pPr>
              <w:spacing w:line="260" w:lineRule="exact"/>
              <w:ind w:left="4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C0" w:rsidRDefault="00DC7AC0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d 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C0" w:rsidRDefault="00DC7AC0">
            <w:r w:rsidRPr="00E55429">
              <w:t xml:space="preserve">   Yes 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C0" w:rsidRDefault="00DC7AC0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C0" w:rsidRDefault="00DC7AC0"/>
        </w:tc>
      </w:tr>
      <w:tr w:rsidR="00DC7AC0">
        <w:trPr>
          <w:trHeight w:hRule="exact" w:val="288"/>
        </w:trPr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C0" w:rsidRDefault="00DC7AC0">
            <w:pPr>
              <w:spacing w:line="260" w:lineRule="exact"/>
              <w:ind w:left="4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C0" w:rsidRDefault="00DC7AC0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q</w:t>
            </w:r>
            <w:r>
              <w:rPr>
                <w:spacing w:val="5"/>
                <w:sz w:val="24"/>
                <w:szCs w:val="24"/>
              </w:rPr>
              <w:t>u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C0" w:rsidRDefault="00DC7AC0">
            <w:r w:rsidRPr="00E55429">
              <w:t xml:space="preserve">   Yes 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C0" w:rsidRDefault="00DC7AC0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C0" w:rsidRDefault="00DC7AC0"/>
        </w:tc>
      </w:tr>
      <w:tr w:rsidR="00DC7AC0">
        <w:trPr>
          <w:trHeight w:hRule="exact" w:val="283"/>
        </w:trPr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C0" w:rsidRDefault="00DC7AC0">
            <w:pPr>
              <w:spacing w:line="260" w:lineRule="exact"/>
              <w:ind w:left="4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C0" w:rsidRDefault="00DC7AC0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cce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gi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f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bo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5"/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L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b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6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C0" w:rsidRDefault="00DC7AC0">
            <w:r w:rsidRPr="00E55429">
              <w:t xml:space="preserve">   Yes 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C0" w:rsidRDefault="00DC7AC0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C0" w:rsidRDefault="00DC7AC0"/>
        </w:tc>
      </w:tr>
      <w:tr w:rsidR="00DC7AC0">
        <w:trPr>
          <w:trHeight w:hRule="exact" w:val="562"/>
        </w:trPr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C0" w:rsidRDefault="00DC7AC0">
            <w:pPr>
              <w:spacing w:line="260" w:lineRule="exact"/>
              <w:ind w:left="4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C0" w:rsidRDefault="00DC7AC0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L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bo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f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ic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q</w:t>
            </w:r>
            <w:r>
              <w:rPr>
                <w:spacing w:val="5"/>
                <w:sz w:val="24"/>
                <w:szCs w:val="24"/>
              </w:rPr>
              <w:t>u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c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ting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</w:p>
          <w:p w:rsidR="00DC7AC0" w:rsidRDefault="00DC7AC0">
            <w:pPr>
              <w:spacing w:before="2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up</w:t>
            </w:r>
            <w:r>
              <w:rPr>
                <w:spacing w:val="-1"/>
                <w:sz w:val="24"/>
                <w:szCs w:val="24"/>
              </w:rPr>
              <w:t>ee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e </w:t>
            </w:r>
            <w:proofErr w:type="spellStart"/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kh</w:t>
            </w:r>
            <w:proofErr w:type="spellEnd"/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C0" w:rsidRDefault="00DC7AC0">
            <w:r w:rsidRPr="00E55429">
              <w:t xml:space="preserve">   Yes 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C0" w:rsidRDefault="00DC7AC0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C0" w:rsidRDefault="00DC7AC0"/>
        </w:tc>
      </w:tr>
      <w:tr w:rsidR="00DC7AC0">
        <w:trPr>
          <w:trHeight w:hRule="exact" w:val="288"/>
        </w:trPr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C0" w:rsidRDefault="00DC7AC0">
            <w:pPr>
              <w:spacing w:line="260" w:lineRule="exact"/>
              <w:ind w:left="4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C0" w:rsidRDefault="00DC7AC0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ob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pacing w:val="-3"/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C0" w:rsidRDefault="00DC7AC0">
            <w:r w:rsidRPr="00E55429">
              <w:t xml:space="preserve">   Yes 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C0" w:rsidRDefault="00DC7AC0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C0" w:rsidRDefault="00DC7AC0"/>
        </w:tc>
      </w:tr>
      <w:tr w:rsidR="00DC7AC0">
        <w:trPr>
          <w:trHeight w:hRule="exact" w:val="288"/>
        </w:trPr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C0" w:rsidRDefault="00DC7AC0">
            <w:pPr>
              <w:spacing w:line="260" w:lineRule="exact"/>
              <w:ind w:left="4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C0" w:rsidRDefault="00DC7AC0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O</w:t>
            </w:r>
            <w:r>
              <w:rPr>
                <w:spacing w:val="5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-6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5"/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’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>f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q</w:t>
            </w:r>
            <w:r>
              <w:rPr>
                <w:spacing w:val="5"/>
                <w:sz w:val="24"/>
                <w:szCs w:val="24"/>
              </w:rPr>
              <w:t>u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C0" w:rsidRDefault="00DC7AC0">
            <w:r w:rsidRPr="00E55429">
              <w:t xml:space="preserve">   Yes 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C0" w:rsidRDefault="00DC7AC0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C0" w:rsidRDefault="00DC7AC0"/>
        </w:tc>
      </w:tr>
      <w:tr w:rsidR="00DC7AC0">
        <w:trPr>
          <w:trHeight w:hRule="exact" w:val="283"/>
        </w:trPr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C0" w:rsidRDefault="00DC7AC0">
            <w:pPr>
              <w:spacing w:line="260" w:lineRule="exact"/>
              <w:ind w:left="4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C0" w:rsidRDefault="00DC7AC0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t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6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20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C0" w:rsidRDefault="00DC7AC0">
            <w:r w:rsidRPr="00E55429">
              <w:t xml:space="preserve">   Yes 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C0" w:rsidRDefault="00DC7AC0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C0" w:rsidRDefault="00DC7AC0"/>
        </w:tc>
      </w:tr>
      <w:tr w:rsidR="00DC7AC0">
        <w:trPr>
          <w:trHeight w:hRule="exact" w:val="288"/>
        </w:trPr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C0" w:rsidRDefault="00DC7AC0">
            <w:pPr>
              <w:spacing w:line="260" w:lineRule="exact"/>
              <w:ind w:left="4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C0" w:rsidRDefault="00DC7AC0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f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q</w:t>
            </w:r>
            <w:r>
              <w:rPr>
                <w:spacing w:val="5"/>
                <w:sz w:val="24"/>
                <w:szCs w:val="24"/>
              </w:rPr>
              <w:t>u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C0" w:rsidRDefault="00DC7AC0">
            <w:r w:rsidRPr="00E55429">
              <w:t xml:space="preserve">   Yes 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C0" w:rsidRDefault="00DC7AC0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C0" w:rsidRDefault="00DC7AC0"/>
        </w:tc>
      </w:tr>
      <w:tr w:rsidR="00DC7AC0">
        <w:trPr>
          <w:trHeight w:hRule="exact" w:val="283"/>
        </w:trPr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C0" w:rsidRDefault="00DC7AC0">
            <w:pPr>
              <w:spacing w:line="260" w:lineRule="exact"/>
              <w:ind w:left="4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C0" w:rsidRDefault="00DC7AC0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5"/>
                <w:sz w:val="24"/>
                <w:szCs w:val="24"/>
              </w:rPr>
              <w:t>ou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pacing w:val="-6"/>
                <w:sz w:val="24"/>
                <w:szCs w:val="24"/>
              </w:rPr>
              <w:t>c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C0" w:rsidRDefault="00DC7AC0">
            <w:r w:rsidRPr="00E55429">
              <w:t xml:space="preserve">   Yes 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C0" w:rsidRDefault="00DC7AC0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AC0" w:rsidRDefault="00DC7AC0"/>
        </w:tc>
      </w:tr>
    </w:tbl>
    <w:p w:rsidR="00B843D3" w:rsidRDefault="00B843D3">
      <w:pPr>
        <w:spacing w:before="1" w:line="140" w:lineRule="exact"/>
        <w:rPr>
          <w:sz w:val="14"/>
          <w:szCs w:val="14"/>
        </w:rPr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F62C45">
      <w:pPr>
        <w:spacing w:before="29"/>
        <w:ind w:left="282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ig</w:t>
      </w:r>
      <w:r>
        <w:rPr>
          <w:b/>
          <w:spacing w:val="-3"/>
          <w:sz w:val="24"/>
          <w:szCs w:val="24"/>
        </w:rPr>
        <w:t>n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 xml:space="preserve">e 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6"/>
          <w:sz w:val="24"/>
          <w:szCs w:val="24"/>
        </w:rPr>
        <w:t>e</w:t>
      </w:r>
      <w:r>
        <w:rPr>
          <w:b/>
          <w:spacing w:val="5"/>
          <w:sz w:val="24"/>
          <w:szCs w:val="24"/>
        </w:rPr>
        <w:t>a</w:t>
      </w:r>
      <w:r>
        <w:rPr>
          <w:b/>
          <w:sz w:val="24"/>
          <w:szCs w:val="24"/>
        </w:rPr>
        <w:t>d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pacing w:val="5"/>
          <w:sz w:val="24"/>
          <w:szCs w:val="24"/>
        </w:rPr>
        <w:t>o</w:t>
      </w:r>
      <w:r>
        <w:rPr>
          <w:b/>
          <w:sz w:val="24"/>
          <w:szCs w:val="24"/>
        </w:rPr>
        <w:t>f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 xml:space="preserve">e 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4"/>
          <w:sz w:val="24"/>
          <w:szCs w:val="24"/>
        </w:rPr>
        <w:t>i</w:t>
      </w:r>
      <w:r>
        <w:rPr>
          <w:b/>
          <w:spacing w:val="5"/>
          <w:sz w:val="24"/>
          <w:szCs w:val="24"/>
        </w:rPr>
        <w:t>o</w:t>
      </w:r>
      <w:r>
        <w:rPr>
          <w:b/>
          <w:sz w:val="24"/>
          <w:szCs w:val="24"/>
        </w:rPr>
        <w:t xml:space="preserve">n                             </w:t>
      </w:r>
      <w:r>
        <w:rPr>
          <w:b/>
          <w:spacing w:val="3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4"/>
          <w:sz w:val="24"/>
          <w:szCs w:val="24"/>
        </w:rPr>
        <w:t>i</w:t>
      </w:r>
      <w:r>
        <w:rPr>
          <w:b/>
          <w:spacing w:val="5"/>
          <w:sz w:val="24"/>
          <w:szCs w:val="24"/>
        </w:rPr>
        <w:t>g</w:t>
      </w:r>
      <w:r>
        <w:rPr>
          <w:b/>
          <w:spacing w:val="-3"/>
          <w:sz w:val="24"/>
          <w:szCs w:val="24"/>
        </w:rPr>
        <w:t>n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pacing w:val="5"/>
          <w:sz w:val="24"/>
          <w:szCs w:val="24"/>
        </w:rPr>
        <w:t>o</w:t>
      </w:r>
      <w:r>
        <w:rPr>
          <w:b/>
          <w:sz w:val="24"/>
          <w:szCs w:val="24"/>
        </w:rPr>
        <w:t>f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 xml:space="preserve">e 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ec</w:t>
      </w:r>
      <w:r>
        <w:rPr>
          <w:b/>
          <w:spacing w:val="-3"/>
          <w:sz w:val="24"/>
          <w:szCs w:val="24"/>
        </w:rPr>
        <w:t>t</w:t>
      </w:r>
      <w:r>
        <w:rPr>
          <w:b/>
          <w:spacing w:val="5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s</w:t>
      </w:r>
    </w:p>
    <w:p w:rsidR="00B843D3" w:rsidRDefault="00F62C45">
      <w:pPr>
        <w:spacing w:before="69"/>
        <w:ind w:left="4982" w:right="5342"/>
        <w:jc w:val="center"/>
        <w:rPr>
          <w:sz w:val="24"/>
          <w:szCs w:val="24"/>
        </w:rPr>
        <w:sectPr w:rsidR="00B843D3">
          <w:footerReference w:type="default" r:id="rId12"/>
          <w:pgSz w:w="12240" w:h="15840"/>
          <w:pgMar w:top="660" w:right="620" w:bottom="280" w:left="980" w:header="0" w:footer="0" w:gutter="0"/>
          <w:cols w:space="720"/>
        </w:sectPr>
      </w:pPr>
      <w:r>
        <w:rPr>
          <w:w w:val="99"/>
          <w:sz w:val="24"/>
          <w:szCs w:val="24"/>
        </w:rPr>
        <w:t>18</w:t>
      </w:r>
    </w:p>
    <w:p w:rsidR="00B843D3" w:rsidRDefault="00F62C45" w:rsidP="00334BE5">
      <w:pPr>
        <w:spacing w:before="76"/>
        <w:ind w:right="6703"/>
        <w:rPr>
          <w:sz w:val="24"/>
          <w:szCs w:val="24"/>
        </w:rPr>
      </w:pPr>
      <w:r>
        <w:rPr>
          <w:b/>
          <w:spacing w:val="-3"/>
          <w:sz w:val="24"/>
          <w:szCs w:val="24"/>
        </w:rPr>
        <w:lastRenderedPageBreak/>
        <w:t>P</w:t>
      </w:r>
      <w:r>
        <w:rPr>
          <w:b/>
          <w:spacing w:val="-1"/>
          <w:sz w:val="24"/>
          <w:szCs w:val="24"/>
        </w:rPr>
        <w:t>AR</w:t>
      </w:r>
      <w:r>
        <w:rPr>
          <w:b/>
          <w:sz w:val="24"/>
          <w:szCs w:val="24"/>
        </w:rPr>
        <w:t>T -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V</w:t>
      </w:r>
      <w:r>
        <w:rPr>
          <w:b/>
          <w:sz w:val="24"/>
          <w:szCs w:val="24"/>
        </w:rPr>
        <w:t>I</w:t>
      </w:r>
    </w:p>
    <w:p w:rsidR="00B843D3" w:rsidRDefault="00F62C45">
      <w:pPr>
        <w:spacing w:before="98" w:line="260" w:lineRule="exact"/>
        <w:ind w:left="862" w:right="6716" w:hanging="422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inan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ial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o</w:t>
      </w:r>
      <w:r>
        <w:rPr>
          <w:b/>
          <w:spacing w:val="5"/>
          <w:sz w:val="24"/>
          <w:szCs w:val="24"/>
        </w:rPr>
        <w:t>u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al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5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ion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and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-6"/>
          <w:sz w:val="24"/>
          <w:szCs w:val="24"/>
        </w:rPr>
        <w:t>z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ion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or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he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pa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h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 xml:space="preserve">: </w:t>
      </w:r>
      <w:r w:rsidR="002D1159">
        <w:rPr>
          <w:b/>
          <w:sz w:val="24"/>
          <w:szCs w:val="24"/>
        </w:rPr>
        <w:t>(Enclosure 16</w:t>
      </w:r>
      <w:proofErr w:type="gramStart"/>
      <w:r w:rsidR="002D1159">
        <w:rPr>
          <w:b/>
          <w:sz w:val="24"/>
          <w:szCs w:val="24"/>
        </w:rPr>
        <w:t xml:space="preserve">)  </w:t>
      </w:r>
      <w:r>
        <w:rPr>
          <w:b/>
          <w:spacing w:val="1"/>
          <w:sz w:val="24"/>
          <w:szCs w:val="24"/>
        </w:rPr>
        <w:t>(</w:t>
      </w:r>
      <w:proofErr w:type="gramEnd"/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ud</w:t>
      </w:r>
      <w:r>
        <w:rPr>
          <w:b/>
          <w:spacing w:val="-4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Acc</w:t>
      </w:r>
      <w:r>
        <w:rPr>
          <w:b/>
          <w:sz w:val="24"/>
          <w:szCs w:val="24"/>
        </w:rPr>
        <w:t>oun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 xml:space="preserve">s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or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vious y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5"/>
          <w:sz w:val="24"/>
          <w:szCs w:val="24"/>
        </w:rPr>
        <w:t>a</w:t>
      </w:r>
      <w:r>
        <w:rPr>
          <w:b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 w:rsidR="002D1159"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be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d)</w:t>
      </w:r>
    </w:p>
    <w:p w:rsidR="00B843D3" w:rsidRDefault="006E2A5D">
      <w:pPr>
        <w:spacing w:before="6" w:line="160" w:lineRule="exact"/>
        <w:rPr>
          <w:sz w:val="16"/>
          <w:szCs w:val="16"/>
        </w:rPr>
      </w:pPr>
      <w:r w:rsidRPr="006E2A5D">
        <w:pict>
          <v:shape id="_x0000_s2083" type="#_x0000_t202" style="position:absolute;margin-left:19.4pt;margin-top:4pt;width:719.2pt;height:113.4pt;z-index:-827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66"/>
                    <w:gridCol w:w="1310"/>
                    <w:gridCol w:w="1272"/>
                    <w:gridCol w:w="1522"/>
                    <w:gridCol w:w="1402"/>
                    <w:gridCol w:w="1392"/>
                    <w:gridCol w:w="1392"/>
                    <w:gridCol w:w="1435"/>
                    <w:gridCol w:w="1392"/>
                    <w:gridCol w:w="1282"/>
                    <w:gridCol w:w="1402"/>
                  </w:tblGrid>
                  <w:tr w:rsidR="005C1871">
                    <w:trPr>
                      <w:trHeight w:hRule="exact" w:val="835"/>
                    </w:trPr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  <w:szCs w:val="24"/>
                          </w:rPr>
                          <w:t>Sl</w:t>
                        </w:r>
                        <w:proofErr w:type="spellEnd"/>
                      </w:p>
                    </w:tc>
                    <w:tc>
                      <w:tcPr>
                        <w:tcW w:w="4104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line="260" w:lineRule="exact"/>
                          <w:ind w:left="1079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pacing w:val="-5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ndi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b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.</w:t>
                        </w:r>
                      </w:p>
                      <w:p w:rsidR="005C1871" w:rsidRDefault="005C1871">
                        <w:pPr>
                          <w:spacing w:line="260" w:lineRule="exact"/>
                          <w:ind w:left="1079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2010-11</w:t>
                        </w:r>
                      </w:p>
                    </w:tc>
                    <w:tc>
                      <w:tcPr>
                        <w:tcW w:w="4186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line="260" w:lineRule="exact"/>
                          <w:ind w:left="1122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pacing w:val="-5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ndi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b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.</w:t>
                        </w:r>
                      </w:p>
                      <w:p w:rsidR="005C1871" w:rsidRDefault="005C1871">
                        <w:pPr>
                          <w:spacing w:line="260" w:lineRule="exact"/>
                          <w:ind w:left="112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2011-12</w:t>
                        </w:r>
                      </w:p>
                    </w:tc>
                    <w:tc>
                      <w:tcPr>
                        <w:tcW w:w="4109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line="260" w:lineRule="exact"/>
                          <w:ind w:left="1113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pacing w:val="-5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ndi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b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s</w:t>
                        </w:r>
                      </w:p>
                      <w:p w:rsidR="005C1871" w:rsidRDefault="005C1871">
                        <w:pPr>
                          <w:spacing w:line="260" w:lineRule="exact"/>
                          <w:ind w:left="1113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2012-13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line="260" w:lineRule="exact"/>
                          <w:ind w:left="100" w:right="32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b/>
                            <w:spacing w:val="-3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b/>
                            <w:spacing w:val="5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b/>
                            <w:spacing w:val="-4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s of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he</w:t>
                        </w:r>
                      </w:p>
                      <w:p w:rsidR="005C1871" w:rsidRDefault="005C1871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ec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b/>
                            <w:spacing w:val="5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b/>
                            <w:spacing w:val="-6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*</w:t>
                        </w:r>
                      </w:p>
                    </w:tc>
                  </w:tr>
                  <w:tr w:rsidR="005C1871">
                    <w:trPr>
                      <w:trHeight w:hRule="exact" w:val="840"/>
                    </w:trPr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o.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line="260" w:lineRule="exact"/>
                          <w:ind w:left="340" w:right="335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al</w:t>
                        </w:r>
                      </w:p>
                      <w:p w:rsidR="005C1871" w:rsidRDefault="005C1871">
                        <w:pPr>
                          <w:spacing w:before="7" w:line="260" w:lineRule="exact"/>
                          <w:ind w:left="84" w:right="80" w:hanging="1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budg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t </w:t>
                        </w:r>
                        <w:r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an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ion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line="260" w:lineRule="exact"/>
                          <w:ind w:left="10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Rec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rr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ing</w:t>
                        </w:r>
                      </w:p>
                    </w:tc>
                    <w:tc>
                      <w:tcPr>
                        <w:tcW w:w="15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line="260" w:lineRule="exact"/>
                          <w:ind w:left="499" w:right="509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on</w:t>
                        </w:r>
                      </w:p>
                      <w:p w:rsidR="005C1871" w:rsidRDefault="005C1871">
                        <w:pPr>
                          <w:spacing w:before="2"/>
                          <w:ind w:left="187" w:right="19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Rec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rr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ing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line="260" w:lineRule="exact"/>
                          <w:ind w:left="383" w:right="383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al</w:t>
                        </w:r>
                      </w:p>
                      <w:p w:rsidR="005C1871" w:rsidRDefault="005C1871">
                        <w:pPr>
                          <w:spacing w:before="7" w:line="260" w:lineRule="exact"/>
                          <w:ind w:left="122" w:right="132" w:hanging="1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budg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t </w:t>
                        </w:r>
                        <w:r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an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ion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line="260" w:lineRule="exact"/>
                          <w:ind w:left="16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Rec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rr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ing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line="260" w:lineRule="exact"/>
                          <w:ind w:left="441" w:right="437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on</w:t>
                        </w:r>
                      </w:p>
                      <w:p w:rsidR="005C1871" w:rsidRDefault="005C1871">
                        <w:pPr>
                          <w:spacing w:before="2"/>
                          <w:ind w:left="129" w:right="124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b/>
                            <w:spacing w:val="-6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ning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line="260" w:lineRule="exact"/>
                          <w:ind w:left="403" w:right="39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al</w:t>
                        </w:r>
                      </w:p>
                      <w:p w:rsidR="005C1871" w:rsidRDefault="005C1871">
                        <w:pPr>
                          <w:spacing w:before="7" w:line="260" w:lineRule="exact"/>
                          <w:ind w:left="146" w:right="142" w:hanging="1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budg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t </w:t>
                        </w:r>
                        <w:r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an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ion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line="260" w:lineRule="exact"/>
                          <w:ind w:left="16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Rec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rr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ing</w:t>
                        </w:r>
                      </w:p>
                    </w:tc>
                    <w:tc>
                      <w:tcPr>
                        <w:tcW w:w="12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line="260" w:lineRule="exact"/>
                          <w:ind w:left="383" w:right="384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on</w:t>
                        </w:r>
                      </w:p>
                      <w:p w:rsidR="005C1871" w:rsidRDefault="005C1871">
                        <w:pPr>
                          <w:spacing w:before="2"/>
                          <w:ind w:left="71" w:right="72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b/>
                            <w:spacing w:val="-6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ning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/>
                    </w:tc>
                  </w:tr>
                  <w:tr w:rsidR="005C1871">
                    <w:trPr>
                      <w:trHeight w:hRule="exact" w:val="283"/>
                    </w:trPr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/>
                    </w:tc>
                    <w:tc>
                      <w:tcPr>
                        <w:tcW w:w="13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r>
                          <w:t>10000000</w:t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r>
                          <w:t>7649091.35</w:t>
                        </w:r>
                      </w:p>
                    </w:tc>
                    <w:tc>
                      <w:tcPr>
                        <w:tcW w:w="15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r>
                          <w:t>2153675.31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r>
                          <w:t>10020000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r>
                          <w:t>6493317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r>
                          <w:t>3785028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r>
                          <w:t>15000000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r>
                          <w:t>6943554</w:t>
                        </w:r>
                      </w:p>
                    </w:tc>
                    <w:tc>
                      <w:tcPr>
                        <w:tcW w:w="12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r>
                          <w:t>6447576.92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/>
                    </w:tc>
                  </w:tr>
                </w:tbl>
                <w:p w:rsidR="005C1871" w:rsidRDefault="005C1871"/>
              </w:txbxContent>
            </v:textbox>
            <w10:wrap anchorx="page"/>
          </v:shape>
        </w:pict>
      </w: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F62C45">
      <w:pPr>
        <w:spacing w:before="29" w:line="260" w:lineRule="exact"/>
        <w:ind w:left="44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2.</w:t>
      </w:r>
      <w:r>
        <w:rPr>
          <w:b/>
          <w:spacing w:val="4"/>
          <w:position w:val="-1"/>
          <w:sz w:val="24"/>
          <w:szCs w:val="24"/>
        </w:rPr>
        <w:t xml:space="preserve"> </w:t>
      </w:r>
      <w:r>
        <w:rPr>
          <w:b/>
          <w:spacing w:val="-2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al</w:t>
      </w:r>
      <w:r>
        <w:rPr>
          <w:b/>
          <w:spacing w:val="-2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3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ount</w:t>
      </w:r>
      <w:r>
        <w:rPr>
          <w:b/>
          <w:spacing w:val="4"/>
          <w:position w:val="-1"/>
          <w:sz w:val="24"/>
          <w:szCs w:val="24"/>
        </w:rPr>
        <w:t xml:space="preserve"> </w:t>
      </w:r>
      <w:r>
        <w:rPr>
          <w:b/>
          <w:spacing w:val="-2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>p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nt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on</w:t>
      </w:r>
      <w:r>
        <w:rPr>
          <w:b/>
          <w:spacing w:val="-2"/>
          <w:position w:val="-1"/>
          <w:sz w:val="24"/>
          <w:szCs w:val="24"/>
        </w:rPr>
        <w:t xml:space="preserve"> </w:t>
      </w:r>
      <w:r>
        <w:rPr>
          <w:b/>
          <w:spacing w:val="-1"/>
          <w:position w:val="-1"/>
          <w:sz w:val="24"/>
          <w:szCs w:val="24"/>
        </w:rPr>
        <w:t>c</w:t>
      </w:r>
      <w:r>
        <w:rPr>
          <w:b/>
          <w:position w:val="-1"/>
          <w:sz w:val="24"/>
          <w:szCs w:val="24"/>
        </w:rPr>
        <w:t>h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spacing w:val="-3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i</w:t>
      </w:r>
      <w:r>
        <w:rPr>
          <w:b/>
          <w:spacing w:val="-1"/>
          <w:position w:val="-1"/>
          <w:sz w:val="24"/>
          <w:szCs w:val="24"/>
        </w:rPr>
        <w:t>c</w:t>
      </w:r>
      <w:r>
        <w:rPr>
          <w:b/>
          <w:position w:val="-1"/>
          <w:sz w:val="24"/>
          <w:szCs w:val="24"/>
        </w:rPr>
        <w:t>als and</w:t>
      </w:r>
      <w:r>
        <w:rPr>
          <w:b/>
          <w:spacing w:val="3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g</w:t>
      </w:r>
      <w:r>
        <w:rPr>
          <w:b/>
          <w:spacing w:val="-4"/>
          <w:position w:val="-1"/>
          <w:sz w:val="24"/>
          <w:szCs w:val="24"/>
        </w:rPr>
        <w:t>l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2"/>
          <w:position w:val="-1"/>
          <w:sz w:val="24"/>
          <w:szCs w:val="24"/>
        </w:rPr>
        <w:t>ss</w:t>
      </w:r>
      <w:r>
        <w:rPr>
          <w:b/>
          <w:spacing w:val="-1"/>
          <w:position w:val="-1"/>
          <w:sz w:val="24"/>
          <w:szCs w:val="24"/>
        </w:rPr>
        <w:t>w</w:t>
      </w:r>
      <w:r>
        <w:rPr>
          <w:b/>
          <w:spacing w:val="5"/>
          <w:position w:val="-1"/>
          <w:sz w:val="24"/>
          <w:szCs w:val="24"/>
        </w:rPr>
        <w:t>a</w:t>
      </w:r>
      <w:r>
        <w:rPr>
          <w:b/>
          <w:spacing w:val="-6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6"/>
          <w:position w:val="-1"/>
          <w:sz w:val="24"/>
          <w:szCs w:val="24"/>
        </w:rPr>
        <w:t xml:space="preserve"> </w:t>
      </w:r>
      <w:r>
        <w:rPr>
          <w:b/>
          <w:spacing w:val="-3"/>
          <w:position w:val="-1"/>
          <w:sz w:val="24"/>
          <w:szCs w:val="24"/>
        </w:rPr>
        <w:t>f</w:t>
      </w:r>
      <w:r>
        <w:rPr>
          <w:b/>
          <w:spacing w:val="5"/>
          <w:position w:val="-1"/>
          <w:sz w:val="24"/>
          <w:szCs w:val="24"/>
        </w:rPr>
        <w:t>o</w:t>
      </w:r>
      <w:r>
        <w:rPr>
          <w:b/>
          <w:position w:val="-1"/>
          <w:sz w:val="24"/>
          <w:szCs w:val="24"/>
        </w:rPr>
        <w:t>r</w:t>
      </w:r>
      <w:r>
        <w:rPr>
          <w:b/>
          <w:spacing w:val="-3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he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pa</w:t>
      </w:r>
      <w:r>
        <w:rPr>
          <w:b/>
          <w:spacing w:val="-2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>t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h</w:t>
      </w:r>
      <w:r>
        <w:rPr>
          <w:b/>
          <w:spacing w:val="-6"/>
          <w:position w:val="-1"/>
          <w:sz w:val="24"/>
          <w:szCs w:val="24"/>
        </w:rPr>
        <w:t>r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y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spacing w:val="5"/>
          <w:position w:val="-1"/>
          <w:sz w:val="24"/>
          <w:szCs w:val="24"/>
        </w:rPr>
        <w:t>a</w:t>
      </w:r>
      <w:r>
        <w:rPr>
          <w:b/>
          <w:spacing w:val="-6"/>
          <w:position w:val="-1"/>
          <w:sz w:val="24"/>
          <w:szCs w:val="24"/>
        </w:rPr>
        <w:t>r</w:t>
      </w:r>
      <w:r>
        <w:rPr>
          <w:b/>
          <w:spacing w:val="-2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>:</w:t>
      </w:r>
    </w:p>
    <w:p w:rsidR="00B843D3" w:rsidRDefault="00B843D3">
      <w:pPr>
        <w:spacing w:before="9" w:line="120" w:lineRule="exact"/>
        <w:rPr>
          <w:sz w:val="13"/>
          <w:szCs w:val="1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1286"/>
        <w:gridCol w:w="1349"/>
        <w:gridCol w:w="1493"/>
        <w:gridCol w:w="1402"/>
        <w:gridCol w:w="1416"/>
        <w:gridCol w:w="1358"/>
        <w:gridCol w:w="1430"/>
        <w:gridCol w:w="1416"/>
        <w:gridCol w:w="1248"/>
        <w:gridCol w:w="1402"/>
      </w:tblGrid>
      <w:tr w:rsidR="002D1159">
        <w:trPr>
          <w:trHeight w:hRule="exact" w:val="84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159" w:rsidRDefault="002D1159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Sl</w:t>
            </w:r>
            <w:proofErr w:type="spellEnd"/>
          </w:p>
        </w:tc>
        <w:tc>
          <w:tcPr>
            <w:tcW w:w="4128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D1159" w:rsidRDefault="002D1159" w:rsidP="00582A61">
            <w:pPr>
              <w:spacing w:line="260" w:lineRule="exact"/>
              <w:ind w:left="1079"/>
              <w:rPr>
                <w:b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pacing w:val="-5"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ndi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u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in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-2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.</w:t>
            </w:r>
          </w:p>
          <w:p w:rsidR="002D1159" w:rsidRDefault="002D1159" w:rsidP="00582A61">
            <w:pPr>
              <w:spacing w:line="260" w:lineRule="exact"/>
              <w:ind w:left="107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2010-11</w:t>
            </w:r>
          </w:p>
        </w:tc>
        <w:tc>
          <w:tcPr>
            <w:tcW w:w="4176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D1159" w:rsidRDefault="002D1159" w:rsidP="00582A61">
            <w:pPr>
              <w:spacing w:line="260" w:lineRule="exact"/>
              <w:ind w:left="1122"/>
              <w:rPr>
                <w:b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pacing w:val="-5"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ndi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u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in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-2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.</w:t>
            </w:r>
          </w:p>
          <w:p w:rsidR="002D1159" w:rsidRDefault="002D1159" w:rsidP="00582A61">
            <w:pPr>
              <w:spacing w:line="260" w:lineRule="exact"/>
              <w:ind w:left="112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2011-12</w:t>
            </w:r>
          </w:p>
        </w:tc>
        <w:tc>
          <w:tcPr>
            <w:tcW w:w="4094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D1159" w:rsidRDefault="002D1159" w:rsidP="00582A61">
            <w:pPr>
              <w:spacing w:line="260" w:lineRule="exact"/>
              <w:ind w:left="1113"/>
              <w:rPr>
                <w:b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pacing w:val="-5"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ndi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u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in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s</w:t>
            </w:r>
          </w:p>
          <w:p w:rsidR="002D1159" w:rsidRDefault="002D1159" w:rsidP="00582A61">
            <w:pPr>
              <w:spacing w:line="260" w:lineRule="exact"/>
              <w:ind w:left="111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2012-13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159" w:rsidRDefault="002D1159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Re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5"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-4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s</w:t>
            </w:r>
          </w:p>
          <w:p w:rsidR="002D1159" w:rsidRDefault="002D1159">
            <w:pPr>
              <w:spacing w:before="2"/>
              <w:ind w:left="1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he</w:t>
            </w:r>
          </w:p>
          <w:p w:rsidR="002D1159" w:rsidRDefault="002D1159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-2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ec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pacing w:val="5"/>
                <w:sz w:val="24"/>
                <w:szCs w:val="24"/>
              </w:rPr>
              <w:t>o</w:t>
            </w:r>
            <w:r>
              <w:rPr>
                <w:b/>
                <w:spacing w:val="-6"/>
                <w:sz w:val="24"/>
                <w:szCs w:val="24"/>
              </w:rPr>
              <w:t>r</w:t>
            </w:r>
            <w:r>
              <w:rPr>
                <w:b/>
                <w:spacing w:val="-2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B843D3">
        <w:trPr>
          <w:trHeight w:hRule="exact" w:val="835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o.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262" w:right="263" w:firstLine="2"/>
              <w:jc w:val="center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al budg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t</w:t>
            </w:r>
          </w:p>
          <w:p w:rsidR="00B843D3" w:rsidRDefault="00F62C45">
            <w:pPr>
              <w:spacing w:line="260" w:lineRule="exact"/>
              <w:ind w:left="139" w:right="14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</w:t>
            </w:r>
            <w:r>
              <w:rPr>
                <w:b/>
                <w:spacing w:val="-4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San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ion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277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u</w:t>
            </w:r>
            <w:r>
              <w:rPr>
                <w:b/>
                <w:spacing w:val="-1"/>
                <w:sz w:val="24"/>
                <w:szCs w:val="24"/>
              </w:rPr>
              <w:t>rre</w:t>
            </w: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319" w:right="321" w:firstLine="2"/>
              <w:jc w:val="center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al budg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t</w:t>
            </w:r>
          </w:p>
          <w:p w:rsidR="00B843D3" w:rsidRDefault="00F62C45">
            <w:pPr>
              <w:spacing w:line="260" w:lineRule="exact"/>
              <w:ind w:left="196" w:right="20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</w:t>
            </w:r>
            <w:r>
              <w:rPr>
                <w:b/>
                <w:spacing w:val="-4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12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San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ion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215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u</w:t>
            </w:r>
            <w:r>
              <w:rPr>
                <w:b/>
                <w:spacing w:val="-1"/>
                <w:sz w:val="24"/>
                <w:szCs w:val="24"/>
              </w:rPr>
              <w:t>rre</w:t>
            </w: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334" w:right="335" w:firstLine="11"/>
              <w:jc w:val="center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al budg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t</w:t>
            </w:r>
          </w:p>
          <w:p w:rsidR="00B843D3" w:rsidRDefault="00F62C45">
            <w:pPr>
              <w:spacing w:line="260" w:lineRule="exact"/>
              <w:ind w:left="215" w:right="21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</w:t>
            </w:r>
            <w:r>
              <w:rPr>
                <w:b/>
                <w:spacing w:val="-4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13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San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ion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157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u</w:t>
            </w:r>
            <w:r>
              <w:rPr>
                <w:b/>
                <w:spacing w:val="-1"/>
                <w:sz w:val="24"/>
                <w:szCs w:val="24"/>
              </w:rPr>
              <w:t>rre</w:t>
            </w: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</w:tr>
      <w:tr w:rsidR="00B843D3">
        <w:trPr>
          <w:trHeight w:hRule="exact" w:val="288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h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pacing w:val="5"/>
                <w:sz w:val="24"/>
                <w:szCs w:val="24"/>
              </w:rPr>
              <w:t>a</w:t>
            </w:r>
            <w:r>
              <w:rPr>
                <w:b/>
                <w:spacing w:val="-4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A96D73">
            <w:r>
              <w:t>500000</w:t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A96D73">
            <w:r>
              <w:t>447855.31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 w:rsidP="00A96D73">
            <w:pPr>
              <w:spacing w:line="260" w:lineRule="exact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h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pacing w:val="5"/>
                <w:sz w:val="24"/>
                <w:szCs w:val="24"/>
              </w:rPr>
              <w:t>a</w:t>
            </w:r>
            <w:r>
              <w:rPr>
                <w:b/>
                <w:spacing w:val="-4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2D1159">
            <w:r>
              <w:t xml:space="preserve">        </w:t>
            </w:r>
            <w:r w:rsidR="00A96D73">
              <w:t>200000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A96D73">
            <w:r>
              <w:t>157715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181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h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pacing w:val="5"/>
                <w:sz w:val="24"/>
                <w:szCs w:val="24"/>
              </w:rPr>
              <w:t>a</w:t>
            </w:r>
            <w:r>
              <w:rPr>
                <w:b/>
                <w:spacing w:val="-4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A96D73">
            <w:r>
              <w:t>750000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A96D73">
            <w:r>
              <w:t>642357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</w:tr>
      <w:tr w:rsidR="00B843D3">
        <w:trPr>
          <w:trHeight w:hRule="exact" w:val="283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  <w:r>
              <w:rPr>
                <w:b/>
                <w:spacing w:val="-4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2"/>
                <w:sz w:val="24"/>
                <w:szCs w:val="24"/>
              </w:rPr>
              <w:t>s</w:t>
            </w:r>
            <w:r>
              <w:rPr>
                <w:b/>
                <w:spacing w:val="-2"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w</w:t>
            </w:r>
            <w:r>
              <w:rPr>
                <w:b/>
                <w:spacing w:val="5"/>
                <w:sz w:val="24"/>
                <w:szCs w:val="24"/>
              </w:rPr>
              <w:t>a</w:t>
            </w:r>
            <w:r>
              <w:rPr>
                <w:b/>
                <w:spacing w:val="-6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A96D73">
            <w:r>
              <w:t>200000</w:t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A96D73" w:rsidP="00A96D73">
            <w:r>
              <w:t>165328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16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  <w:r>
              <w:rPr>
                <w:b/>
                <w:spacing w:val="-4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2"/>
                <w:sz w:val="24"/>
                <w:szCs w:val="24"/>
              </w:rPr>
              <w:t>s</w:t>
            </w:r>
            <w:r>
              <w:rPr>
                <w:b/>
                <w:spacing w:val="-2"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w</w:t>
            </w:r>
            <w:r>
              <w:rPr>
                <w:b/>
                <w:spacing w:val="5"/>
                <w:sz w:val="24"/>
                <w:szCs w:val="24"/>
              </w:rPr>
              <w:t>a</w:t>
            </w:r>
            <w:r>
              <w:rPr>
                <w:b/>
                <w:spacing w:val="-6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A96D73" w:rsidP="00A96D73">
            <w:pPr>
              <w:jc w:val="center"/>
            </w:pPr>
            <w:r>
              <w:t>100000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A96D73">
            <w:r>
              <w:t>92348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18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  <w:r>
              <w:rPr>
                <w:b/>
                <w:spacing w:val="-4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2"/>
                <w:sz w:val="24"/>
                <w:szCs w:val="24"/>
              </w:rPr>
              <w:t>s</w:t>
            </w:r>
            <w:r>
              <w:rPr>
                <w:b/>
                <w:spacing w:val="-2"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w</w:t>
            </w:r>
            <w:r>
              <w:rPr>
                <w:b/>
                <w:spacing w:val="5"/>
                <w:sz w:val="24"/>
                <w:szCs w:val="24"/>
              </w:rPr>
              <w:t>a</w:t>
            </w:r>
            <w:r>
              <w:rPr>
                <w:b/>
                <w:spacing w:val="-6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A96D73">
            <w:r>
              <w:t>400000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A96D73">
            <w:r>
              <w:t>488002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</w:tr>
    </w:tbl>
    <w:p w:rsidR="00B843D3" w:rsidRDefault="00B843D3">
      <w:pPr>
        <w:spacing w:before="5" w:line="120" w:lineRule="exact"/>
        <w:rPr>
          <w:sz w:val="12"/>
          <w:szCs w:val="12"/>
        </w:rPr>
      </w:pPr>
    </w:p>
    <w:p w:rsidR="00B843D3" w:rsidRDefault="006E2A5D">
      <w:pPr>
        <w:spacing w:before="34" w:line="260" w:lineRule="exact"/>
        <w:ind w:left="982" w:right="7792" w:hanging="542"/>
        <w:rPr>
          <w:b/>
          <w:sz w:val="24"/>
          <w:szCs w:val="24"/>
        </w:rPr>
      </w:pPr>
      <w:r w:rsidRPr="006E2A5D">
        <w:pict>
          <v:shape id="_x0000_s2082" type="#_x0000_t202" style="position:absolute;left:0;text-align:left;margin-left:19.4pt;margin-top:28.95pt;width:719.2pt;height:112.9pt;z-index:-827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66"/>
                    <w:gridCol w:w="1368"/>
                    <w:gridCol w:w="1349"/>
                    <w:gridCol w:w="1450"/>
                    <w:gridCol w:w="1411"/>
                    <w:gridCol w:w="1406"/>
                    <w:gridCol w:w="1335"/>
                    <w:gridCol w:w="1440"/>
                    <w:gridCol w:w="1406"/>
                    <w:gridCol w:w="1234"/>
                    <w:gridCol w:w="1402"/>
                  </w:tblGrid>
                  <w:tr w:rsidR="002D1159" w:rsidTr="002D1159">
                    <w:trPr>
                      <w:trHeight w:hRule="exact" w:val="1114"/>
                    </w:trPr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D1159" w:rsidRDefault="002D1159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  <w:szCs w:val="24"/>
                          </w:rPr>
                          <w:t>Sl</w:t>
                        </w:r>
                        <w:proofErr w:type="spellEnd"/>
                      </w:p>
                    </w:tc>
                    <w:tc>
                      <w:tcPr>
                        <w:tcW w:w="4167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2D1159" w:rsidRDefault="002D1159" w:rsidP="00582A61">
                        <w:pPr>
                          <w:spacing w:line="260" w:lineRule="exact"/>
                          <w:ind w:left="1079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pacing w:val="-5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ndi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b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.</w:t>
                        </w:r>
                      </w:p>
                      <w:p w:rsidR="002D1159" w:rsidRDefault="002D1159" w:rsidP="00582A61">
                        <w:pPr>
                          <w:spacing w:line="260" w:lineRule="exact"/>
                          <w:ind w:left="1079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2010-11</w:t>
                        </w:r>
                      </w:p>
                    </w:tc>
                    <w:tc>
                      <w:tcPr>
                        <w:tcW w:w="4152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2D1159" w:rsidRDefault="002D1159" w:rsidP="00582A61">
                        <w:pPr>
                          <w:spacing w:line="260" w:lineRule="exact"/>
                          <w:ind w:left="1122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pacing w:val="-5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ndi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b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.</w:t>
                        </w:r>
                      </w:p>
                      <w:p w:rsidR="002D1159" w:rsidRDefault="002D1159" w:rsidP="00582A61">
                        <w:pPr>
                          <w:spacing w:line="260" w:lineRule="exact"/>
                          <w:ind w:left="112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2011-12</w:t>
                        </w:r>
                      </w:p>
                    </w:tc>
                    <w:tc>
                      <w:tcPr>
                        <w:tcW w:w="4080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2D1159" w:rsidRDefault="002D1159" w:rsidP="00582A61">
                        <w:pPr>
                          <w:spacing w:line="260" w:lineRule="exact"/>
                          <w:ind w:left="1113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pacing w:val="-5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ndi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b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s</w:t>
                        </w:r>
                      </w:p>
                      <w:p w:rsidR="002D1159" w:rsidRDefault="002D1159" w:rsidP="00582A61">
                        <w:pPr>
                          <w:spacing w:line="260" w:lineRule="exact"/>
                          <w:ind w:left="1113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2012-13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D1159" w:rsidRDefault="002D1159">
                        <w:pPr>
                          <w:spacing w:line="260" w:lineRule="exact"/>
                          <w:ind w:left="100" w:right="32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b/>
                            <w:spacing w:val="-3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b/>
                            <w:spacing w:val="5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b/>
                            <w:spacing w:val="-4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s of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he</w:t>
                        </w:r>
                      </w:p>
                      <w:p w:rsidR="002D1159" w:rsidRDefault="002D1159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ec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b/>
                            <w:spacing w:val="5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b/>
                            <w:spacing w:val="-6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*</w:t>
                        </w:r>
                      </w:p>
                    </w:tc>
                  </w:tr>
                  <w:tr w:rsidR="005C1871" w:rsidTr="002D1159">
                    <w:trPr>
                      <w:trHeight w:hRule="exact" w:val="840"/>
                    </w:trPr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o.</w:t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line="260" w:lineRule="exact"/>
                          <w:ind w:left="300" w:right="307" w:firstLine="11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al budg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t</w:t>
                        </w:r>
                      </w:p>
                      <w:p w:rsidR="005C1871" w:rsidRDefault="005C1871">
                        <w:pPr>
                          <w:spacing w:line="260" w:lineRule="exact"/>
                          <w:ind w:left="182" w:right="182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b/>
                            <w:spacing w:val="-4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San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ion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line="260" w:lineRule="exact"/>
                          <w:ind w:left="258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rre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line="260" w:lineRule="exact"/>
                          <w:ind w:left="319" w:right="331" w:firstLine="11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al budg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t</w:t>
                        </w:r>
                      </w:p>
                      <w:p w:rsidR="005C1871" w:rsidRDefault="005C1871">
                        <w:pPr>
                          <w:spacing w:line="260" w:lineRule="exact"/>
                          <w:ind w:left="201" w:right="20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b/>
                            <w:spacing w:val="-4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line="260" w:lineRule="exact"/>
                          <w:ind w:left="129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San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ion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line="260" w:lineRule="exact"/>
                          <w:ind w:left="20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rre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line="260" w:lineRule="exact"/>
                          <w:ind w:left="338" w:right="340" w:firstLine="11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al budg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t</w:t>
                        </w:r>
                      </w:p>
                      <w:p w:rsidR="005C1871" w:rsidRDefault="005C1871">
                        <w:pPr>
                          <w:spacing w:line="260" w:lineRule="exact"/>
                          <w:ind w:left="220" w:right="215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b/>
                            <w:spacing w:val="-4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line="260" w:lineRule="exact"/>
                          <w:ind w:left="12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San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ion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line="260" w:lineRule="exact"/>
                          <w:ind w:left="153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rre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/>
                    </w:tc>
                  </w:tr>
                  <w:tr w:rsidR="005C1871" w:rsidTr="002D1159">
                    <w:trPr>
                      <w:trHeight w:hRule="exact" w:val="283"/>
                    </w:trPr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line="260" w:lineRule="exact"/>
                          <w:ind w:left="10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quip</w:t>
                        </w:r>
                        <w:r>
                          <w:rPr>
                            <w:b/>
                            <w:spacing w:val="-3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nt</w:t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r>
                          <w:t>3000000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r>
                          <w:t>2498743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 w:rsidP="00A96D73">
                        <w:pPr>
                          <w:spacing w:line="26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quip</w:t>
                        </w:r>
                        <w:r>
                          <w:rPr>
                            <w:b/>
                            <w:spacing w:val="-3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nt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r>
                          <w:t>Nil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r>
                          <w:t>nil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line="260" w:lineRule="exact"/>
                          <w:ind w:left="143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quip</w:t>
                        </w:r>
                        <w:r>
                          <w:rPr>
                            <w:b/>
                            <w:spacing w:val="-3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nt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r>
                          <w:t>50000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r>
                          <w:t>17500</w:t>
                        </w:r>
                      </w:p>
                      <w:p w:rsidR="005C1871" w:rsidRDefault="005C1871"/>
                      <w:p w:rsidR="005C1871" w:rsidRDefault="005C1871"/>
                      <w:p w:rsidR="005C1871" w:rsidRDefault="005C1871"/>
                      <w:p w:rsidR="005C1871" w:rsidRDefault="005C1871"/>
                      <w:p w:rsidR="005C1871" w:rsidRDefault="005C1871"/>
                    </w:tc>
                    <w:tc>
                      <w:tcPr>
                        <w:tcW w:w="14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/>
                    </w:tc>
                  </w:tr>
                </w:tbl>
                <w:p w:rsidR="005C1871" w:rsidRDefault="005C1871"/>
              </w:txbxContent>
            </v:textbox>
            <w10:wrap anchorx="page"/>
          </v:shape>
        </w:pict>
      </w:r>
      <w:r w:rsidR="00F62C45">
        <w:rPr>
          <w:b/>
          <w:sz w:val="24"/>
          <w:szCs w:val="24"/>
        </w:rPr>
        <w:t>3.</w:t>
      </w:r>
      <w:r w:rsidR="00F62C45">
        <w:rPr>
          <w:b/>
          <w:spacing w:val="4"/>
          <w:sz w:val="24"/>
          <w:szCs w:val="24"/>
        </w:rPr>
        <w:t xml:space="preserve"> </w:t>
      </w:r>
      <w:r w:rsidR="00F62C45">
        <w:rPr>
          <w:b/>
          <w:spacing w:val="-2"/>
          <w:sz w:val="24"/>
          <w:szCs w:val="24"/>
        </w:rPr>
        <w:t>T</w:t>
      </w:r>
      <w:r w:rsidR="00F62C45">
        <w:rPr>
          <w:b/>
          <w:sz w:val="24"/>
          <w:szCs w:val="24"/>
        </w:rPr>
        <w:t>o</w:t>
      </w:r>
      <w:r w:rsidR="00F62C45">
        <w:rPr>
          <w:b/>
          <w:spacing w:val="1"/>
          <w:sz w:val="24"/>
          <w:szCs w:val="24"/>
        </w:rPr>
        <w:t>t</w:t>
      </w:r>
      <w:r w:rsidR="00F62C45">
        <w:rPr>
          <w:b/>
          <w:sz w:val="24"/>
          <w:szCs w:val="24"/>
        </w:rPr>
        <w:t>al</w:t>
      </w:r>
      <w:r w:rsidR="00F62C45">
        <w:rPr>
          <w:b/>
          <w:spacing w:val="-2"/>
          <w:sz w:val="24"/>
          <w:szCs w:val="24"/>
        </w:rPr>
        <w:t xml:space="preserve"> </w:t>
      </w:r>
      <w:r w:rsidR="00F62C45">
        <w:rPr>
          <w:b/>
          <w:sz w:val="24"/>
          <w:szCs w:val="24"/>
        </w:rPr>
        <w:t>a</w:t>
      </w:r>
      <w:r w:rsidR="00F62C45">
        <w:rPr>
          <w:b/>
          <w:spacing w:val="-3"/>
          <w:sz w:val="24"/>
          <w:szCs w:val="24"/>
        </w:rPr>
        <w:t>m</w:t>
      </w:r>
      <w:r w:rsidR="00F62C45">
        <w:rPr>
          <w:b/>
          <w:sz w:val="24"/>
          <w:szCs w:val="24"/>
        </w:rPr>
        <w:t>ount</w:t>
      </w:r>
      <w:r w:rsidR="00F62C45">
        <w:rPr>
          <w:b/>
          <w:spacing w:val="4"/>
          <w:sz w:val="24"/>
          <w:szCs w:val="24"/>
        </w:rPr>
        <w:t xml:space="preserve"> </w:t>
      </w:r>
      <w:r w:rsidR="00F62C45">
        <w:rPr>
          <w:b/>
          <w:spacing w:val="-2"/>
          <w:sz w:val="24"/>
          <w:szCs w:val="24"/>
        </w:rPr>
        <w:t>s</w:t>
      </w:r>
      <w:r w:rsidR="00F62C45">
        <w:rPr>
          <w:b/>
          <w:sz w:val="24"/>
          <w:szCs w:val="24"/>
        </w:rPr>
        <w:t>p</w:t>
      </w:r>
      <w:r w:rsidR="00F62C45">
        <w:rPr>
          <w:b/>
          <w:spacing w:val="-1"/>
          <w:sz w:val="24"/>
          <w:szCs w:val="24"/>
        </w:rPr>
        <w:t>e</w:t>
      </w:r>
      <w:r w:rsidR="00F62C45">
        <w:rPr>
          <w:b/>
          <w:sz w:val="24"/>
          <w:szCs w:val="24"/>
        </w:rPr>
        <w:t>nt</w:t>
      </w:r>
      <w:r w:rsidR="00F62C45">
        <w:rPr>
          <w:b/>
          <w:spacing w:val="-1"/>
          <w:sz w:val="24"/>
          <w:szCs w:val="24"/>
        </w:rPr>
        <w:t xml:space="preserve"> </w:t>
      </w:r>
      <w:r w:rsidR="00F62C45">
        <w:rPr>
          <w:b/>
          <w:sz w:val="24"/>
          <w:szCs w:val="24"/>
        </w:rPr>
        <w:t>on</w:t>
      </w:r>
      <w:r w:rsidR="00F62C45">
        <w:rPr>
          <w:b/>
          <w:spacing w:val="-2"/>
          <w:sz w:val="24"/>
          <w:szCs w:val="24"/>
        </w:rPr>
        <w:t xml:space="preserve"> </w:t>
      </w:r>
      <w:r w:rsidR="00F62C45">
        <w:rPr>
          <w:b/>
          <w:spacing w:val="-1"/>
          <w:sz w:val="24"/>
          <w:szCs w:val="24"/>
        </w:rPr>
        <w:t>e</w:t>
      </w:r>
      <w:r w:rsidR="00F62C45">
        <w:rPr>
          <w:b/>
          <w:sz w:val="24"/>
          <w:szCs w:val="24"/>
        </w:rPr>
        <w:t>quip</w:t>
      </w:r>
      <w:r w:rsidR="00F62C45">
        <w:rPr>
          <w:b/>
          <w:spacing w:val="-3"/>
          <w:sz w:val="24"/>
          <w:szCs w:val="24"/>
        </w:rPr>
        <w:t>m</w:t>
      </w:r>
      <w:r w:rsidR="00F62C45">
        <w:rPr>
          <w:b/>
          <w:spacing w:val="-1"/>
          <w:sz w:val="24"/>
          <w:szCs w:val="24"/>
        </w:rPr>
        <w:t>e</w:t>
      </w:r>
      <w:r w:rsidR="00F62C45">
        <w:rPr>
          <w:b/>
          <w:sz w:val="24"/>
          <w:szCs w:val="24"/>
        </w:rPr>
        <w:t>n</w:t>
      </w:r>
      <w:r w:rsidR="00F62C45">
        <w:rPr>
          <w:b/>
          <w:spacing w:val="1"/>
          <w:sz w:val="24"/>
          <w:szCs w:val="24"/>
        </w:rPr>
        <w:t>t</w:t>
      </w:r>
      <w:r w:rsidR="00F62C45">
        <w:rPr>
          <w:b/>
          <w:sz w:val="24"/>
          <w:szCs w:val="24"/>
        </w:rPr>
        <w:t xml:space="preserve">s </w:t>
      </w:r>
      <w:r w:rsidR="00F62C45">
        <w:rPr>
          <w:b/>
          <w:spacing w:val="-3"/>
          <w:sz w:val="24"/>
          <w:szCs w:val="24"/>
        </w:rPr>
        <w:t>f</w:t>
      </w:r>
      <w:r w:rsidR="00F62C45">
        <w:rPr>
          <w:b/>
          <w:sz w:val="24"/>
          <w:szCs w:val="24"/>
        </w:rPr>
        <w:t>or</w:t>
      </w:r>
      <w:r w:rsidR="00F62C45">
        <w:rPr>
          <w:b/>
          <w:spacing w:val="-3"/>
          <w:sz w:val="24"/>
          <w:szCs w:val="24"/>
        </w:rPr>
        <w:t xml:space="preserve"> </w:t>
      </w:r>
      <w:r w:rsidR="00F62C45">
        <w:rPr>
          <w:b/>
          <w:spacing w:val="1"/>
          <w:sz w:val="24"/>
          <w:szCs w:val="24"/>
        </w:rPr>
        <w:t>t</w:t>
      </w:r>
      <w:r w:rsidR="00F62C45">
        <w:rPr>
          <w:b/>
          <w:sz w:val="24"/>
          <w:szCs w:val="24"/>
        </w:rPr>
        <w:t>he</w:t>
      </w:r>
      <w:r w:rsidR="00F62C45">
        <w:rPr>
          <w:b/>
          <w:spacing w:val="1"/>
          <w:sz w:val="24"/>
          <w:szCs w:val="24"/>
        </w:rPr>
        <w:t xml:space="preserve"> </w:t>
      </w:r>
      <w:r w:rsidR="00F62C45">
        <w:rPr>
          <w:b/>
          <w:sz w:val="24"/>
          <w:szCs w:val="24"/>
        </w:rPr>
        <w:t>p</w:t>
      </w:r>
      <w:r w:rsidR="00F62C45">
        <w:rPr>
          <w:b/>
          <w:spacing w:val="-5"/>
          <w:sz w:val="24"/>
          <w:szCs w:val="24"/>
        </w:rPr>
        <w:t>a</w:t>
      </w:r>
      <w:r w:rsidR="00F62C45">
        <w:rPr>
          <w:b/>
          <w:spacing w:val="-2"/>
          <w:sz w:val="24"/>
          <w:szCs w:val="24"/>
        </w:rPr>
        <w:t>s</w:t>
      </w:r>
      <w:r w:rsidR="00F62C45">
        <w:rPr>
          <w:b/>
          <w:sz w:val="24"/>
          <w:szCs w:val="24"/>
        </w:rPr>
        <w:t>t</w:t>
      </w:r>
      <w:r w:rsidR="00F62C45">
        <w:rPr>
          <w:b/>
          <w:spacing w:val="4"/>
          <w:sz w:val="24"/>
          <w:szCs w:val="24"/>
        </w:rPr>
        <w:t xml:space="preserve"> </w:t>
      </w:r>
      <w:r w:rsidR="00F62C45">
        <w:rPr>
          <w:b/>
          <w:spacing w:val="1"/>
          <w:sz w:val="24"/>
          <w:szCs w:val="24"/>
        </w:rPr>
        <w:t>t</w:t>
      </w:r>
      <w:r w:rsidR="00F62C45">
        <w:rPr>
          <w:b/>
          <w:sz w:val="24"/>
          <w:szCs w:val="24"/>
        </w:rPr>
        <w:t>h</w:t>
      </w:r>
      <w:r w:rsidR="00F62C45">
        <w:rPr>
          <w:b/>
          <w:spacing w:val="-6"/>
          <w:sz w:val="24"/>
          <w:szCs w:val="24"/>
        </w:rPr>
        <w:t>r</w:t>
      </w:r>
      <w:r w:rsidR="00F62C45">
        <w:rPr>
          <w:b/>
          <w:spacing w:val="-1"/>
          <w:sz w:val="24"/>
          <w:szCs w:val="24"/>
        </w:rPr>
        <w:t>e</w:t>
      </w:r>
      <w:r w:rsidR="00F62C45">
        <w:rPr>
          <w:b/>
          <w:sz w:val="24"/>
          <w:szCs w:val="24"/>
        </w:rPr>
        <w:t>e</w:t>
      </w:r>
      <w:r w:rsidR="00F62C45">
        <w:rPr>
          <w:b/>
          <w:spacing w:val="1"/>
          <w:sz w:val="24"/>
          <w:szCs w:val="24"/>
        </w:rPr>
        <w:t xml:space="preserve"> </w:t>
      </w:r>
      <w:r w:rsidR="00F62C45">
        <w:rPr>
          <w:b/>
          <w:sz w:val="24"/>
          <w:szCs w:val="24"/>
        </w:rPr>
        <w:t>y</w:t>
      </w:r>
      <w:r w:rsidR="00F62C45">
        <w:rPr>
          <w:b/>
          <w:spacing w:val="-1"/>
          <w:sz w:val="24"/>
          <w:szCs w:val="24"/>
        </w:rPr>
        <w:t>e</w:t>
      </w:r>
      <w:r w:rsidR="00F62C45">
        <w:rPr>
          <w:b/>
          <w:sz w:val="24"/>
          <w:szCs w:val="24"/>
        </w:rPr>
        <w:t>a</w:t>
      </w:r>
      <w:r w:rsidR="00F62C45">
        <w:rPr>
          <w:b/>
          <w:spacing w:val="-1"/>
          <w:sz w:val="24"/>
          <w:szCs w:val="24"/>
        </w:rPr>
        <w:t>r</w:t>
      </w:r>
      <w:r w:rsidR="00F62C45">
        <w:rPr>
          <w:b/>
          <w:spacing w:val="-2"/>
          <w:sz w:val="24"/>
          <w:szCs w:val="24"/>
        </w:rPr>
        <w:t>s</w:t>
      </w:r>
      <w:r w:rsidR="00F62C45">
        <w:rPr>
          <w:b/>
          <w:sz w:val="24"/>
          <w:szCs w:val="24"/>
        </w:rPr>
        <w:t>:</w:t>
      </w:r>
    </w:p>
    <w:p w:rsidR="00DC7EF4" w:rsidRDefault="00DC7EF4">
      <w:pPr>
        <w:spacing w:before="34" w:line="260" w:lineRule="exact"/>
        <w:ind w:left="982" w:right="7792" w:hanging="542"/>
        <w:rPr>
          <w:b/>
          <w:sz w:val="24"/>
          <w:szCs w:val="24"/>
        </w:rPr>
      </w:pPr>
    </w:p>
    <w:p w:rsidR="00DC7EF4" w:rsidRDefault="00DC7EF4">
      <w:pPr>
        <w:spacing w:before="34" w:line="260" w:lineRule="exact"/>
        <w:ind w:left="982" w:right="7792" w:hanging="542"/>
        <w:rPr>
          <w:b/>
          <w:sz w:val="24"/>
          <w:szCs w:val="24"/>
        </w:rPr>
      </w:pPr>
    </w:p>
    <w:p w:rsidR="00DC7EF4" w:rsidRDefault="00DC7EF4">
      <w:pPr>
        <w:spacing w:before="34" w:line="260" w:lineRule="exact"/>
        <w:ind w:left="982" w:right="7792" w:hanging="542"/>
        <w:rPr>
          <w:b/>
          <w:sz w:val="24"/>
          <w:szCs w:val="24"/>
        </w:rPr>
      </w:pPr>
    </w:p>
    <w:p w:rsidR="00DC7EF4" w:rsidRDefault="00DC7EF4">
      <w:pPr>
        <w:spacing w:before="34" w:line="260" w:lineRule="exact"/>
        <w:ind w:left="982" w:right="7792" w:hanging="542"/>
        <w:rPr>
          <w:b/>
          <w:sz w:val="24"/>
          <w:szCs w:val="24"/>
        </w:rPr>
      </w:pPr>
    </w:p>
    <w:p w:rsidR="00DC7EF4" w:rsidRDefault="00DC7EF4">
      <w:pPr>
        <w:spacing w:before="34" w:line="260" w:lineRule="exact"/>
        <w:ind w:left="982" w:right="7792" w:hanging="542"/>
        <w:rPr>
          <w:b/>
          <w:sz w:val="24"/>
          <w:szCs w:val="24"/>
        </w:rPr>
      </w:pPr>
    </w:p>
    <w:p w:rsidR="00DC7EF4" w:rsidRDefault="00DC7EF4">
      <w:pPr>
        <w:spacing w:before="34" w:line="260" w:lineRule="exact"/>
        <w:ind w:left="982" w:right="7792" w:hanging="542"/>
        <w:rPr>
          <w:b/>
          <w:sz w:val="24"/>
          <w:szCs w:val="24"/>
        </w:rPr>
      </w:pPr>
    </w:p>
    <w:p w:rsidR="00DC7EF4" w:rsidRDefault="00DC7EF4">
      <w:pPr>
        <w:spacing w:before="34" w:line="260" w:lineRule="exact"/>
        <w:ind w:left="982" w:right="7792" w:hanging="542"/>
        <w:rPr>
          <w:b/>
          <w:sz w:val="24"/>
          <w:szCs w:val="24"/>
        </w:rPr>
      </w:pPr>
    </w:p>
    <w:p w:rsidR="00DC7EF4" w:rsidRDefault="00DC7EF4">
      <w:pPr>
        <w:spacing w:before="34" w:line="260" w:lineRule="exact"/>
        <w:ind w:left="982" w:right="7792" w:hanging="542"/>
        <w:rPr>
          <w:b/>
          <w:sz w:val="24"/>
          <w:szCs w:val="24"/>
        </w:rPr>
      </w:pPr>
    </w:p>
    <w:p w:rsidR="00DC7EF4" w:rsidRDefault="00DC7EF4">
      <w:pPr>
        <w:spacing w:before="34" w:line="260" w:lineRule="exact"/>
        <w:ind w:left="982" w:right="7792" w:hanging="542"/>
        <w:rPr>
          <w:b/>
          <w:sz w:val="24"/>
          <w:szCs w:val="24"/>
        </w:rPr>
      </w:pPr>
    </w:p>
    <w:p w:rsidR="00DC7EF4" w:rsidRDefault="00DC7EF4">
      <w:pPr>
        <w:spacing w:before="34" w:line="260" w:lineRule="exact"/>
        <w:ind w:left="982" w:right="7792" w:hanging="542"/>
        <w:rPr>
          <w:b/>
          <w:sz w:val="24"/>
          <w:szCs w:val="24"/>
        </w:rPr>
      </w:pPr>
    </w:p>
    <w:p w:rsidR="00DC7EF4" w:rsidRDefault="00DC7EF4">
      <w:pPr>
        <w:spacing w:before="34" w:line="260" w:lineRule="exact"/>
        <w:ind w:left="982" w:right="7792" w:hanging="542"/>
        <w:rPr>
          <w:b/>
          <w:sz w:val="24"/>
          <w:szCs w:val="24"/>
        </w:rPr>
      </w:pPr>
    </w:p>
    <w:p w:rsidR="00DC7EF4" w:rsidRDefault="00DC7EF4">
      <w:pPr>
        <w:spacing w:before="34" w:line="260" w:lineRule="exact"/>
        <w:ind w:left="982" w:right="7792" w:hanging="542"/>
        <w:rPr>
          <w:b/>
          <w:sz w:val="24"/>
          <w:szCs w:val="24"/>
        </w:rPr>
      </w:pPr>
    </w:p>
    <w:p w:rsidR="00DC7EF4" w:rsidRDefault="00DC7EF4">
      <w:pPr>
        <w:spacing w:before="34" w:line="260" w:lineRule="exact"/>
        <w:ind w:left="982" w:right="7792" w:hanging="542"/>
        <w:rPr>
          <w:b/>
          <w:sz w:val="24"/>
          <w:szCs w:val="24"/>
        </w:rPr>
      </w:pPr>
    </w:p>
    <w:p w:rsidR="00B843D3" w:rsidRDefault="00F62C45">
      <w:pPr>
        <w:spacing w:before="66" w:line="260" w:lineRule="exact"/>
        <w:ind w:left="44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4.</w:t>
      </w:r>
      <w:r>
        <w:rPr>
          <w:b/>
          <w:spacing w:val="4"/>
          <w:position w:val="-1"/>
          <w:sz w:val="24"/>
          <w:szCs w:val="24"/>
        </w:rPr>
        <w:t xml:space="preserve"> </w:t>
      </w:r>
      <w:r>
        <w:rPr>
          <w:b/>
          <w:spacing w:val="-2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al</w:t>
      </w:r>
      <w:r>
        <w:rPr>
          <w:b/>
          <w:spacing w:val="-2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3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ount</w:t>
      </w:r>
      <w:r>
        <w:rPr>
          <w:b/>
          <w:spacing w:val="4"/>
          <w:position w:val="-1"/>
          <w:sz w:val="24"/>
          <w:szCs w:val="24"/>
        </w:rPr>
        <w:t xml:space="preserve"> </w:t>
      </w:r>
      <w:r>
        <w:rPr>
          <w:b/>
          <w:spacing w:val="-2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>p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nt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on</w:t>
      </w:r>
      <w:r>
        <w:rPr>
          <w:b/>
          <w:spacing w:val="-2"/>
          <w:position w:val="-1"/>
          <w:sz w:val="24"/>
          <w:szCs w:val="24"/>
        </w:rPr>
        <w:t xml:space="preserve"> </w:t>
      </w:r>
      <w:r>
        <w:rPr>
          <w:b/>
          <w:spacing w:val="3"/>
          <w:position w:val="-1"/>
          <w:sz w:val="24"/>
          <w:szCs w:val="24"/>
        </w:rPr>
        <w:t>B</w:t>
      </w:r>
      <w:r>
        <w:rPr>
          <w:b/>
          <w:position w:val="-1"/>
          <w:sz w:val="24"/>
          <w:szCs w:val="24"/>
        </w:rPr>
        <w:t>oo</w:t>
      </w:r>
      <w:r>
        <w:rPr>
          <w:b/>
          <w:spacing w:val="-4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>s and</w:t>
      </w:r>
      <w:r>
        <w:rPr>
          <w:b/>
          <w:spacing w:val="3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J</w:t>
      </w:r>
      <w:r>
        <w:rPr>
          <w:b/>
          <w:spacing w:val="-5"/>
          <w:position w:val="-1"/>
          <w:sz w:val="24"/>
          <w:szCs w:val="24"/>
        </w:rPr>
        <w:t>o</w:t>
      </w:r>
      <w:r>
        <w:rPr>
          <w:b/>
          <w:position w:val="-1"/>
          <w:sz w:val="24"/>
          <w:szCs w:val="24"/>
        </w:rPr>
        <w:t>u</w:t>
      </w:r>
      <w:r>
        <w:rPr>
          <w:b/>
          <w:spacing w:val="-6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 xml:space="preserve">nals </w:t>
      </w:r>
      <w:r>
        <w:rPr>
          <w:b/>
          <w:spacing w:val="-3"/>
          <w:position w:val="-1"/>
          <w:sz w:val="24"/>
          <w:szCs w:val="24"/>
        </w:rPr>
        <w:t>f</w:t>
      </w:r>
      <w:r>
        <w:rPr>
          <w:b/>
          <w:spacing w:val="5"/>
          <w:position w:val="-1"/>
          <w:sz w:val="24"/>
          <w:szCs w:val="24"/>
        </w:rPr>
        <w:t>o</w:t>
      </w:r>
      <w:r>
        <w:rPr>
          <w:b/>
          <w:position w:val="-1"/>
          <w:sz w:val="24"/>
          <w:szCs w:val="24"/>
        </w:rPr>
        <w:t>r</w:t>
      </w:r>
      <w:r>
        <w:rPr>
          <w:b/>
          <w:spacing w:val="-3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he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pa</w:t>
      </w:r>
      <w:r>
        <w:rPr>
          <w:b/>
          <w:spacing w:val="-2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>t</w:t>
      </w:r>
      <w:r>
        <w:rPr>
          <w:b/>
          <w:spacing w:val="4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h</w:t>
      </w:r>
      <w:r>
        <w:rPr>
          <w:b/>
          <w:spacing w:val="-6"/>
          <w:position w:val="-1"/>
          <w:sz w:val="24"/>
          <w:szCs w:val="24"/>
        </w:rPr>
        <w:t>r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y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spacing w:val="-2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>:</w:t>
      </w:r>
    </w:p>
    <w:p w:rsidR="00B843D3" w:rsidRDefault="00B843D3">
      <w:pPr>
        <w:spacing w:before="2" w:line="60" w:lineRule="exact"/>
        <w:rPr>
          <w:sz w:val="7"/>
          <w:szCs w:val="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2"/>
        <w:gridCol w:w="1138"/>
        <w:gridCol w:w="1349"/>
        <w:gridCol w:w="1555"/>
        <w:gridCol w:w="1387"/>
        <w:gridCol w:w="1402"/>
        <w:gridCol w:w="1387"/>
        <w:gridCol w:w="1426"/>
        <w:gridCol w:w="1402"/>
        <w:gridCol w:w="1248"/>
        <w:gridCol w:w="1402"/>
      </w:tblGrid>
      <w:tr w:rsidR="00012925" w:rsidTr="00012925">
        <w:trPr>
          <w:trHeight w:hRule="exact" w:val="835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2925" w:rsidRDefault="00012925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Sl</w:t>
            </w:r>
            <w:proofErr w:type="spellEnd"/>
          </w:p>
          <w:p w:rsidR="00012925" w:rsidRDefault="00012925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o.</w:t>
            </w:r>
          </w:p>
        </w:tc>
        <w:tc>
          <w:tcPr>
            <w:tcW w:w="4042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12925" w:rsidRDefault="00012925" w:rsidP="00582A61">
            <w:pPr>
              <w:spacing w:line="260" w:lineRule="exact"/>
              <w:ind w:left="1079"/>
              <w:rPr>
                <w:b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pacing w:val="-5"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ndi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u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in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-2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.</w:t>
            </w:r>
          </w:p>
          <w:p w:rsidR="00012925" w:rsidRDefault="00012925" w:rsidP="00582A61">
            <w:pPr>
              <w:spacing w:line="260" w:lineRule="exact"/>
              <w:ind w:left="107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2010-11</w:t>
            </w:r>
          </w:p>
        </w:tc>
        <w:tc>
          <w:tcPr>
            <w:tcW w:w="4176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12925" w:rsidRDefault="00012925" w:rsidP="00582A61">
            <w:pPr>
              <w:spacing w:line="260" w:lineRule="exact"/>
              <w:ind w:left="1122"/>
              <w:rPr>
                <w:b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pacing w:val="-5"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ndi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u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in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-2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.</w:t>
            </w:r>
          </w:p>
          <w:p w:rsidR="00012925" w:rsidRDefault="00012925" w:rsidP="00582A61">
            <w:pPr>
              <w:spacing w:line="260" w:lineRule="exact"/>
              <w:ind w:left="112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2011-12</w:t>
            </w:r>
          </w:p>
        </w:tc>
        <w:tc>
          <w:tcPr>
            <w:tcW w:w="4076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12925" w:rsidRDefault="00012925" w:rsidP="00582A61">
            <w:pPr>
              <w:spacing w:line="260" w:lineRule="exact"/>
              <w:ind w:left="1113"/>
              <w:rPr>
                <w:b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pacing w:val="-5"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ndi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u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in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s</w:t>
            </w:r>
          </w:p>
          <w:p w:rsidR="00012925" w:rsidRDefault="00012925" w:rsidP="00582A61">
            <w:pPr>
              <w:spacing w:line="260" w:lineRule="exact"/>
              <w:ind w:left="111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2012-13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2925" w:rsidRDefault="00012925">
            <w:pPr>
              <w:spacing w:line="260" w:lineRule="exact"/>
              <w:ind w:left="100" w:right="320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Re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5"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-4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s of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he</w:t>
            </w:r>
          </w:p>
          <w:p w:rsidR="00012925" w:rsidRDefault="00012925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-2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ec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pacing w:val="5"/>
                <w:sz w:val="24"/>
                <w:szCs w:val="24"/>
              </w:rPr>
              <w:t>o</w:t>
            </w:r>
            <w:r>
              <w:rPr>
                <w:b/>
                <w:spacing w:val="-6"/>
                <w:sz w:val="24"/>
                <w:szCs w:val="24"/>
              </w:rPr>
              <w:t>r</w:t>
            </w:r>
            <w:r>
              <w:rPr>
                <w:b/>
                <w:spacing w:val="-2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B843D3">
        <w:trPr>
          <w:trHeight w:hRule="exact" w:val="840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254" w:right="249"/>
              <w:jc w:val="center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al</w:t>
            </w:r>
          </w:p>
          <w:p w:rsidR="00B843D3" w:rsidRDefault="00F62C45">
            <w:pPr>
              <w:spacing w:before="7" w:line="260" w:lineRule="exact"/>
              <w:ind w:left="84" w:right="84" w:firstLine="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budg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t al</w:t>
            </w:r>
            <w:r>
              <w:rPr>
                <w:b/>
                <w:spacing w:val="-4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San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ion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316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u</w:t>
            </w:r>
            <w:r>
              <w:rPr>
                <w:b/>
                <w:spacing w:val="-1"/>
                <w:sz w:val="24"/>
                <w:szCs w:val="24"/>
              </w:rPr>
              <w:t>rre</w:t>
            </w: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374" w:right="379"/>
              <w:jc w:val="center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al</w:t>
            </w:r>
          </w:p>
          <w:p w:rsidR="00B843D3" w:rsidRDefault="00F62C45">
            <w:pPr>
              <w:spacing w:before="7" w:line="260" w:lineRule="exact"/>
              <w:ind w:left="204" w:right="213" w:firstLine="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budg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t al</w:t>
            </w:r>
            <w:r>
              <w:rPr>
                <w:b/>
                <w:spacing w:val="-4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12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San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ion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229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u</w:t>
            </w:r>
            <w:r>
              <w:rPr>
                <w:b/>
                <w:spacing w:val="-1"/>
                <w:sz w:val="24"/>
                <w:szCs w:val="24"/>
              </w:rPr>
              <w:t>rre</w:t>
            </w: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398" w:right="393"/>
              <w:jc w:val="center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al</w:t>
            </w:r>
          </w:p>
          <w:p w:rsidR="00B843D3" w:rsidRDefault="00F62C45">
            <w:pPr>
              <w:spacing w:before="7" w:line="260" w:lineRule="exact"/>
              <w:ind w:left="228" w:right="228" w:hanging="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budg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t al</w:t>
            </w:r>
            <w:r>
              <w:rPr>
                <w:b/>
                <w:spacing w:val="-4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12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San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ion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162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u</w:t>
            </w:r>
            <w:r>
              <w:rPr>
                <w:b/>
                <w:spacing w:val="-1"/>
                <w:sz w:val="24"/>
                <w:szCs w:val="24"/>
              </w:rPr>
              <w:t>rre</w:t>
            </w: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</w:tr>
      <w:tr w:rsidR="00B843D3">
        <w:trPr>
          <w:trHeight w:hRule="exact" w:val="283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253"/>
              <w:rPr>
                <w:sz w:val="24"/>
                <w:szCs w:val="24"/>
              </w:rPr>
            </w:pPr>
            <w:r>
              <w:rPr>
                <w:b/>
                <w:spacing w:val="3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oo</w:t>
            </w:r>
            <w:r>
              <w:rPr>
                <w:b/>
                <w:spacing w:val="-4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0B4A70">
            <w:r>
              <w:t>1300000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DC7EF4">
            <w:r>
              <w:t>1295553</w:t>
            </w:r>
          </w:p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373"/>
              <w:rPr>
                <w:sz w:val="24"/>
                <w:szCs w:val="24"/>
              </w:rPr>
            </w:pPr>
            <w:r>
              <w:rPr>
                <w:b/>
                <w:spacing w:val="3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oo</w:t>
            </w:r>
            <w:r>
              <w:rPr>
                <w:b/>
                <w:spacing w:val="-4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0B4A70">
            <w:r>
              <w:t>600000</w:t>
            </w:r>
          </w:p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DC7EF4">
            <w:r>
              <w:t>569450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393"/>
              <w:rPr>
                <w:sz w:val="24"/>
                <w:szCs w:val="24"/>
              </w:rPr>
            </w:pPr>
            <w:r>
              <w:rPr>
                <w:b/>
                <w:spacing w:val="3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oo</w:t>
            </w:r>
            <w:r>
              <w:rPr>
                <w:b/>
                <w:spacing w:val="-4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0B4A70">
            <w:r>
              <w:t>650000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DC7EF4">
            <w:r>
              <w:t>612980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</w:tr>
      <w:tr w:rsidR="00B843D3">
        <w:trPr>
          <w:trHeight w:hRule="exact" w:val="288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11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Jou</w:t>
            </w:r>
            <w:r>
              <w:rPr>
                <w:b/>
                <w:spacing w:val="-6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5"/>
                <w:sz w:val="24"/>
                <w:szCs w:val="24"/>
              </w:rPr>
              <w:t>a</w:t>
            </w:r>
            <w:r>
              <w:rPr>
                <w:b/>
                <w:spacing w:val="-4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0B4A70">
            <w:r>
              <w:t>61000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0B4A70">
            <w:r>
              <w:t>60320</w:t>
            </w:r>
          </w:p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23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Jou</w:t>
            </w:r>
            <w:r>
              <w:rPr>
                <w:b/>
                <w:spacing w:val="-6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5"/>
                <w:sz w:val="24"/>
                <w:szCs w:val="24"/>
              </w:rPr>
              <w:t>a</w:t>
            </w:r>
            <w:r>
              <w:rPr>
                <w:b/>
                <w:spacing w:val="-4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0B4A70">
            <w:r>
              <w:t>63000</w:t>
            </w:r>
          </w:p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0B4A70">
            <w:r>
              <w:t>62320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26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Jou</w:t>
            </w:r>
            <w:r>
              <w:rPr>
                <w:b/>
                <w:spacing w:val="-6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5"/>
                <w:sz w:val="24"/>
                <w:szCs w:val="24"/>
              </w:rPr>
              <w:t>a</w:t>
            </w:r>
            <w:r>
              <w:rPr>
                <w:b/>
                <w:spacing w:val="-4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0B4A70">
            <w:r>
              <w:t>65000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0B4A70">
            <w:r>
              <w:t>64300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</w:tr>
    </w:tbl>
    <w:p w:rsidR="00B843D3" w:rsidRDefault="00F62C45">
      <w:pPr>
        <w:spacing w:line="260" w:lineRule="exact"/>
        <w:ind w:left="440"/>
        <w:rPr>
          <w:sz w:val="24"/>
          <w:szCs w:val="24"/>
        </w:rPr>
      </w:pPr>
      <w:r>
        <w:rPr>
          <w:b/>
          <w:sz w:val="24"/>
          <w:szCs w:val="24"/>
        </w:rPr>
        <w:t>*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h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s in</w:t>
      </w:r>
      <w:r>
        <w:rPr>
          <w:b/>
          <w:spacing w:val="4"/>
          <w:sz w:val="24"/>
          <w:szCs w:val="24"/>
        </w:rPr>
        <w:t>c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uding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his 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ic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ar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ill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he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in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ec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ion</w:t>
      </w: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before="8" w:line="220" w:lineRule="exact"/>
        <w:rPr>
          <w:sz w:val="22"/>
          <w:szCs w:val="22"/>
        </w:rPr>
      </w:pPr>
    </w:p>
    <w:p w:rsidR="00B843D3" w:rsidRDefault="00F62C45">
      <w:pPr>
        <w:ind w:left="7199" w:right="72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`</w:t>
      </w:r>
    </w:p>
    <w:p w:rsidR="006339C2" w:rsidRDefault="006339C2">
      <w:pPr>
        <w:ind w:left="7199" w:right="7225"/>
        <w:jc w:val="center"/>
        <w:rPr>
          <w:b/>
          <w:sz w:val="24"/>
          <w:szCs w:val="24"/>
        </w:rPr>
      </w:pPr>
    </w:p>
    <w:p w:rsidR="006339C2" w:rsidRDefault="006339C2">
      <w:pPr>
        <w:ind w:left="7199" w:right="7225"/>
        <w:jc w:val="center"/>
        <w:rPr>
          <w:b/>
          <w:sz w:val="24"/>
          <w:szCs w:val="24"/>
        </w:rPr>
      </w:pPr>
    </w:p>
    <w:p w:rsidR="006339C2" w:rsidRDefault="006339C2">
      <w:pPr>
        <w:ind w:left="7199" w:right="7225"/>
        <w:jc w:val="center"/>
        <w:rPr>
          <w:b/>
          <w:sz w:val="24"/>
          <w:szCs w:val="24"/>
        </w:rPr>
      </w:pPr>
    </w:p>
    <w:p w:rsidR="006339C2" w:rsidRDefault="006339C2">
      <w:pPr>
        <w:ind w:left="7199" w:right="7225"/>
        <w:jc w:val="center"/>
        <w:rPr>
          <w:b/>
          <w:sz w:val="24"/>
          <w:szCs w:val="24"/>
        </w:rPr>
      </w:pPr>
    </w:p>
    <w:p w:rsidR="006339C2" w:rsidRDefault="006339C2">
      <w:pPr>
        <w:ind w:left="7199" w:right="7225"/>
        <w:jc w:val="center"/>
        <w:rPr>
          <w:b/>
          <w:sz w:val="24"/>
          <w:szCs w:val="24"/>
        </w:rPr>
      </w:pPr>
    </w:p>
    <w:p w:rsidR="006339C2" w:rsidRDefault="006339C2">
      <w:pPr>
        <w:ind w:left="7199" w:right="7225"/>
        <w:jc w:val="center"/>
        <w:rPr>
          <w:b/>
          <w:sz w:val="24"/>
          <w:szCs w:val="24"/>
        </w:rPr>
      </w:pPr>
    </w:p>
    <w:p w:rsidR="006339C2" w:rsidRDefault="006339C2">
      <w:pPr>
        <w:ind w:left="7199" w:right="7225"/>
        <w:jc w:val="center"/>
        <w:rPr>
          <w:b/>
          <w:sz w:val="24"/>
          <w:szCs w:val="24"/>
        </w:rPr>
      </w:pPr>
    </w:p>
    <w:p w:rsidR="006339C2" w:rsidRDefault="006339C2">
      <w:pPr>
        <w:ind w:left="7199" w:right="7225"/>
        <w:jc w:val="center"/>
        <w:rPr>
          <w:b/>
          <w:sz w:val="24"/>
          <w:szCs w:val="24"/>
        </w:rPr>
      </w:pPr>
    </w:p>
    <w:p w:rsidR="006339C2" w:rsidRDefault="006339C2">
      <w:pPr>
        <w:ind w:left="7199" w:right="7225"/>
        <w:jc w:val="center"/>
        <w:rPr>
          <w:b/>
          <w:sz w:val="24"/>
          <w:szCs w:val="24"/>
        </w:rPr>
      </w:pPr>
    </w:p>
    <w:p w:rsidR="006339C2" w:rsidRDefault="006339C2">
      <w:pPr>
        <w:ind w:left="7199" w:right="7225"/>
        <w:jc w:val="center"/>
        <w:rPr>
          <w:b/>
          <w:sz w:val="24"/>
          <w:szCs w:val="24"/>
        </w:rPr>
      </w:pPr>
    </w:p>
    <w:p w:rsidR="006339C2" w:rsidRDefault="006339C2">
      <w:pPr>
        <w:ind w:left="7199" w:right="7225"/>
        <w:jc w:val="center"/>
        <w:rPr>
          <w:b/>
          <w:sz w:val="24"/>
          <w:szCs w:val="24"/>
        </w:rPr>
      </w:pPr>
    </w:p>
    <w:p w:rsidR="006339C2" w:rsidRDefault="006339C2">
      <w:pPr>
        <w:ind w:left="7199" w:right="7225"/>
        <w:jc w:val="center"/>
        <w:rPr>
          <w:b/>
          <w:sz w:val="24"/>
          <w:szCs w:val="24"/>
        </w:rPr>
      </w:pPr>
    </w:p>
    <w:p w:rsidR="006339C2" w:rsidRDefault="006339C2" w:rsidP="006B02B6">
      <w:pPr>
        <w:ind w:right="7225"/>
        <w:rPr>
          <w:b/>
          <w:sz w:val="24"/>
          <w:szCs w:val="24"/>
        </w:rPr>
      </w:pPr>
    </w:p>
    <w:p w:rsidR="006339C2" w:rsidRDefault="006339C2">
      <w:pPr>
        <w:ind w:left="7199" w:right="7225"/>
        <w:jc w:val="center"/>
        <w:rPr>
          <w:b/>
          <w:sz w:val="24"/>
          <w:szCs w:val="24"/>
        </w:rPr>
      </w:pPr>
    </w:p>
    <w:p w:rsidR="00334BE5" w:rsidRDefault="00334BE5">
      <w:pPr>
        <w:ind w:left="7199" w:right="7225"/>
        <w:jc w:val="center"/>
        <w:rPr>
          <w:b/>
          <w:sz w:val="24"/>
          <w:szCs w:val="24"/>
        </w:rPr>
      </w:pPr>
    </w:p>
    <w:p w:rsidR="00334BE5" w:rsidRDefault="00334BE5">
      <w:pPr>
        <w:ind w:left="7199" w:right="7225"/>
        <w:jc w:val="center"/>
        <w:rPr>
          <w:b/>
          <w:sz w:val="24"/>
          <w:szCs w:val="24"/>
        </w:rPr>
      </w:pPr>
    </w:p>
    <w:p w:rsidR="00334BE5" w:rsidRDefault="00334BE5">
      <w:pPr>
        <w:ind w:left="7199" w:right="7225"/>
        <w:jc w:val="center"/>
        <w:rPr>
          <w:b/>
          <w:sz w:val="24"/>
          <w:szCs w:val="24"/>
        </w:rPr>
      </w:pPr>
    </w:p>
    <w:p w:rsidR="00334BE5" w:rsidRDefault="00334BE5">
      <w:pPr>
        <w:ind w:left="7199" w:right="7225"/>
        <w:jc w:val="center"/>
        <w:rPr>
          <w:b/>
          <w:sz w:val="24"/>
          <w:szCs w:val="24"/>
        </w:rPr>
      </w:pPr>
    </w:p>
    <w:p w:rsidR="00334BE5" w:rsidRDefault="00334BE5">
      <w:pPr>
        <w:ind w:left="7199" w:right="7225"/>
        <w:jc w:val="center"/>
        <w:rPr>
          <w:b/>
          <w:sz w:val="24"/>
          <w:szCs w:val="24"/>
        </w:rPr>
      </w:pPr>
    </w:p>
    <w:p w:rsidR="00334BE5" w:rsidRDefault="00334BE5">
      <w:pPr>
        <w:ind w:left="7199" w:right="7225"/>
        <w:jc w:val="center"/>
        <w:rPr>
          <w:b/>
          <w:sz w:val="24"/>
          <w:szCs w:val="24"/>
        </w:rPr>
      </w:pPr>
    </w:p>
    <w:p w:rsidR="006339C2" w:rsidRDefault="006339C2">
      <w:pPr>
        <w:ind w:left="7199" w:right="7225"/>
        <w:jc w:val="center"/>
        <w:rPr>
          <w:b/>
          <w:sz w:val="24"/>
          <w:szCs w:val="24"/>
        </w:rPr>
      </w:pPr>
    </w:p>
    <w:p w:rsidR="00B843D3" w:rsidRDefault="00F62C45">
      <w:pPr>
        <w:spacing w:before="76"/>
        <w:ind w:left="3957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AR</w:t>
      </w:r>
      <w:r>
        <w:rPr>
          <w:b/>
          <w:sz w:val="24"/>
          <w:szCs w:val="24"/>
        </w:rPr>
        <w:t xml:space="preserve">T </w:t>
      </w:r>
      <w:r>
        <w:rPr>
          <w:b/>
          <w:spacing w:val="-1"/>
          <w:sz w:val="24"/>
          <w:szCs w:val="24"/>
        </w:rPr>
        <w:t>V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>I –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Q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3"/>
          <w:sz w:val="24"/>
          <w:szCs w:val="24"/>
        </w:rPr>
        <w:t>M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 xml:space="preserve">T </w:t>
      </w:r>
      <w:r>
        <w:rPr>
          <w:b/>
          <w:spacing w:val="-1"/>
          <w:sz w:val="24"/>
          <w:szCs w:val="24"/>
        </w:rPr>
        <w:t>AN</w:t>
      </w:r>
      <w:r>
        <w:rPr>
          <w:b/>
          <w:sz w:val="24"/>
          <w:szCs w:val="24"/>
        </w:rPr>
        <w:t>D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PP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RA</w:t>
      </w:r>
      <w:r>
        <w:rPr>
          <w:b/>
          <w:spacing w:val="-2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S</w:t>
      </w:r>
    </w:p>
    <w:p w:rsidR="00B843D3" w:rsidRDefault="00F62C45">
      <w:pPr>
        <w:spacing w:before="2" w:line="400" w:lineRule="exact"/>
        <w:ind w:left="280" w:right="3171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De</w:t>
      </w:r>
      <w:r>
        <w:rPr>
          <w:b/>
          <w:sz w:val="24"/>
          <w:szCs w:val="24"/>
        </w:rPr>
        <w:t>pa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6"/>
          <w:sz w:val="24"/>
          <w:szCs w:val="24"/>
        </w:rPr>
        <w:t>t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nt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w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ini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5"/>
          <w:sz w:val="24"/>
          <w:szCs w:val="24"/>
        </w:rPr>
        <w:t>u</w:t>
      </w:r>
      <w:r>
        <w:rPr>
          <w:b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 xml:space="preserve"> e</w:t>
      </w:r>
      <w:r>
        <w:rPr>
          <w:b/>
          <w:sz w:val="24"/>
          <w:szCs w:val="24"/>
        </w:rPr>
        <w:t>quip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 xml:space="preserve">s 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qui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5"/>
          <w:sz w:val="24"/>
          <w:szCs w:val="24"/>
        </w:rPr>
        <w:t>o</w:t>
      </w:r>
      <w:r>
        <w:rPr>
          <w:b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B</w:t>
      </w:r>
      <w:r>
        <w:rPr>
          <w:b/>
          <w:sz w:val="24"/>
          <w:szCs w:val="24"/>
        </w:rPr>
        <w:t>.</w:t>
      </w:r>
      <w:r>
        <w:rPr>
          <w:b/>
          <w:spacing w:val="4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ha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m</w:t>
      </w:r>
      <w:proofErr w:type="spellEnd"/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(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5"/>
          <w:sz w:val="24"/>
          <w:szCs w:val="24"/>
        </w:rPr>
        <w:t>o</w:t>
      </w:r>
      <w:r>
        <w:rPr>
          <w:b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ba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h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20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4"/>
          <w:sz w:val="24"/>
          <w:szCs w:val="24"/>
        </w:rPr>
        <w:t>u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 xml:space="preserve">) </w:t>
      </w:r>
      <w:r>
        <w:rPr>
          <w:b/>
          <w:spacing w:val="-1"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4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T</w:t>
      </w:r>
      <w:r>
        <w:rPr>
          <w:b/>
          <w:spacing w:val="3"/>
          <w:sz w:val="24"/>
          <w:szCs w:val="24"/>
        </w:rPr>
        <w:t>M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T OF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AR</w:t>
      </w:r>
      <w:r>
        <w:rPr>
          <w:b/>
          <w:spacing w:val="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AC</w:t>
      </w:r>
      <w:r>
        <w:rPr>
          <w:b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OGY</w:t>
      </w:r>
    </w:p>
    <w:p w:rsidR="00B843D3" w:rsidRDefault="00F62C45">
      <w:pPr>
        <w:spacing w:line="240" w:lineRule="exact"/>
        <w:ind w:left="280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quip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:</w:t>
      </w:r>
    </w:p>
    <w:p w:rsidR="00B843D3" w:rsidRDefault="00B843D3">
      <w:pPr>
        <w:spacing w:before="4" w:line="120" w:lineRule="exact"/>
        <w:rPr>
          <w:sz w:val="13"/>
          <w:szCs w:val="13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08"/>
        <w:gridCol w:w="4570"/>
        <w:gridCol w:w="2880"/>
        <w:gridCol w:w="1262"/>
        <w:gridCol w:w="1699"/>
        <w:gridCol w:w="1699"/>
      </w:tblGrid>
      <w:tr w:rsidR="00B843D3" w:rsidTr="006B02B6">
        <w:trPr>
          <w:trHeight w:hRule="exact" w:val="566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1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-4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pacing w:val="4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o.</w:t>
            </w:r>
          </w:p>
        </w:tc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1943" w:right="1942"/>
              <w:jc w:val="center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191"/>
              <w:rPr>
                <w:sz w:val="24"/>
                <w:szCs w:val="24"/>
              </w:rPr>
            </w:pPr>
            <w:r>
              <w:rPr>
                <w:b/>
                <w:spacing w:val="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ini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um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-6"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qui</w:t>
            </w:r>
            <w:r>
              <w:rPr>
                <w:b/>
                <w:spacing w:val="-1"/>
                <w:sz w:val="24"/>
                <w:szCs w:val="24"/>
              </w:rPr>
              <w:t>re</w:t>
            </w: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2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100" w:right="103"/>
              <w:jc w:val="center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vai</w:t>
            </w:r>
            <w:r>
              <w:rPr>
                <w:b/>
                <w:spacing w:val="-4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5"/>
                <w:sz w:val="24"/>
                <w:szCs w:val="24"/>
              </w:rPr>
              <w:t>b</w:t>
            </w:r>
            <w:r>
              <w:rPr>
                <w:b/>
                <w:spacing w:val="-4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e</w:t>
            </w:r>
          </w:p>
          <w:p w:rsidR="00B843D3" w:rsidRDefault="00F62C45">
            <w:pPr>
              <w:spacing w:before="2"/>
              <w:ind w:left="364" w:right="366"/>
              <w:jc w:val="center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2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46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-4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ing</w:t>
            </w:r>
          </w:p>
          <w:p w:rsidR="00B843D3" w:rsidRDefault="00F62C45">
            <w:pPr>
              <w:spacing w:before="2"/>
              <w:ind w:left="412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Ye</w:t>
            </w:r>
            <w:r>
              <w:rPr>
                <w:b/>
                <w:sz w:val="24"/>
                <w:szCs w:val="24"/>
              </w:rPr>
              <w:t>s /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206" w:right="212"/>
              <w:jc w:val="center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Re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5"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-4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 xml:space="preserve">s </w:t>
            </w:r>
            <w:r>
              <w:rPr>
                <w:b/>
                <w:spacing w:val="5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f</w:t>
            </w:r>
          </w:p>
          <w:p w:rsidR="00B843D3" w:rsidRDefault="00F62C45">
            <w:pPr>
              <w:spacing w:before="2"/>
              <w:ind w:left="81" w:right="88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he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-2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ec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6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s</w:t>
            </w:r>
          </w:p>
        </w:tc>
      </w:tr>
      <w:tr w:rsidR="00B843D3" w:rsidTr="006B02B6">
        <w:trPr>
          <w:trHeight w:hRule="exact" w:val="283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398" w:right="4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M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1276" w:right="1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6339C2">
            <w:r>
              <w:t>30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973B7">
            <w:r>
              <w:t xml:space="preserve">Yes 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</w:tr>
      <w:tr w:rsidR="00B843D3" w:rsidTr="006B02B6">
        <w:trPr>
          <w:trHeight w:hRule="exact" w:val="28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398" w:right="4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Ha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pacing w:val="5"/>
                <w:sz w:val="24"/>
                <w:szCs w:val="24"/>
              </w:rPr>
              <w:t>to</w:t>
            </w:r>
            <w:r>
              <w:rPr>
                <w:spacing w:val="-5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proofErr w:type="spellEnd"/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M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>tt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1276" w:right="1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6339C2">
            <w:r>
              <w:t>25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1C3A03">
            <w:r>
              <w:t>Yes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</w:tr>
      <w:tr w:rsidR="001C3A03" w:rsidTr="006B02B6">
        <w:trPr>
          <w:trHeight w:hRule="exact" w:val="283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A03" w:rsidRDefault="001C3A03">
            <w:pPr>
              <w:spacing w:line="260" w:lineRule="exact"/>
              <w:ind w:left="398" w:right="4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A03" w:rsidRDefault="001C3A03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hl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9"/>
                <w:sz w:val="24"/>
                <w:szCs w:val="24"/>
              </w:rPr>
              <w:t>o</w:t>
            </w: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proofErr w:type="spellEnd"/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A03" w:rsidRDefault="001C3A03">
            <w:pPr>
              <w:spacing w:line="260" w:lineRule="exact"/>
              <w:ind w:left="1276" w:right="1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A03" w:rsidRDefault="001C3A03">
            <w:r>
              <w:t>20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A03" w:rsidRDefault="001C3A03" w:rsidP="00A7337C">
            <w:r>
              <w:t xml:space="preserve">Yes 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A03" w:rsidRDefault="001C3A03"/>
        </w:tc>
      </w:tr>
      <w:tr w:rsidR="001C3A03" w:rsidTr="006B02B6">
        <w:trPr>
          <w:trHeight w:hRule="exact" w:val="28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A03" w:rsidRDefault="001C3A03">
            <w:pPr>
              <w:spacing w:line="260" w:lineRule="exact"/>
              <w:ind w:left="398" w:right="4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A03" w:rsidRDefault="001C3A03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 xml:space="preserve">s </w:t>
            </w:r>
            <w:proofErr w:type="spellStart"/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p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9"/>
                <w:sz w:val="24"/>
                <w:szCs w:val="24"/>
              </w:rPr>
              <w:t>o</w:t>
            </w: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proofErr w:type="spellEnd"/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A03" w:rsidRDefault="001C3A03">
            <w:pPr>
              <w:spacing w:line="260" w:lineRule="exact"/>
              <w:ind w:left="1276" w:right="1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A03" w:rsidRDefault="001C3A03">
            <w:r>
              <w:t>------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A03" w:rsidRDefault="001C3A03" w:rsidP="00A7337C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A03" w:rsidRDefault="001C3A03"/>
        </w:tc>
      </w:tr>
      <w:tr w:rsidR="001C3A03" w:rsidTr="006B02B6">
        <w:trPr>
          <w:trHeight w:hRule="exact" w:val="283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A03" w:rsidRDefault="001C3A03">
            <w:pPr>
              <w:spacing w:line="260" w:lineRule="exact"/>
              <w:ind w:left="398" w:right="4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A03" w:rsidRDefault="001C3A03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p</w:t>
            </w:r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pacing w:val="5"/>
                <w:sz w:val="24"/>
                <w:szCs w:val="24"/>
              </w:rPr>
              <w:t>g</w:t>
            </w: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pacing w:val="9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m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9"/>
                <w:sz w:val="24"/>
                <w:szCs w:val="24"/>
              </w:rPr>
              <w:t>o</w:t>
            </w: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proofErr w:type="spellEnd"/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A03" w:rsidRDefault="001C3A03">
            <w:pPr>
              <w:spacing w:line="260" w:lineRule="exact"/>
              <w:ind w:left="1276" w:right="1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A03" w:rsidRDefault="001C3A03">
            <w:r>
              <w:t>2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A03" w:rsidRDefault="001C3A03" w:rsidP="00A7337C">
            <w:r>
              <w:t xml:space="preserve">Yes 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A03" w:rsidRDefault="001C3A03"/>
        </w:tc>
      </w:tr>
      <w:tr w:rsidR="001C3A03" w:rsidTr="006B02B6">
        <w:trPr>
          <w:trHeight w:hRule="exact" w:val="28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A03" w:rsidRDefault="001C3A03">
            <w:pPr>
              <w:spacing w:line="260" w:lineRule="exact"/>
              <w:ind w:left="398" w:right="4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A03" w:rsidRDefault="001C3A03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6"/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-6"/>
                <w:sz w:val="24"/>
                <w:szCs w:val="24"/>
              </w:rPr>
              <w:t>c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pe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A03" w:rsidRDefault="001C3A03">
            <w:pPr>
              <w:spacing w:line="260" w:lineRule="exact"/>
              <w:ind w:left="1276" w:right="1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A03" w:rsidRDefault="001C3A03">
            <w:r>
              <w:t>8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A03" w:rsidRDefault="001C3A03" w:rsidP="00A7337C">
            <w:r>
              <w:t>Yes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A03" w:rsidRDefault="001C3A03"/>
        </w:tc>
      </w:tr>
      <w:tr w:rsidR="001C3A03" w:rsidTr="006B02B6">
        <w:trPr>
          <w:trHeight w:hRule="exact" w:val="1392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A03" w:rsidRDefault="001C3A03">
            <w:pPr>
              <w:spacing w:line="260" w:lineRule="exact"/>
              <w:ind w:left="398" w:right="4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A03" w:rsidRDefault="001C3A03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6"/>
                <w:sz w:val="24"/>
                <w:szCs w:val="24"/>
              </w:rPr>
              <w:t>r</w:t>
            </w: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4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>f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6"/>
                <w:sz w:val="24"/>
                <w:szCs w:val="24"/>
              </w:rPr>
              <w:t>r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us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ss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A03" w:rsidRDefault="001C3A03">
            <w:pPr>
              <w:spacing w:line="260" w:lineRule="exact"/>
              <w:ind w:left="302" w:right="295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ue</w:t>
            </w:r>
          </w:p>
          <w:p w:rsidR="001C3A03" w:rsidRDefault="001C3A03">
            <w:pPr>
              <w:spacing w:line="260" w:lineRule="exact"/>
              <w:ind w:left="345" w:right="342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ne</w:t>
            </w:r>
          </w:p>
          <w:p w:rsidR="001C3A03" w:rsidRDefault="001C3A03">
            <w:pPr>
              <w:spacing w:before="2"/>
              <w:ind w:left="1084" w:right="1082"/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g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s</w:t>
            </w:r>
          </w:p>
          <w:p w:rsidR="001C3A03" w:rsidRDefault="001C3A03">
            <w:pPr>
              <w:spacing w:line="260" w:lineRule="exact"/>
              <w:ind w:left="259" w:right="252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  <w:p w:rsidR="001C3A03" w:rsidRDefault="001C3A03">
            <w:pPr>
              <w:spacing w:before="2"/>
              <w:ind w:left="1065" w:right="1055"/>
              <w:jc w:val="center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A03" w:rsidRDefault="001C3A03">
            <w:r>
              <w:t>9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A03" w:rsidRDefault="001C3A03" w:rsidP="00A7337C">
            <w:r>
              <w:t xml:space="preserve">Yes 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A03" w:rsidRDefault="001C3A03"/>
        </w:tc>
      </w:tr>
      <w:tr w:rsidR="001C3A03" w:rsidTr="006B02B6">
        <w:trPr>
          <w:trHeight w:hRule="exact" w:val="562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A03" w:rsidRDefault="001C3A03">
            <w:pPr>
              <w:spacing w:line="260" w:lineRule="exact"/>
              <w:ind w:left="398" w:right="4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A03" w:rsidRDefault="001C3A03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>f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6"/>
                <w:sz w:val="24"/>
                <w:szCs w:val="24"/>
              </w:rPr>
              <w:t>r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us 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A03" w:rsidRDefault="001C3A03">
            <w:pPr>
              <w:spacing w:line="260" w:lineRule="exact"/>
              <w:ind w:left="187" w:right="176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9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  <w:p w:rsidR="001C3A03" w:rsidRDefault="001C3A03">
            <w:pPr>
              <w:spacing w:line="260" w:lineRule="exact"/>
              <w:ind w:left="1065" w:right="1055"/>
              <w:jc w:val="center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A03" w:rsidRDefault="001C3A03">
            <w:r>
              <w:t xml:space="preserve">Available 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A03" w:rsidRDefault="001C3A03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A03" w:rsidRDefault="001C3A03"/>
        </w:tc>
      </w:tr>
      <w:tr w:rsidR="001C3A03" w:rsidTr="006B02B6">
        <w:trPr>
          <w:trHeight w:hRule="exact" w:val="562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A03" w:rsidRDefault="001C3A03">
            <w:pPr>
              <w:spacing w:line="260" w:lineRule="exact"/>
              <w:ind w:left="398" w:right="4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A03" w:rsidRDefault="001C3A03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>m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>f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6"/>
                <w:sz w:val="24"/>
                <w:szCs w:val="24"/>
              </w:rPr>
              <w:t>r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us 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 xml:space="preserve"> s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A03" w:rsidRDefault="001C3A03">
            <w:pPr>
              <w:spacing w:line="260" w:lineRule="exact"/>
              <w:ind w:left="143" w:right="137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>f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  <w:p w:rsidR="001C3A03" w:rsidRDefault="001C3A03">
            <w:pPr>
              <w:spacing w:line="260" w:lineRule="exact"/>
              <w:ind w:left="1065" w:right="1055"/>
              <w:jc w:val="center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A03" w:rsidRDefault="001C3A03">
            <w:r>
              <w:t xml:space="preserve">Available 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A03" w:rsidRDefault="001C3A03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A03" w:rsidRDefault="001C3A03"/>
        </w:tc>
      </w:tr>
      <w:tr w:rsidR="001C3A03" w:rsidTr="006B02B6">
        <w:trPr>
          <w:trHeight w:hRule="exact" w:val="562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A03" w:rsidRDefault="001C3A03">
            <w:pPr>
              <w:spacing w:line="260" w:lineRule="exact"/>
              <w:ind w:left="335"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A03" w:rsidRDefault="001C3A03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>to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b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A03" w:rsidRDefault="001C3A03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>to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e</w:t>
            </w:r>
          </w:p>
          <w:p w:rsidR="001C3A03" w:rsidRDefault="001C3A03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b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A03" w:rsidRDefault="001C3A03">
            <w:r>
              <w:t xml:space="preserve">Available 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A03" w:rsidRDefault="001C3A03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A03" w:rsidRDefault="001C3A03"/>
        </w:tc>
      </w:tr>
      <w:tr w:rsidR="001C3A03" w:rsidTr="006B02B6">
        <w:trPr>
          <w:trHeight w:hRule="exact" w:val="283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A03" w:rsidRDefault="001C3A03">
            <w:pPr>
              <w:spacing w:line="260" w:lineRule="exact"/>
              <w:ind w:left="335"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A03" w:rsidRDefault="001C3A03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ff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ace</w:t>
            </w:r>
            <w:r>
              <w:rPr>
                <w:spacing w:val="-5"/>
                <w:sz w:val="24"/>
                <w:szCs w:val="24"/>
              </w:rPr>
              <w:t>p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A03" w:rsidRDefault="001C3A03">
            <w:pPr>
              <w:spacing w:line="260" w:lineRule="exact"/>
              <w:ind w:left="35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A03" w:rsidRDefault="001C3A03">
            <w:r>
              <w:t xml:space="preserve">Available 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A03" w:rsidRDefault="001C3A03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A03" w:rsidRDefault="001C3A03"/>
        </w:tc>
      </w:tr>
      <w:tr w:rsidR="001C3A03" w:rsidTr="006B02B6">
        <w:trPr>
          <w:trHeight w:hRule="exact" w:val="28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A03" w:rsidRDefault="001C3A03">
            <w:pPr>
              <w:spacing w:line="260" w:lineRule="exact"/>
              <w:ind w:left="335"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A03" w:rsidRDefault="001C3A03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A03" w:rsidRDefault="001C3A03">
            <w:pPr>
              <w:spacing w:line="260" w:lineRule="exact"/>
              <w:ind w:left="1276" w:right="1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A03" w:rsidRDefault="001C3A03">
            <w:r>
              <w:t>01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A03" w:rsidRDefault="001C3A03" w:rsidP="00A7337C">
            <w:r>
              <w:t xml:space="preserve">Yes 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A03" w:rsidRDefault="001C3A03"/>
        </w:tc>
      </w:tr>
      <w:tr w:rsidR="001C3A03" w:rsidTr="006B02B6">
        <w:trPr>
          <w:trHeight w:hRule="exact" w:val="283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A03" w:rsidRDefault="001C3A03">
            <w:pPr>
              <w:spacing w:line="260" w:lineRule="exact"/>
              <w:ind w:left="335"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A03" w:rsidRDefault="001C3A03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pacing w:val="9"/>
                <w:sz w:val="24"/>
                <w:szCs w:val="24"/>
              </w:rPr>
              <w:t>o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A03" w:rsidRDefault="001C3A03">
            <w:pPr>
              <w:spacing w:line="260" w:lineRule="exact"/>
              <w:ind w:left="1276" w:right="1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A03" w:rsidRDefault="001C3A03">
            <w:r>
              <w:t>01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A03" w:rsidRDefault="001C3A03" w:rsidP="00A7337C">
            <w:r>
              <w:t>Yes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A03" w:rsidRDefault="001C3A03"/>
        </w:tc>
      </w:tr>
      <w:tr w:rsidR="001C3A03" w:rsidTr="006B02B6">
        <w:trPr>
          <w:trHeight w:hRule="exact" w:val="28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A03" w:rsidRDefault="001C3A03">
            <w:pPr>
              <w:spacing w:line="260" w:lineRule="exact"/>
              <w:ind w:left="335"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A03" w:rsidRDefault="001C3A03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pacing w:val="2"/>
                <w:sz w:val="24"/>
                <w:szCs w:val="24"/>
              </w:rPr>
              <w:t>M</w:t>
            </w:r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ph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</w:t>
            </w:r>
            <w:proofErr w:type="spellEnd"/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A03" w:rsidRDefault="001C3A03">
            <w:pPr>
              <w:spacing w:line="260" w:lineRule="exact"/>
              <w:ind w:left="1276" w:right="1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A03" w:rsidRDefault="001C3A03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A03" w:rsidRDefault="006B02B6" w:rsidP="00A7337C">
            <w:r>
              <w:t>-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A03" w:rsidRDefault="001C3A03"/>
        </w:tc>
      </w:tr>
      <w:tr w:rsidR="001C3A03" w:rsidTr="006B02B6">
        <w:trPr>
          <w:trHeight w:hRule="exact" w:val="28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A03" w:rsidRDefault="001C3A03">
            <w:pPr>
              <w:spacing w:line="260" w:lineRule="exact"/>
              <w:ind w:left="335"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A03" w:rsidRDefault="001C3A03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pacing w:val="5"/>
                <w:sz w:val="24"/>
                <w:szCs w:val="24"/>
              </w:rPr>
              <w:t>u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to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A03" w:rsidRDefault="001C3A03">
            <w:pPr>
              <w:spacing w:line="260" w:lineRule="exact"/>
              <w:ind w:left="1276" w:right="1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A03" w:rsidRDefault="001C3A03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A03" w:rsidRDefault="006B02B6" w:rsidP="00A7337C">
            <w:r>
              <w:t>-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A03" w:rsidRDefault="001C3A03"/>
        </w:tc>
      </w:tr>
      <w:tr w:rsidR="001C3A03" w:rsidTr="006B02B6">
        <w:trPr>
          <w:trHeight w:hRule="exact" w:val="283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A03" w:rsidRDefault="001C3A03">
            <w:pPr>
              <w:spacing w:line="260" w:lineRule="exact"/>
              <w:ind w:left="335"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A03" w:rsidRDefault="001C3A03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uge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A03" w:rsidRDefault="001C3A03">
            <w:pPr>
              <w:spacing w:line="260" w:lineRule="exact"/>
              <w:ind w:left="1276" w:right="1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A03" w:rsidRDefault="001C3A03">
            <w:r>
              <w:t>2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A03" w:rsidRDefault="001C3A03" w:rsidP="00A7337C">
            <w:r>
              <w:t xml:space="preserve">Yes 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A03" w:rsidRDefault="001C3A03"/>
        </w:tc>
      </w:tr>
      <w:tr w:rsidR="001C3A03" w:rsidTr="006B02B6">
        <w:trPr>
          <w:trHeight w:hRule="exact" w:val="28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A03" w:rsidRDefault="001C3A03">
            <w:pPr>
              <w:spacing w:line="260" w:lineRule="exact"/>
              <w:ind w:left="335"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A03" w:rsidRDefault="001C3A03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g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2"/>
                <w:sz w:val="24"/>
                <w:szCs w:val="24"/>
              </w:rPr>
              <w:t xml:space="preserve"> B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A03" w:rsidRDefault="001C3A03">
            <w:pPr>
              <w:spacing w:line="260" w:lineRule="exact"/>
              <w:ind w:left="1276" w:right="1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A03" w:rsidRDefault="001C3A03">
            <w:r>
              <w:t>01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A03" w:rsidRDefault="001C3A03" w:rsidP="00A7337C">
            <w:r>
              <w:t>Yes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A03" w:rsidRDefault="001C3A03"/>
        </w:tc>
      </w:tr>
      <w:tr w:rsidR="001C3A03" w:rsidTr="006B02B6">
        <w:trPr>
          <w:trHeight w:hRule="exact" w:val="283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A03" w:rsidRDefault="001C3A03">
            <w:pPr>
              <w:spacing w:line="260" w:lineRule="exact"/>
              <w:ind w:left="335"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A03" w:rsidRDefault="001C3A03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2"/>
                <w:sz w:val="24"/>
                <w:szCs w:val="24"/>
              </w:rPr>
              <w:t xml:space="preserve"> B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A03" w:rsidRDefault="001C3A03">
            <w:pPr>
              <w:spacing w:line="260" w:lineRule="exact"/>
              <w:ind w:left="1276" w:right="1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A03" w:rsidRDefault="001C3A03">
            <w:r>
              <w:t>01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A03" w:rsidRDefault="001C3A03" w:rsidP="00A7337C">
            <w:r>
              <w:t xml:space="preserve">Yes 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A03" w:rsidRDefault="001C3A03" w:rsidP="00F973B7">
            <w:pPr>
              <w:jc w:val="center"/>
            </w:pPr>
          </w:p>
        </w:tc>
      </w:tr>
      <w:tr w:rsidR="001C3A03" w:rsidTr="006B02B6">
        <w:trPr>
          <w:trHeight w:hRule="exact" w:val="566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A03" w:rsidRDefault="001C3A03">
            <w:pPr>
              <w:spacing w:line="260" w:lineRule="exact"/>
              <w:ind w:left="335"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A03" w:rsidRDefault="001C3A03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6"/>
                <w:sz w:val="24"/>
                <w:szCs w:val="24"/>
              </w:rPr>
              <w:t>r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5"/>
                <w:sz w:val="24"/>
                <w:szCs w:val="24"/>
              </w:rPr>
              <w:t>to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 xml:space="preserve">s    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h    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ne    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</w:p>
          <w:p w:rsidR="001C3A03" w:rsidRDefault="001C3A03">
            <w:pPr>
              <w:spacing w:before="2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pacing w:val="6"/>
                <w:sz w:val="24"/>
                <w:szCs w:val="24"/>
              </w:rPr>
              <w:t>r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proofErr w:type="spellEnd"/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A03" w:rsidRDefault="001C3A03">
            <w:pPr>
              <w:spacing w:line="260" w:lineRule="exact"/>
              <w:ind w:left="1276" w:right="1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A03" w:rsidRDefault="001C3A03">
            <w:r>
              <w:t>19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A03" w:rsidRDefault="001C3A03" w:rsidP="00A7337C">
            <w:r>
              <w:t>Yes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A03" w:rsidRDefault="001C3A03"/>
        </w:tc>
      </w:tr>
    </w:tbl>
    <w:tbl>
      <w:tblPr>
        <w:tblpPr w:leftFromText="180" w:rightFromText="180" w:vertAnchor="text" w:horzAnchor="margin" w:tblpY="76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1008"/>
        <w:gridCol w:w="4570"/>
        <w:gridCol w:w="2880"/>
        <w:gridCol w:w="1262"/>
        <w:gridCol w:w="1699"/>
        <w:gridCol w:w="1699"/>
      </w:tblGrid>
      <w:tr w:rsidR="006B02B6" w:rsidTr="006B02B6">
        <w:trPr>
          <w:trHeight w:hRule="exact" w:val="28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B6" w:rsidRDefault="006B02B6" w:rsidP="006B02B6">
            <w:pPr>
              <w:spacing w:line="260" w:lineRule="exact"/>
              <w:ind w:left="335"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B6" w:rsidRDefault="006B02B6" w:rsidP="006B02B6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6"/>
                <w:sz w:val="24"/>
                <w:szCs w:val="24"/>
              </w:rPr>
              <w:t>r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5"/>
                <w:sz w:val="24"/>
                <w:szCs w:val="24"/>
              </w:rPr>
              <w:t>to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um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B6" w:rsidRDefault="006B02B6" w:rsidP="006B02B6">
            <w:pPr>
              <w:spacing w:line="260" w:lineRule="exact"/>
              <w:ind w:left="1276" w:right="1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B6" w:rsidRDefault="006B02B6" w:rsidP="006B02B6">
            <w:r>
              <w:t>19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B6" w:rsidRDefault="006B02B6" w:rsidP="006B02B6">
            <w:r>
              <w:t xml:space="preserve">Yes 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B6" w:rsidRDefault="006B02B6" w:rsidP="006B02B6"/>
        </w:tc>
      </w:tr>
      <w:tr w:rsidR="006B02B6" w:rsidTr="006B02B6">
        <w:trPr>
          <w:trHeight w:hRule="exact" w:val="283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B6" w:rsidRDefault="006B02B6" w:rsidP="006B02B6">
            <w:pPr>
              <w:spacing w:line="260" w:lineRule="exact"/>
              <w:ind w:left="335"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B6" w:rsidRDefault="006B02B6" w:rsidP="006B02B6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x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bly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(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g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B6" w:rsidRDefault="006B02B6" w:rsidP="006B02B6">
            <w:pPr>
              <w:spacing w:line="260" w:lineRule="exact"/>
              <w:ind w:left="1276" w:right="1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B6" w:rsidRDefault="006B02B6" w:rsidP="006B02B6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B6" w:rsidRDefault="006B02B6" w:rsidP="006B02B6">
            <w:r>
              <w:t>Yes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B6" w:rsidRDefault="006B02B6" w:rsidP="006B02B6"/>
        </w:tc>
      </w:tr>
      <w:tr w:rsidR="006B02B6" w:rsidTr="006B02B6">
        <w:trPr>
          <w:trHeight w:hRule="exact" w:val="28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B6" w:rsidRDefault="006B02B6" w:rsidP="006B02B6">
            <w:pPr>
              <w:spacing w:line="260" w:lineRule="exact"/>
              <w:ind w:left="335"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B6" w:rsidRDefault="006B02B6" w:rsidP="006B02B6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B6" w:rsidRDefault="006B02B6" w:rsidP="006B02B6">
            <w:pPr>
              <w:spacing w:line="260" w:lineRule="exact"/>
              <w:ind w:left="1276" w:right="1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B6" w:rsidRDefault="006B02B6" w:rsidP="006B02B6">
            <w:r>
              <w:t>10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B6" w:rsidRDefault="006B02B6" w:rsidP="006B02B6">
            <w:r>
              <w:t xml:space="preserve">Yes 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B6" w:rsidRDefault="006B02B6" w:rsidP="006B02B6"/>
        </w:tc>
      </w:tr>
      <w:tr w:rsidR="006B02B6" w:rsidTr="006B02B6">
        <w:trPr>
          <w:trHeight w:hRule="exact" w:val="283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B6" w:rsidRDefault="006B02B6" w:rsidP="006B02B6">
            <w:pPr>
              <w:spacing w:line="260" w:lineRule="exact"/>
              <w:ind w:left="335"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B6" w:rsidRDefault="006B02B6" w:rsidP="006B02B6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pu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D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B6" w:rsidRDefault="006B02B6" w:rsidP="006B02B6">
            <w:pPr>
              <w:spacing w:line="260" w:lineRule="exact"/>
              <w:ind w:left="1276" w:right="1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B6" w:rsidRDefault="006B02B6" w:rsidP="006B02B6">
            <w:r>
              <w:t>01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B6" w:rsidRDefault="006B02B6" w:rsidP="006B02B6">
            <w:r>
              <w:t>Yes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B6" w:rsidRDefault="006B02B6" w:rsidP="006B02B6"/>
        </w:tc>
      </w:tr>
      <w:tr w:rsidR="006B02B6" w:rsidTr="006B02B6">
        <w:trPr>
          <w:trHeight w:hRule="exact" w:val="28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B6" w:rsidRDefault="006B02B6" w:rsidP="006B02B6">
            <w:pPr>
              <w:spacing w:line="260" w:lineRule="exact"/>
              <w:ind w:left="335"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B6" w:rsidRDefault="006B02B6" w:rsidP="006B02B6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8"/>
                <w:sz w:val="24"/>
                <w:szCs w:val="24"/>
              </w:rPr>
              <w:t>f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wa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-8"/>
                <w:sz w:val="24"/>
                <w:szCs w:val="24"/>
              </w:rPr>
              <w:t>f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6"/>
                <w:sz w:val="24"/>
                <w:szCs w:val="24"/>
              </w:rPr>
              <w:t>r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>m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B6" w:rsidRDefault="006B02B6" w:rsidP="006B02B6">
            <w:pPr>
              <w:spacing w:line="260" w:lineRule="exact"/>
              <w:ind w:left="1276" w:right="1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B6" w:rsidRDefault="006B02B6" w:rsidP="006B02B6">
            <w:r>
              <w:t>01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B6" w:rsidRDefault="006B02B6" w:rsidP="006B02B6">
            <w:r>
              <w:t xml:space="preserve">Yes 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B6" w:rsidRDefault="006B02B6" w:rsidP="006B02B6"/>
        </w:tc>
      </w:tr>
      <w:tr w:rsidR="006B02B6" w:rsidTr="006B02B6">
        <w:trPr>
          <w:trHeight w:hRule="exact" w:val="283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B6" w:rsidRDefault="006B02B6" w:rsidP="006B02B6">
            <w:pPr>
              <w:spacing w:line="260" w:lineRule="exact"/>
              <w:ind w:left="335"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B6" w:rsidRDefault="006B02B6" w:rsidP="006B02B6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6"/>
                <w:sz w:val="24"/>
                <w:szCs w:val="24"/>
              </w:rPr>
              <w:t>r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us d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ugs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B6" w:rsidRDefault="006B02B6" w:rsidP="006B02B6">
            <w:pPr>
              <w:spacing w:line="260" w:lineRule="exact"/>
              <w:ind w:left="580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qu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u</w:t>
            </w:r>
            <w:r>
              <w:rPr>
                <w:spacing w:val="-5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B6" w:rsidRDefault="006B02B6" w:rsidP="006B02B6">
            <w:r>
              <w:t xml:space="preserve">Available 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B6" w:rsidRDefault="006B02B6" w:rsidP="006B02B6">
            <w:r>
              <w:t xml:space="preserve">Yes 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B6" w:rsidRDefault="006B02B6" w:rsidP="006B02B6"/>
        </w:tc>
      </w:tr>
      <w:tr w:rsidR="006B02B6" w:rsidTr="006B02B6">
        <w:trPr>
          <w:trHeight w:hRule="exact" w:val="28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B6" w:rsidRDefault="006B02B6" w:rsidP="006B02B6">
            <w:pPr>
              <w:spacing w:line="260" w:lineRule="exact"/>
              <w:ind w:left="335"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B6" w:rsidRDefault="006B02B6" w:rsidP="006B02B6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pacing w:val="-6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5"/>
                <w:sz w:val="24"/>
                <w:szCs w:val="24"/>
              </w:rPr>
              <w:t>to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ot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proofErr w:type="spellEnd"/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B6" w:rsidRDefault="006B02B6" w:rsidP="006B02B6">
            <w:pPr>
              <w:spacing w:line="260" w:lineRule="exact"/>
              <w:ind w:left="1276" w:right="1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B6" w:rsidRDefault="006B02B6" w:rsidP="006B02B6">
            <w:pPr>
              <w:jc w:val="center"/>
            </w:pPr>
            <w:r>
              <w:t>01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B6" w:rsidRDefault="006B02B6" w:rsidP="006B02B6">
            <w:r>
              <w:t xml:space="preserve">Yes 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B6" w:rsidRDefault="006B02B6" w:rsidP="006B02B6"/>
        </w:tc>
      </w:tr>
      <w:tr w:rsidR="006B02B6" w:rsidTr="006B02B6">
        <w:trPr>
          <w:trHeight w:hRule="exact" w:val="28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B6" w:rsidRDefault="006B02B6" w:rsidP="006B02B6">
            <w:pPr>
              <w:spacing w:line="260" w:lineRule="exact"/>
              <w:ind w:left="335"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B6" w:rsidRDefault="006B02B6" w:rsidP="006B02B6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d</w:t>
            </w:r>
            <w:proofErr w:type="spellEnd"/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B6" w:rsidRDefault="006B02B6" w:rsidP="006B02B6">
            <w:pPr>
              <w:spacing w:line="260" w:lineRule="exact"/>
              <w:ind w:left="1276" w:right="1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B6" w:rsidRDefault="006B02B6" w:rsidP="006B02B6">
            <w:r>
              <w:t>01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B6" w:rsidRDefault="006B02B6" w:rsidP="006B02B6">
            <w:r>
              <w:t xml:space="preserve">Yes 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B6" w:rsidRDefault="006B02B6" w:rsidP="006B02B6"/>
        </w:tc>
      </w:tr>
      <w:tr w:rsidR="006B02B6" w:rsidTr="006B02B6">
        <w:trPr>
          <w:trHeight w:hRule="exact" w:val="283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B6" w:rsidRDefault="006B02B6" w:rsidP="006B02B6">
            <w:pPr>
              <w:spacing w:line="260" w:lineRule="exact"/>
              <w:ind w:left="335"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B6" w:rsidRDefault="006B02B6" w:rsidP="006B02B6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>m</w:t>
            </w:r>
            <w:r>
              <w:rPr>
                <w:spacing w:val="5"/>
                <w:sz w:val="24"/>
                <w:szCs w:val="24"/>
              </w:rPr>
              <w:t>b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us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B6" w:rsidRDefault="006B02B6" w:rsidP="006B02B6">
            <w:pPr>
              <w:spacing w:line="260" w:lineRule="exact"/>
              <w:ind w:left="1276" w:right="1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B6" w:rsidRDefault="006B02B6" w:rsidP="006B02B6">
            <w:r>
              <w:t>01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B6" w:rsidRDefault="006B02B6" w:rsidP="006B02B6">
            <w:r>
              <w:t xml:space="preserve">Yes 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B6" w:rsidRDefault="006B02B6" w:rsidP="006B02B6"/>
        </w:tc>
      </w:tr>
      <w:tr w:rsidR="006B02B6" w:rsidTr="006B02B6">
        <w:trPr>
          <w:trHeight w:hRule="exact" w:val="562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B6" w:rsidRDefault="006B02B6" w:rsidP="006B02B6">
            <w:pPr>
              <w:spacing w:line="260" w:lineRule="exact"/>
              <w:ind w:left="335"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B6" w:rsidRDefault="006B02B6" w:rsidP="006B02B6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9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proofErr w:type="spellEnd"/>
            <w:r>
              <w:rPr>
                <w:sz w:val="24"/>
                <w:szCs w:val="24"/>
              </w:rPr>
              <w:t xml:space="preserve">   </w:t>
            </w:r>
            <w:r>
              <w:rPr>
                <w:spacing w:val="1"/>
                <w:sz w:val="24"/>
                <w:szCs w:val="24"/>
              </w:rPr>
              <w:t xml:space="preserve"> (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dd</w:t>
            </w:r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 xml:space="preserve">s  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t  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e  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</w:p>
          <w:p w:rsidR="006B02B6" w:rsidRDefault="006B02B6" w:rsidP="006B02B6">
            <w:pPr>
              <w:spacing w:before="2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d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B6" w:rsidRDefault="006B02B6" w:rsidP="006B02B6">
            <w:pPr>
              <w:spacing w:line="260" w:lineRule="exact"/>
              <w:ind w:left="1276" w:right="1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B6" w:rsidRDefault="006B02B6" w:rsidP="006B02B6">
            <w:r>
              <w:t>01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B6" w:rsidRDefault="006B02B6" w:rsidP="006B02B6">
            <w:r>
              <w:t xml:space="preserve">Yes 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B6" w:rsidRDefault="006B02B6" w:rsidP="006B02B6"/>
        </w:tc>
      </w:tr>
      <w:tr w:rsidR="006B02B6" w:rsidTr="006B02B6">
        <w:trPr>
          <w:trHeight w:hRule="exact" w:val="28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B6" w:rsidRDefault="006B02B6" w:rsidP="006B02B6">
            <w:pPr>
              <w:spacing w:line="260" w:lineRule="exact"/>
              <w:ind w:left="335"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B6" w:rsidRDefault="006B02B6" w:rsidP="006B02B6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nv</w:t>
            </w:r>
            <w:r>
              <w:rPr>
                <w:spacing w:val="5"/>
                <w:sz w:val="24"/>
                <w:szCs w:val="24"/>
              </w:rPr>
              <w:t>u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7"/>
                <w:sz w:val="24"/>
                <w:szCs w:val="24"/>
              </w:rPr>
              <w:t>s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9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proofErr w:type="spellEnd"/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B6" w:rsidRDefault="006B02B6" w:rsidP="006B02B6">
            <w:pPr>
              <w:spacing w:line="260" w:lineRule="exact"/>
              <w:ind w:left="1276" w:right="1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B6" w:rsidRDefault="006B02B6" w:rsidP="006B02B6">
            <w:r>
              <w:t>01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B6" w:rsidRDefault="006B02B6" w:rsidP="006B02B6">
            <w:r>
              <w:t xml:space="preserve">Yes 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B6" w:rsidRDefault="006B02B6" w:rsidP="006B02B6"/>
        </w:tc>
      </w:tr>
      <w:tr w:rsidR="006B02B6" w:rsidTr="006B02B6">
        <w:trPr>
          <w:trHeight w:hRule="exact" w:val="283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B6" w:rsidRDefault="006B02B6" w:rsidP="006B02B6">
            <w:pPr>
              <w:spacing w:line="260" w:lineRule="exact"/>
              <w:ind w:left="335"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B6" w:rsidRDefault="006B02B6" w:rsidP="006B02B6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pacing w:val="5"/>
                <w:sz w:val="24"/>
                <w:szCs w:val="24"/>
              </w:rPr>
              <w:t>P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h</w:t>
            </w:r>
            <w:proofErr w:type="spellEnd"/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B6" w:rsidRDefault="006B02B6" w:rsidP="006B02B6">
            <w:pPr>
              <w:spacing w:line="260" w:lineRule="exact"/>
              <w:ind w:left="1276" w:right="1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B6" w:rsidRDefault="006B02B6" w:rsidP="006B02B6">
            <w:r>
              <w:t>01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B6" w:rsidRDefault="006B02B6" w:rsidP="006B02B6">
            <w:r>
              <w:t xml:space="preserve">Yes 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B6" w:rsidRDefault="006B02B6" w:rsidP="006B02B6"/>
        </w:tc>
      </w:tr>
      <w:tr w:rsidR="006B02B6" w:rsidTr="006B02B6">
        <w:trPr>
          <w:trHeight w:hRule="exact" w:val="28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B6" w:rsidRDefault="006B02B6" w:rsidP="006B02B6">
            <w:pPr>
              <w:spacing w:line="260" w:lineRule="exact"/>
              <w:ind w:left="335"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B6" w:rsidRDefault="006B02B6" w:rsidP="006B02B6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g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pH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B6" w:rsidRDefault="006B02B6" w:rsidP="006B02B6">
            <w:pPr>
              <w:spacing w:line="260" w:lineRule="exact"/>
              <w:ind w:left="1276" w:right="1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B6" w:rsidRDefault="006B02B6" w:rsidP="006B02B6">
            <w:r>
              <w:t>01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B6" w:rsidRDefault="006B02B6" w:rsidP="006B02B6">
            <w:r>
              <w:t xml:space="preserve">Yes 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2B6" w:rsidRDefault="006B02B6" w:rsidP="006B02B6"/>
        </w:tc>
      </w:tr>
    </w:tbl>
    <w:p w:rsidR="00D2621A" w:rsidRDefault="00D2621A"/>
    <w:p w:rsidR="00B843D3" w:rsidRDefault="00F62C45" w:rsidP="006B02B6">
      <w:pPr>
        <w:spacing w:before="29" w:line="260" w:lineRule="exact"/>
        <w:rPr>
          <w:sz w:val="24"/>
          <w:szCs w:val="24"/>
        </w:rPr>
      </w:pPr>
      <w:r>
        <w:rPr>
          <w:b/>
          <w:spacing w:val="-1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>ppa</w:t>
      </w:r>
      <w:r>
        <w:rPr>
          <w:b/>
          <w:spacing w:val="-6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u</w:t>
      </w:r>
      <w:r>
        <w:rPr>
          <w:b/>
          <w:spacing w:val="-2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>:</w:t>
      </w:r>
    </w:p>
    <w:p w:rsidR="00B843D3" w:rsidRDefault="00B843D3">
      <w:pPr>
        <w:spacing w:before="9" w:line="120" w:lineRule="exact"/>
        <w:rPr>
          <w:sz w:val="13"/>
          <w:szCs w:val="13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08"/>
        <w:gridCol w:w="4570"/>
        <w:gridCol w:w="2880"/>
        <w:gridCol w:w="1262"/>
        <w:gridCol w:w="1618"/>
        <w:gridCol w:w="1800"/>
      </w:tblGrid>
      <w:tr w:rsidR="00B843D3">
        <w:trPr>
          <w:trHeight w:hRule="exact" w:val="562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-4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pacing w:val="4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o.</w:t>
            </w:r>
          </w:p>
        </w:tc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1943" w:right="1942"/>
              <w:jc w:val="center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191"/>
              <w:rPr>
                <w:sz w:val="24"/>
                <w:szCs w:val="24"/>
              </w:rPr>
            </w:pPr>
            <w:r>
              <w:rPr>
                <w:b/>
                <w:spacing w:val="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ini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um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-6"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qui</w:t>
            </w:r>
            <w:r>
              <w:rPr>
                <w:b/>
                <w:spacing w:val="-1"/>
                <w:sz w:val="24"/>
                <w:szCs w:val="24"/>
              </w:rPr>
              <w:t>re</w:t>
            </w: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100" w:right="103"/>
              <w:jc w:val="center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vai</w:t>
            </w:r>
            <w:r>
              <w:rPr>
                <w:b/>
                <w:spacing w:val="-4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5"/>
                <w:sz w:val="24"/>
                <w:szCs w:val="24"/>
              </w:rPr>
              <w:t>b</w:t>
            </w:r>
            <w:r>
              <w:rPr>
                <w:b/>
                <w:spacing w:val="-4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e</w:t>
            </w:r>
          </w:p>
          <w:p w:rsidR="00B843D3" w:rsidRDefault="00F62C45">
            <w:pPr>
              <w:spacing w:before="2"/>
              <w:ind w:left="364" w:right="366"/>
              <w:jc w:val="center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2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3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-4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ing</w:t>
            </w:r>
          </w:p>
          <w:p w:rsidR="00B843D3" w:rsidRDefault="00F62C45">
            <w:pPr>
              <w:spacing w:before="2"/>
              <w:ind w:left="373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Ye</w:t>
            </w:r>
            <w:r>
              <w:rPr>
                <w:b/>
                <w:sz w:val="24"/>
                <w:szCs w:val="24"/>
              </w:rPr>
              <w:t>s /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71" w:right="65"/>
              <w:jc w:val="center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Re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5"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-4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 xml:space="preserve">s </w:t>
            </w:r>
            <w:r>
              <w:rPr>
                <w:b/>
                <w:spacing w:val="5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f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he</w:t>
            </w:r>
          </w:p>
          <w:p w:rsidR="00B843D3" w:rsidRDefault="00F62C45">
            <w:pPr>
              <w:spacing w:before="2"/>
              <w:ind w:left="326" w:right="323"/>
              <w:jc w:val="center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-2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ec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pacing w:val="5"/>
                <w:sz w:val="24"/>
                <w:szCs w:val="24"/>
              </w:rPr>
              <w:t>o</w:t>
            </w:r>
            <w:r>
              <w:rPr>
                <w:b/>
                <w:spacing w:val="-6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s</w:t>
            </w:r>
          </w:p>
        </w:tc>
      </w:tr>
      <w:tr w:rsidR="00B843D3">
        <w:trPr>
          <w:trHeight w:hRule="exact" w:val="28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398" w:right="4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pacing w:val="-4"/>
                <w:sz w:val="24"/>
                <w:szCs w:val="24"/>
              </w:rPr>
              <w:t>F</w:t>
            </w:r>
            <w:r>
              <w:rPr>
                <w:spacing w:val="9"/>
                <w:sz w:val="24"/>
                <w:szCs w:val="24"/>
              </w:rPr>
              <w:t>o</w:t>
            </w:r>
            <w:r>
              <w:rPr>
                <w:spacing w:val="-4"/>
                <w:sz w:val="24"/>
                <w:szCs w:val="24"/>
              </w:rPr>
              <w:t>li</w:t>
            </w:r>
            <w:r>
              <w:rPr>
                <w:spacing w:val="-5"/>
                <w:sz w:val="24"/>
                <w:szCs w:val="24"/>
              </w:rPr>
              <w:t>n</w:t>
            </w:r>
            <w:proofErr w:type="spellEnd"/>
            <w:r>
              <w:rPr>
                <w:spacing w:val="6"/>
                <w:sz w:val="24"/>
                <w:szCs w:val="24"/>
              </w:rPr>
              <w:t>-</w:t>
            </w:r>
            <w:r>
              <w:rPr>
                <w:spacing w:val="-6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5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1276" w:right="1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CA0658">
            <w:r>
              <w:t>60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A04415">
            <w:r>
              <w:t xml:space="preserve">Yes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</w:tr>
      <w:tr w:rsidR="00B843D3">
        <w:trPr>
          <w:trHeight w:hRule="exact" w:val="283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398" w:right="4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ds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1276" w:right="1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CA0658">
            <w:r>
              <w:t>10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A04415">
            <w:r>
              <w:t xml:space="preserve">Yes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</w:tr>
      <w:tr w:rsidR="00B843D3">
        <w:trPr>
          <w:trHeight w:hRule="exact" w:val="28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398" w:right="4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Ha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>f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ps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1276" w:right="1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3F7C66">
            <w:r>
              <w:t>01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A04415">
            <w:r>
              <w:t xml:space="preserve">Yes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</w:tr>
      <w:tr w:rsidR="00B843D3">
        <w:trPr>
          <w:trHeight w:hRule="exact" w:val="562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398" w:right="4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H</w:t>
            </w:r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6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m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c 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6"/>
                <w:sz w:val="24"/>
                <w:szCs w:val="24"/>
              </w:rPr>
              <w:t>r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d 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ee</w:t>
            </w:r>
            <w:r>
              <w:rPr>
                <w:spacing w:val="5"/>
                <w:sz w:val="24"/>
                <w:szCs w:val="24"/>
              </w:rPr>
              <w:t>d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r>
              <w:rPr>
                <w:spacing w:val="9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f 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e</w:t>
            </w:r>
          </w:p>
          <w:p w:rsidR="00B843D3" w:rsidRDefault="00F62C45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pacing w:val="2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24</w:t>
            </w:r>
            <w:r>
              <w:rPr>
                <w:spacing w:val="2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26G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1276" w:right="1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3F7C66">
            <w:r>
              <w:t>05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A04415">
            <w:r>
              <w:t xml:space="preserve">Yes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</w:tr>
      <w:tr w:rsidR="00B843D3">
        <w:trPr>
          <w:trHeight w:hRule="exact" w:val="28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398" w:right="4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u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e</w:t>
            </w:r>
            <w:proofErr w:type="spellEnd"/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1276" w:right="1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3F7C66">
            <w:r>
              <w:t>20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A04415">
            <w:r>
              <w:t xml:space="preserve">Yes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</w:tr>
    </w:tbl>
    <w:p w:rsidR="00B843D3" w:rsidRDefault="00F62C45">
      <w:pPr>
        <w:spacing w:line="260" w:lineRule="exact"/>
        <w:ind w:left="104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TE</w:t>
      </w:r>
      <w:r>
        <w:rPr>
          <w:b/>
          <w:sz w:val="24"/>
          <w:szCs w:val="24"/>
        </w:rPr>
        <w:t>: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qu</w:t>
      </w:r>
      <w:r>
        <w:rPr>
          <w:b/>
          <w:spacing w:val="-5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n</w:t>
      </w:r>
      <w:r>
        <w:rPr>
          <w:b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5"/>
          <w:sz w:val="24"/>
          <w:szCs w:val="24"/>
        </w:rPr>
        <w:t>g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w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5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mm</w:t>
      </w:r>
      <w:r>
        <w:rPr>
          <w:b/>
          <w:sz w:val="24"/>
          <w:szCs w:val="24"/>
        </w:rPr>
        <w:t>o</w:t>
      </w:r>
      <w:r>
        <w:rPr>
          <w:b/>
          <w:spacing w:val="5"/>
          <w:sz w:val="24"/>
          <w:szCs w:val="24"/>
        </w:rPr>
        <w:t>n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in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he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abo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ho</w:t>
      </w:r>
      <w:r>
        <w:rPr>
          <w:b/>
          <w:spacing w:val="5"/>
          <w:sz w:val="24"/>
          <w:szCs w:val="24"/>
        </w:rPr>
        <w:t>u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d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be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ovid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in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h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abo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5"/>
          <w:sz w:val="24"/>
          <w:szCs w:val="24"/>
        </w:rPr>
        <w:t>o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and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pa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.</w:t>
      </w:r>
    </w:p>
    <w:p w:rsidR="00B843D3" w:rsidRDefault="00B843D3">
      <w:pPr>
        <w:spacing w:before="16" w:line="260" w:lineRule="exact"/>
        <w:rPr>
          <w:sz w:val="26"/>
          <w:szCs w:val="26"/>
        </w:rPr>
      </w:pPr>
    </w:p>
    <w:p w:rsidR="006B02B6" w:rsidRDefault="006B02B6">
      <w:pPr>
        <w:spacing w:line="296" w:lineRule="auto"/>
        <w:ind w:left="340" w:right="8704"/>
        <w:rPr>
          <w:b/>
          <w:spacing w:val="-1"/>
          <w:sz w:val="24"/>
          <w:szCs w:val="24"/>
        </w:rPr>
      </w:pPr>
    </w:p>
    <w:p w:rsidR="006B02B6" w:rsidRDefault="006B02B6">
      <w:pPr>
        <w:spacing w:line="296" w:lineRule="auto"/>
        <w:ind w:left="340" w:right="8704"/>
        <w:rPr>
          <w:b/>
          <w:spacing w:val="-1"/>
          <w:sz w:val="24"/>
          <w:szCs w:val="24"/>
        </w:rPr>
      </w:pPr>
    </w:p>
    <w:p w:rsidR="006B02B6" w:rsidRDefault="006B02B6">
      <w:pPr>
        <w:spacing w:line="296" w:lineRule="auto"/>
        <w:ind w:left="340" w:right="8704"/>
        <w:rPr>
          <w:b/>
          <w:spacing w:val="-1"/>
          <w:sz w:val="24"/>
          <w:szCs w:val="24"/>
        </w:rPr>
      </w:pPr>
    </w:p>
    <w:p w:rsidR="006B02B6" w:rsidRDefault="006B02B6">
      <w:pPr>
        <w:spacing w:line="296" w:lineRule="auto"/>
        <w:ind w:left="340" w:right="8704"/>
        <w:rPr>
          <w:b/>
          <w:spacing w:val="-1"/>
          <w:sz w:val="24"/>
          <w:szCs w:val="24"/>
        </w:rPr>
      </w:pPr>
    </w:p>
    <w:p w:rsidR="006B02B6" w:rsidRDefault="006B02B6">
      <w:pPr>
        <w:spacing w:line="296" w:lineRule="auto"/>
        <w:ind w:left="340" w:right="8704"/>
        <w:rPr>
          <w:b/>
          <w:spacing w:val="-1"/>
          <w:sz w:val="24"/>
          <w:szCs w:val="24"/>
        </w:rPr>
      </w:pPr>
    </w:p>
    <w:p w:rsidR="006B02B6" w:rsidRDefault="006B02B6">
      <w:pPr>
        <w:spacing w:line="296" w:lineRule="auto"/>
        <w:ind w:left="340" w:right="8704"/>
        <w:rPr>
          <w:b/>
          <w:spacing w:val="-1"/>
          <w:sz w:val="24"/>
          <w:szCs w:val="24"/>
        </w:rPr>
      </w:pPr>
    </w:p>
    <w:p w:rsidR="006B02B6" w:rsidRDefault="006B02B6">
      <w:pPr>
        <w:spacing w:line="296" w:lineRule="auto"/>
        <w:ind w:left="340" w:right="8704"/>
        <w:rPr>
          <w:b/>
          <w:spacing w:val="-1"/>
          <w:sz w:val="24"/>
          <w:szCs w:val="24"/>
        </w:rPr>
      </w:pPr>
    </w:p>
    <w:p w:rsidR="006B02B6" w:rsidRDefault="006B02B6">
      <w:pPr>
        <w:spacing w:line="296" w:lineRule="auto"/>
        <w:ind w:left="340" w:right="8704"/>
        <w:rPr>
          <w:b/>
          <w:spacing w:val="-1"/>
          <w:sz w:val="24"/>
          <w:szCs w:val="24"/>
        </w:rPr>
      </w:pPr>
    </w:p>
    <w:p w:rsidR="00D2621A" w:rsidRDefault="006E2A5D">
      <w:pPr>
        <w:spacing w:line="296" w:lineRule="auto"/>
        <w:ind w:left="340" w:right="8704"/>
        <w:rPr>
          <w:sz w:val="24"/>
          <w:szCs w:val="24"/>
        </w:rPr>
      </w:pPr>
      <w:r w:rsidRPr="006E2A5D">
        <w:lastRenderedPageBreak/>
        <w:pict>
          <v:shape id="_x0000_s2081" type="#_x0000_t202" style="position:absolute;left:0;text-align:left;margin-left:84pt;margin-top:48.5pt;width:664.25pt;height:93.75pt;z-index:-8272;mso-position-horizontal-relative:page" filled="f" stroked="f">
            <v:textbox style="mso-next-textbox:#_x0000_s2081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008"/>
                    <w:gridCol w:w="4570"/>
                    <w:gridCol w:w="2978"/>
                    <w:gridCol w:w="1164"/>
                    <w:gridCol w:w="1771"/>
                    <w:gridCol w:w="1776"/>
                  </w:tblGrid>
                  <w:tr w:rsidR="005C1871" w:rsidTr="00A7337C">
                    <w:trPr>
                      <w:trHeight w:hRule="exact" w:val="562"/>
                    </w:trPr>
                    <w:tc>
                      <w:tcPr>
                        <w:tcW w:w="10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b/>
                            <w:spacing w:val="-4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b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o.</w:t>
                        </w:r>
                      </w:p>
                    </w:tc>
                    <w:tc>
                      <w:tcPr>
                        <w:tcW w:w="45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line="260" w:lineRule="exact"/>
                          <w:ind w:left="1943" w:right="1942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b/>
                            <w:spacing w:val="-3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29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line="260" w:lineRule="exact"/>
                          <w:ind w:left="19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3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ini</w:t>
                        </w:r>
                        <w:r>
                          <w:rPr>
                            <w:b/>
                            <w:spacing w:val="-3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um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6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qui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b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line="260" w:lineRule="exact"/>
                          <w:ind w:left="98" w:right="101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vai</w:t>
                        </w:r>
                        <w:r>
                          <w:rPr>
                            <w:b/>
                            <w:spacing w:val="-4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b/>
                            <w:spacing w:val="5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b/>
                            <w:spacing w:val="-4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e</w:t>
                        </w:r>
                      </w:p>
                      <w:p w:rsidR="005C1871" w:rsidRDefault="005C1871">
                        <w:pPr>
                          <w:spacing w:line="260" w:lineRule="exact"/>
                          <w:ind w:left="364" w:right="36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line="260" w:lineRule="exact"/>
                          <w:ind w:left="42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Wo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b/>
                            <w:spacing w:val="-4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ing</w:t>
                        </w:r>
                      </w:p>
                      <w:p w:rsidR="005C1871" w:rsidRDefault="005C1871">
                        <w:pPr>
                          <w:spacing w:line="260" w:lineRule="exact"/>
                          <w:ind w:left="45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Ye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s /</w:t>
                        </w:r>
                        <w:r>
                          <w:rPr>
                            <w:b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line="260" w:lineRule="exact"/>
                          <w:ind w:left="162" w:right="118" w:firstLine="12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b/>
                            <w:spacing w:val="-3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b/>
                            <w:spacing w:val="5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b/>
                            <w:spacing w:val="-4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s </w:t>
                        </w:r>
                        <w:r>
                          <w:rPr>
                            <w:b/>
                            <w:spacing w:val="5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f 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ec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b/>
                            <w:spacing w:val="-6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s</w:t>
                        </w:r>
                      </w:p>
                    </w:tc>
                  </w:tr>
                  <w:tr w:rsidR="005C1871" w:rsidTr="00A7337C">
                    <w:trPr>
                      <w:trHeight w:hRule="exact" w:val="288"/>
                    </w:trPr>
                    <w:tc>
                      <w:tcPr>
                        <w:tcW w:w="10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line="260" w:lineRule="exact"/>
                          <w:ind w:left="398" w:right="402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45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z w:val="24"/>
                            <w:szCs w:val="24"/>
                          </w:rPr>
                          <w:t>pe</w:t>
                        </w:r>
                        <w:r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spacing w:val="-9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ge</w:t>
                        </w:r>
                        <w:r>
                          <w:rPr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9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pacing w:val="-9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29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line="260" w:lineRule="exact"/>
                          <w:ind w:left="1276" w:right="127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r>
                          <w:t>10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r>
                          <w:t xml:space="preserve">Yes 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/>
                    </w:tc>
                  </w:tr>
                  <w:tr w:rsidR="005C1871" w:rsidTr="00A7337C">
                    <w:trPr>
                      <w:trHeight w:hRule="exact" w:val="283"/>
                    </w:trPr>
                    <w:tc>
                      <w:tcPr>
                        <w:tcW w:w="10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line="260" w:lineRule="exact"/>
                          <w:ind w:left="398" w:right="402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45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-9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-9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 xml:space="preserve"> B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29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line="260" w:lineRule="exact"/>
                          <w:ind w:left="1276" w:right="127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02</w:t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r>
                          <w:t>01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r>
                          <w:t xml:space="preserve">Yes 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/>
                    </w:tc>
                  </w:tr>
                  <w:tr w:rsidR="005C1871" w:rsidTr="006B02B6">
                    <w:trPr>
                      <w:trHeight w:hRule="exact" w:val="399"/>
                    </w:trPr>
                    <w:tc>
                      <w:tcPr>
                        <w:tcW w:w="10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line="260" w:lineRule="exact"/>
                          <w:ind w:left="398" w:right="402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45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-6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to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pacing w:val="-9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29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line="260" w:lineRule="exact"/>
                          <w:ind w:left="1276" w:right="127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02</w:t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r>
                          <w:t>01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r>
                          <w:t xml:space="preserve">Yes 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/>
                    </w:tc>
                  </w:tr>
                  <w:tr w:rsidR="005C1871" w:rsidTr="006B02B6">
                    <w:trPr>
                      <w:trHeight w:hRule="exact" w:val="354"/>
                    </w:trPr>
                    <w:tc>
                      <w:tcPr>
                        <w:tcW w:w="10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line="260" w:lineRule="exact"/>
                          <w:ind w:left="398" w:right="402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45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sz w:val="24"/>
                            <w:szCs w:val="24"/>
                          </w:rPr>
                          <w:t>ot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9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29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line="260" w:lineRule="exact"/>
                          <w:ind w:left="1276" w:right="127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02</w:t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r>
                          <w:t>01</w:t>
                        </w:r>
                      </w:p>
                      <w:p w:rsidR="005C1871" w:rsidRDefault="005C1871"/>
                    </w:tc>
                    <w:tc>
                      <w:tcPr>
                        <w:tcW w:w="17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6B02B6">
                        <w:r>
                          <w:t>Yes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/>
                    </w:tc>
                  </w:tr>
                </w:tbl>
                <w:p w:rsidR="005C1871" w:rsidRDefault="005C1871"/>
              </w:txbxContent>
            </v:textbox>
            <w10:wrap anchorx="page"/>
          </v:shape>
        </w:pict>
      </w:r>
      <w:r w:rsidR="00F62C45">
        <w:rPr>
          <w:b/>
          <w:spacing w:val="-1"/>
          <w:sz w:val="24"/>
          <w:szCs w:val="24"/>
        </w:rPr>
        <w:t>D</w:t>
      </w:r>
      <w:r w:rsidR="00F62C45">
        <w:rPr>
          <w:b/>
          <w:spacing w:val="-2"/>
          <w:sz w:val="24"/>
          <w:szCs w:val="24"/>
        </w:rPr>
        <w:t>E</w:t>
      </w:r>
      <w:r w:rsidR="00F62C45">
        <w:rPr>
          <w:b/>
          <w:spacing w:val="-3"/>
          <w:sz w:val="24"/>
          <w:szCs w:val="24"/>
        </w:rPr>
        <w:t>P</w:t>
      </w:r>
      <w:r w:rsidR="00F62C45">
        <w:rPr>
          <w:b/>
          <w:spacing w:val="-1"/>
          <w:sz w:val="24"/>
          <w:szCs w:val="24"/>
        </w:rPr>
        <w:t>A</w:t>
      </w:r>
      <w:r w:rsidR="00F62C45">
        <w:rPr>
          <w:b/>
          <w:spacing w:val="4"/>
          <w:sz w:val="24"/>
          <w:szCs w:val="24"/>
        </w:rPr>
        <w:t>R</w:t>
      </w:r>
      <w:r w:rsidR="00F62C45">
        <w:rPr>
          <w:b/>
          <w:spacing w:val="-2"/>
          <w:sz w:val="24"/>
          <w:szCs w:val="24"/>
        </w:rPr>
        <w:t>T</w:t>
      </w:r>
      <w:r w:rsidR="00F62C45">
        <w:rPr>
          <w:b/>
          <w:spacing w:val="3"/>
          <w:sz w:val="24"/>
          <w:szCs w:val="24"/>
        </w:rPr>
        <w:t>M</w:t>
      </w:r>
      <w:r w:rsidR="00F62C45">
        <w:rPr>
          <w:b/>
          <w:spacing w:val="-2"/>
          <w:sz w:val="24"/>
          <w:szCs w:val="24"/>
        </w:rPr>
        <w:t>E</w:t>
      </w:r>
      <w:r w:rsidR="00F62C45">
        <w:rPr>
          <w:b/>
          <w:spacing w:val="-1"/>
          <w:sz w:val="24"/>
          <w:szCs w:val="24"/>
        </w:rPr>
        <w:t>N</w:t>
      </w:r>
      <w:r w:rsidR="00F62C45">
        <w:rPr>
          <w:b/>
          <w:sz w:val="24"/>
          <w:szCs w:val="24"/>
        </w:rPr>
        <w:t>T OF</w:t>
      </w:r>
      <w:r w:rsidR="00F62C45">
        <w:rPr>
          <w:b/>
          <w:spacing w:val="-1"/>
          <w:sz w:val="24"/>
          <w:szCs w:val="24"/>
        </w:rPr>
        <w:t xml:space="preserve"> </w:t>
      </w:r>
      <w:r w:rsidR="00F62C45">
        <w:rPr>
          <w:b/>
          <w:spacing w:val="-3"/>
          <w:sz w:val="24"/>
          <w:szCs w:val="24"/>
        </w:rPr>
        <w:t>P</w:t>
      </w:r>
      <w:r w:rsidR="00F62C45">
        <w:rPr>
          <w:b/>
          <w:sz w:val="24"/>
          <w:szCs w:val="24"/>
        </w:rPr>
        <w:t>H</w:t>
      </w:r>
      <w:r w:rsidR="00F62C45">
        <w:rPr>
          <w:b/>
          <w:spacing w:val="-1"/>
          <w:sz w:val="24"/>
          <w:szCs w:val="24"/>
        </w:rPr>
        <w:t>AR</w:t>
      </w:r>
      <w:r w:rsidR="00F62C45">
        <w:rPr>
          <w:b/>
          <w:spacing w:val="3"/>
          <w:sz w:val="24"/>
          <w:szCs w:val="24"/>
        </w:rPr>
        <w:t>M</w:t>
      </w:r>
      <w:r w:rsidR="00F62C45">
        <w:rPr>
          <w:b/>
          <w:spacing w:val="-1"/>
          <w:sz w:val="24"/>
          <w:szCs w:val="24"/>
        </w:rPr>
        <w:t>AC</w:t>
      </w:r>
      <w:r w:rsidR="00F62C45">
        <w:rPr>
          <w:b/>
          <w:sz w:val="24"/>
          <w:szCs w:val="24"/>
        </w:rPr>
        <w:t xml:space="preserve">OGNOSY </w:t>
      </w:r>
      <w:r w:rsidR="00F62C45">
        <w:rPr>
          <w:b/>
          <w:spacing w:val="-2"/>
          <w:sz w:val="24"/>
          <w:szCs w:val="24"/>
        </w:rPr>
        <w:t>E</w:t>
      </w:r>
      <w:r w:rsidR="00F62C45">
        <w:rPr>
          <w:b/>
          <w:sz w:val="24"/>
          <w:szCs w:val="24"/>
        </w:rPr>
        <w:t>quip</w:t>
      </w:r>
      <w:r w:rsidR="00F62C45">
        <w:rPr>
          <w:b/>
          <w:spacing w:val="-3"/>
          <w:sz w:val="24"/>
          <w:szCs w:val="24"/>
        </w:rPr>
        <w:t>m</w:t>
      </w:r>
      <w:r w:rsidR="00F62C45">
        <w:rPr>
          <w:b/>
          <w:spacing w:val="-1"/>
          <w:sz w:val="24"/>
          <w:szCs w:val="24"/>
        </w:rPr>
        <w:t>e</w:t>
      </w:r>
      <w:r w:rsidR="00F62C45">
        <w:rPr>
          <w:b/>
          <w:sz w:val="24"/>
          <w:szCs w:val="24"/>
        </w:rPr>
        <w:t>n</w:t>
      </w:r>
      <w:r w:rsidR="00F62C45">
        <w:rPr>
          <w:b/>
          <w:spacing w:val="1"/>
          <w:sz w:val="24"/>
          <w:szCs w:val="24"/>
        </w:rPr>
        <w:t>t</w:t>
      </w:r>
      <w:r w:rsidR="00F62C45">
        <w:rPr>
          <w:b/>
          <w:sz w:val="24"/>
          <w:szCs w:val="24"/>
        </w:rPr>
        <w:t>:</w:t>
      </w:r>
    </w:p>
    <w:p w:rsidR="00D2621A" w:rsidRPr="00D2621A" w:rsidRDefault="00D2621A" w:rsidP="00D2621A">
      <w:pPr>
        <w:rPr>
          <w:sz w:val="24"/>
          <w:szCs w:val="24"/>
        </w:rPr>
      </w:pPr>
    </w:p>
    <w:p w:rsidR="00D2621A" w:rsidRPr="00D2621A" w:rsidRDefault="00D2621A" w:rsidP="00D2621A">
      <w:pPr>
        <w:rPr>
          <w:sz w:val="24"/>
          <w:szCs w:val="24"/>
        </w:rPr>
      </w:pPr>
    </w:p>
    <w:p w:rsidR="00D2621A" w:rsidRPr="00D2621A" w:rsidRDefault="00D2621A" w:rsidP="00D2621A">
      <w:pPr>
        <w:rPr>
          <w:sz w:val="24"/>
          <w:szCs w:val="24"/>
        </w:rPr>
      </w:pPr>
    </w:p>
    <w:p w:rsidR="00D2621A" w:rsidRPr="00D2621A" w:rsidRDefault="00D2621A" w:rsidP="00D2621A">
      <w:pPr>
        <w:rPr>
          <w:sz w:val="24"/>
          <w:szCs w:val="24"/>
        </w:rPr>
      </w:pPr>
    </w:p>
    <w:p w:rsidR="00D2621A" w:rsidRPr="00D2621A" w:rsidRDefault="00D2621A" w:rsidP="00D2621A">
      <w:pPr>
        <w:rPr>
          <w:sz w:val="24"/>
          <w:szCs w:val="24"/>
        </w:rPr>
      </w:pPr>
    </w:p>
    <w:p w:rsidR="00D2621A" w:rsidRPr="00D2621A" w:rsidRDefault="00D2621A" w:rsidP="00D2621A">
      <w:pPr>
        <w:rPr>
          <w:sz w:val="24"/>
          <w:szCs w:val="24"/>
        </w:rPr>
      </w:pPr>
    </w:p>
    <w:p w:rsidR="00D2621A" w:rsidRPr="00D2621A" w:rsidRDefault="00D2621A" w:rsidP="00D2621A">
      <w:pPr>
        <w:rPr>
          <w:sz w:val="24"/>
          <w:szCs w:val="24"/>
        </w:rPr>
      </w:pPr>
    </w:p>
    <w:p w:rsidR="00D2621A" w:rsidRDefault="00D2621A" w:rsidP="00D2621A">
      <w:pPr>
        <w:rPr>
          <w:sz w:val="24"/>
          <w:szCs w:val="24"/>
        </w:rPr>
      </w:pPr>
    </w:p>
    <w:p w:rsidR="00B843D3" w:rsidRPr="00D2621A" w:rsidRDefault="00B843D3" w:rsidP="00D2621A">
      <w:pPr>
        <w:rPr>
          <w:sz w:val="24"/>
          <w:szCs w:val="24"/>
        </w:rPr>
        <w:sectPr w:rsidR="00B843D3" w:rsidRPr="00D2621A">
          <w:footerReference w:type="default" r:id="rId13"/>
          <w:pgSz w:w="15840" w:h="12240" w:orient="landscape"/>
          <w:pgMar w:top="620" w:right="1200" w:bottom="280" w:left="1100" w:header="0" w:footer="1116" w:gutter="0"/>
          <w:cols w:space="720"/>
        </w:sectPr>
      </w:pPr>
    </w:p>
    <w:p w:rsidR="00B843D3" w:rsidRDefault="00B843D3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08"/>
        <w:gridCol w:w="4570"/>
        <w:gridCol w:w="2880"/>
        <w:gridCol w:w="1262"/>
        <w:gridCol w:w="1771"/>
        <w:gridCol w:w="1776"/>
      </w:tblGrid>
      <w:tr w:rsidR="00A7337C">
        <w:trPr>
          <w:trHeight w:hRule="exact" w:val="28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pPr>
              <w:spacing w:line="260" w:lineRule="exact"/>
              <w:ind w:left="398" w:right="4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5"/>
                <w:sz w:val="24"/>
                <w:szCs w:val="24"/>
              </w:rPr>
              <w:t>u</w:t>
            </w:r>
            <w:r>
              <w:rPr>
                <w:spacing w:val="-5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to</w:t>
            </w:r>
            <w:r>
              <w:rPr>
                <w:sz w:val="24"/>
                <w:szCs w:val="24"/>
              </w:rPr>
              <w:t>r</w:t>
            </w:r>
            <w:proofErr w:type="spellEnd"/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pPr>
              <w:spacing w:line="260" w:lineRule="exact"/>
              <w:ind w:left="1276" w:right="1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r>
              <w:t>01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r w:rsidRPr="00D93C15">
              <w:t xml:space="preserve">Yes 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/>
        </w:tc>
      </w:tr>
      <w:tr w:rsidR="00A7337C">
        <w:trPr>
          <w:trHeight w:hRule="exact" w:val="283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pPr>
              <w:spacing w:line="260" w:lineRule="exact"/>
              <w:ind w:left="398" w:right="4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8"/>
                <w:sz w:val="24"/>
                <w:szCs w:val="24"/>
              </w:rPr>
              <w:t>f</w:t>
            </w:r>
            <w:r>
              <w:rPr>
                <w:spacing w:val="6"/>
                <w:sz w:val="24"/>
                <w:szCs w:val="24"/>
              </w:rPr>
              <w:t>r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or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pPr>
              <w:spacing w:line="260" w:lineRule="exact"/>
              <w:ind w:left="1276" w:right="1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r>
              <w:t>01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r w:rsidRPr="00D93C15">
              <w:t xml:space="preserve">Yes 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/>
        </w:tc>
      </w:tr>
      <w:tr w:rsidR="00A7337C">
        <w:trPr>
          <w:trHeight w:hRule="exact" w:val="28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pPr>
              <w:spacing w:line="260" w:lineRule="exact"/>
              <w:ind w:left="398" w:right="4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 xml:space="preserve"> a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f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w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pPr>
              <w:spacing w:line="260" w:lineRule="exact"/>
              <w:ind w:left="1276" w:right="1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r>
              <w:t>01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r w:rsidRPr="00D93C15">
              <w:t xml:space="preserve">Yes 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/>
        </w:tc>
      </w:tr>
      <w:tr w:rsidR="00A7337C">
        <w:trPr>
          <w:trHeight w:hRule="exact" w:val="283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pPr>
              <w:spacing w:line="260" w:lineRule="exact"/>
              <w:ind w:left="398" w:right="4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ny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pPr>
              <w:spacing w:line="260" w:lineRule="exact"/>
              <w:ind w:left="1276" w:right="1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 w:rsidP="00255F18">
            <w:r>
              <w:t>02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r w:rsidRPr="00D93C15">
              <w:t xml:space="preserve">Yes 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/>
        </w:tc>
      </w:tr>
      <w:tr w:rsidR="00A7337C">
        <w:trPr>
          <w:trHeight w:hRule="exact" w:val="28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pPr>
              <w:spacing w:line="260" w:lineRule="exact"/>
              <w:ind w:left="398" w:right="4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r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pPr>
              <w:spacing w:line="260" w:lineRule="exact"/>
              <w:ind w:left="1276" w:right="1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r>
              <w:t>01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r w:rsidRPr="00D93C15">
              <w:t xml:space="preserve">Yes 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/>
        </w:tc>
      </w:tr>
      <w:tr w:rsidR="00A7337C">
        <w:trPr>
          <w:trHeight w:hRule="exact" w:val="283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pPr>
              <w:spacing w:line="260" w:lineRule="exact"/>
              <w:ind w:left="335"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g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pH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pPr>
              <w:spacing w:line="260" w:lineRule="exact"/>
              <w:ind w:left="1276" w:right="1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r>
              <w:t>01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r w:rsidRPr="00D93C15">
              <w:t xml:space="preserve">Yes 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/>
        </w:tc>
      </w:tr>
      <w:tr w:rsidR="00B843D3">
        <w:trPr>
          <w:trHeight w:hRule="exact" w:val="28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335"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4"/>
                <w:sz w:val="24"/>
                <w:szCs w:val="24"/>
              </w:rPr>
              <w:t>il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1276" w:right="1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6B02B6">
            <w:r>
              <w:t>-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6B02B6">
            <w:r>
              <w:t>-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</w:tr>
      <w:tr w:rsidR="00A7337C">
        <w:trPr>
          <w:trHeight w:hRule="exact" w:val="28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pPr>
              <w:spacing w:line="260" w:lineRule="exact"/>
              <w:ind w:left="335"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pPr>
              <w:spacing w:line="260" w:lineRule="exact"/>
              <w:ind w:left="1276" w:right="1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r>
              <w:t>20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r w:rsidRPr="002A1009">
              <w:t xml:space="preserve">Yes 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/>
        </w:tc>
      </w:tr>
      <w:tr w:rsidR="00A7337C">
        <w:trPr>
          <w:trHeight w:hRule="exact" w:val="283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pPr>
              <w:spacing w:line="260" w:lineRule="exact"/>
              <w:ind w:left="335"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E</w:t>
            </w:r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p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m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9"/>
                <w:sz w:val="24"/>
                <w:szCs w:val="24"/>
              </w:rPr>
              <w:t>o</w:t>
            </w: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pPr>
              <w:spacing w:line="260" w:lineRule="exact"/>
              <w:ind w:left="1276" w:right="1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r>
              <w:t>20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r w:rsidRPr="002A1009">
              <w:t xml:space="preserve">Yes 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/>
        </w:tc>
      </w:tr>
      <w:tr w:rsidR="00B843D3">
        <w:trPr>
          <w:trHeight w:hRule="exact" w:val="28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335"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or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1276" w:right="1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6B02B6">
            <w:r>
              <w:t>-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6B02B6">
            <w:r>
              <w:t>-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</w:tr>
      <w:tr w:rsidR="00B843D3">
        <w:trPr>
          <w:trHeight w:hRule="exact" w:val="283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335"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b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1276" w:right="1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760516">
            <w:r>
              <w:t>01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A7337C">
            <w:r>
              <w:t>Yes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</w:tr>
      <w:tr w:rsidR="00A7337C">
        <w:trPr>
          <w:trHeight w:hRule="exact" w:val="28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pPr>
              <w:spacing w:line="260" w:lineRule="exact"/>
              <w:ind w:left="335"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Hea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m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pPr>
              <w:spacing w:line="260" w:lineRule="exact"/>
              <w:ind w:left="1276" w:right="1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r>
              <w:t>15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r w:rsidRPr="00A24E91">
              <w:t xml:space="preserve">Yes 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/>
        </w:tc>
      </w:tr>
      <w:tr w:rsidR="00A7337C">
        <w:trPr>
          <w:trHeight w:hRule="exact" w:val="28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pPr>
              <w:spacing w:line="260" w:lineRule="exact"/>
              <w:ind w:left="335"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6"/>
                <w:sz w:val="24"/>
                <w:szCs w:val="24"/>
              </w:rPr>
              <w:t>r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proofErr w:type="spellEnd"/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pPr>
              <w:spacing w:line="260" w:lineRule="exact"/>
              <w:ind w:left="1276" w:right="1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r>
              <w:t>01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r w:rsidRPr="00A24E91">
              <w:t xml:space="preserve">Yes 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/>
        </w:tc>
      </w:tr>
      <w:tr w:rsidR="00A7337C">
        <w:trPr>
          <w:trHeight w:hRule="exact" w:val="283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pPr>
              <w:spacing w:line="260" w:lineRule="exact"/>
              <w:ind w:left="335"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Vac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5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5"/>
                <w:sz w:val="24"/>
                <w:szCs w:val="24"/>
              </w:rPr>
              <w:t>u</w:t>
            </w:r>
            <w:r>
              <w:rPr>
                <w:spacing w:val="-5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pPr>
              <w:spacing w:line="260" w:lineRule="exact"/>
              <w:ind w:left="1276" w:right="1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r>
              <w:t>02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r w:rsidRPr="00A24E91">
              <w:t xml:space="preserve">Yes 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/>
        </w:tc>
      </w:tr>
      <w:tr w:rsidR="00A7337C">
        <w:trPr>
          <w:trHeight w:hRule="exact" w:val="28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pPr>
              <w:spacing w:line="260" w:lineRule="exact"/>
              <w:ind w:left="335"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M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>tt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g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m</w:t>
            </w:r>
            <w:r>
              <w:rPr>
                <w:spacing w:val="5"/>
                <w:sz w:val="24"/>
                <w:szCs w:val="24"/>
              </w:rPr>
              <w:t>u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d)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pPr>
              <w:spacing w:line="260" w:lineRule="exact"/>
              <w:ind w:left="1276" w:right="1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r>
              <w:t>5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r w:rsidRPr="00A24E91">
              <w:t xml:space="preserve">Yes 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/>
        </w:tc>
      </w:tr>
      <w:tr w:rsidR="00B843D3">
        <w:trPr>
          <w:trHeight w:hRule="exact" w:val="283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335"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M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8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uge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1276" w:right="1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6B02B6">
            <w:r>
              <w:t>-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6B02B6">
            <w:r>
              <w:t>-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</w:tr>
      <w:tr w:rsidR="00B843D3">
        <w:trPr>
          <w:trHeight w:hRule="exact" w:val="28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335"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4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M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pe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1276" w:right="1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760516">
            <w:r>
              <w:t>1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A7337C">
            <w:r>
              <w:t>Yes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</w:tr>
    </w:tbl>
    <w:p w:rsidR="00B843D3" w:rsidRDefault="00F62C45">
      <w:pPr>
        <w:spacing w:before="82" w:line="260" w:lineRule="exact"/>
        <w:ind w:left="340"/>
        <w:rPr>
          <w:sz w:val="24"/>
          <w:szCs w:val="24"/>
        </w:rPr>
      </w:pPr>
      <w:r>
        <w:rPr>
          <w:b/>
          <w:spacing w:val="-1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>ppa</w:t>
      </w:r>
      <w:r>
        <w:rPr>
          <w:b/>
          <w:spacing w:val="-6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u</w:t>
      </w:r>
      <w:r>
        <w:rPr>
          <w:b/>
          <w:spacing w:val="-2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>:</w:t>
      </w: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03"/>
        <w:gridCol w:w="4550"/>
        <w:gridCol w:w="2866"/>
        <w:gridCol w:w="1262"/>
        <w:gridCol w:w="1781"/>
        <w:gridCol w:w="1786"/>
      </w:tblGrid>
      <w:tr w:rsidR="00B843D3">
        <w:trPr>
          <w:trHeight w:hRule="exact" w:val="562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-4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pacing w:val="4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o.</w:t>
            </w:r>
          </w:p>
        </w:tc>
        <w:tc>
          <w:tcPr>
            <w:tcW w:w="4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1929" w:right="1937"/>
              <w:jc w:val="center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181"/>
              <w:rPr>
                <w:sz w:val="24"/>
                <w:szCs w:val="24"/>
              </w:rPr>
            </w:pPr>
            <w:r>
              <w:rPr>
                <w:b/>
                <w:spacing w:val="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ini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um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-6"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qui</w:t>
            </w:r>
            <w:r>
              <w:rPr>
                <w:b/>
                <w:spacing w:val="-1"/>
                <w:sz w:val="24"/>
                <w:szCs w:val="24"/>
              </w:rPr>
              <w:t>re</w:t>
            </w: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2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98" w:right="101"/>
              <w:jc w:val="center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vai</w:t>
            </w:r>
            <w:r>
              <w:rPr>
                <w:b/>
                <w:spacing w:val="-4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5"/>
                <w:sz w:val="24"/>
                <w:szCs w:val="24"/>
              </w:rPr>
              <w:t>b</w:t>
            </w:r>
            <w:r>
              <w:rPr>
                <w:b/>
                <w:spacing w:val="-4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e</w:t>
            </w:r>
          </w:p>
          <w:p w:rsidR="00B843D3" w:rsidRDefault="00F62C45">
            <w:pPr>
              <w:spacing w:line="260" w:lineRule="exact"/>
              <w:ind w:left="364" w:right="366"/>
              <w:jc w:val="center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2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42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-4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ing</w:t>
            </w:r>
          </w:p>
          <w:p w:rsidR="00B843D3" w:rsidRDefault="00F62C45">
            <w:pPr>
              <w:spacing w:line="260" w:lineRule="exact"/>
              <w:ind w:left="455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Ye</w:t>
            </w:r>
            <w:r>
              <w:rPr>
                <w:b/>
                <w:sz w:val="24"/>
                <w:szCs w:val="24"/>
              </w:rPr>
              <w:t>s /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167" w:right="123" w:firstLine="125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Re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5"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-5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 xml:space="preserve">s </w:t>
            </w:r>
            <w:r>
              <w:rPr>
                <w:b/>
                <w:spacing w:val="5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 xml:space="preserve">f 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he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-2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ec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6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s</w:t>
            </w:r>
          </w:p>
        </w:tc>
      </w:tr>
      <w:tr w:rsidR="00B843D3">
        <w:trPr>
          <w:trHeight w:hRule="exact" w:val="283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393" w:right="4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f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5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x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f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w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1267" w:right="12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A362CE">
            <w:r>
              <w:t>20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A362CE">
            <w:r>
              <w:t xml:space="preserve">Yes 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</w:tr>
      <w:tr w:rsidR="00B843D3">
        <w:trPr>
          <w:trHeight w:hRule="exact" w:val="288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393" w:right="4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1267" w:right="12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A362CE">
            <w:r>
              <w:t>40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9065D4">
            <w:r>
              <w:t xml:space="preserve">Yes 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</w:tr>
      <w:tr w:rsidR="00B843D3">
        <w:trPr>
          <w:trHeight w:hRule="exact" w:val="283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393" w:right="4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us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1267" w:right="12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A362CE">
            <w:r>
              <w:t>2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9065D4">
            <w:r>
              <w:t xml:space="preserve">Yes 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</w:tr>
      <w:tr w:rsidR="00B843D3">
        <w:trPr>
          <w:trHeight w:hRule="exact" w:val="288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393" w:right="4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proofErr w:type="spellEnd"/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6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us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1267" w:right="12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A362CE">
            <w:r>
              <w:t>15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9065D4">
            <w:r>
              <w:t xml:space="preserve">Yes 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</w:tr>
      <w:tr w:rsidR="00B843D3">
        <w:trPr>
          <w:trHeight w:hRule="exact" w:val="288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393" w:right="4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C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 xml:space="preserve"> 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1267" w:right="12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A362CE">
            <w:r>
              <w:t>10,2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9065D4">
            <w:r>
              <w:t xml:space="preserve">Yes 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</w:tr>
      <w:tr w:rsidR="00B843D3">
        <w:trPr>
          <w:trHeight w:hRule="exact" w:val="283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393" w:right="4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1267" w:right="12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A362CE">
            <w:r>
              <w:t>01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9065D4">
            <w:r>
              <w:t xml:space="preserve">Yes 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</w:tr>
    </w:tbl>
    <w:p w:rsidR="00B843D3" w:rsidRDefault="00F62C45">
      <w:pPr>
        <w:spacing w:line="260" w:lineRule="exact"/>
        <w:ind w:left="104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TE</w:t>
      </w:r>
      <w:r>
        <w:rPr>
          <w:b/>
          <w:sz w:val="24"/>
          <w:szCs w:val="24"/>
        </w:rPr>
        <w:t>: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qu</w:t>
      </w:r>
      <w:r>
        <w:rPr>
          <w:b/>
          <w:spacing w:val="-5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n</w:t>
      </w:r>
      <w:r>
        <w:rPr>
          <w:b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5"/>
          <w:sz w:val="24"/>
          <w:szCs w:val="24"/>
        </w:rPr>
        <w:t>g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w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5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mm</w:t>
      </w:r>
      <w:r>
        <w:rPr>
          <w:b/>
          <w:sz w:val="24"/>
          <w:szCs w:val="24"/>
        </w:rPr>
        <w:t>o</w:t>
      </w:r>
      <w:r>
        <w:rPr>
          <w:b/>
          <w:spacing w:val="5"/>
          <w:sz w:val="24"/>
          <w:szCs w:val="24"/>
        </w:rPr>
        <w:t>n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in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he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abo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ho</w:t>
      </w:r>
      <w:r>
        <w:rPr>
          <w:b/>
          <w:spacing w:val="5"/>
          <w:sz w:val="24"/>
          <w:szCs w:val="24"/>
        </w:rPr>
        <w:t>u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d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be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ovid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in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h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abo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5"/>
          <w:sz w:val="24"/>
          <w:szCs w:val="24"/>
        </w:rPr>
        <w:t>o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and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pa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.</w:t>
      </w:r>
    </w:p>
    <w:p w:rsidR="00B843D3" w:rsidRDefault="00B843D3">
      <w:pPr>
        <w:spacing w:before="2" w:line="120" w:lineRule="exact"/>
        <w:rPr>
          <w:sz w:val="12"/>
          <w:szCs w:val="12"/>
        </w:rPr>
      </w:pPr>
    </w:p>
    <w:p w:rsidR="00B843D3" w:rsidRDefault="006E2A5D">
      <w:pPr>
        <w:spacing w:line="260" w:lineRule="exact"/>
        <w:ind w:left="340" w:right="7115"/>
        <w:rPr>
          <w:sz w:val="24"/>
          <w:szCs w:val="24"/>
        </w:rPr>
        <w:sectPr w:rsidR="00B843D3">
          <w:pgSz w:w="15840" w:h="12240" w:orient="landscape"/>
          <w:pgMar w:top="620" w:right="1200" w:bottom="280" w:left="1100" w:header="0" w:footer="1116" w:gutter="0"/>
          <w:cols w:space="720"/>
        </w:sectPr>
      </w:pPr>
      <w:r w:rsidRPr="006E2A5D">
        <w:pict>
          <v:shape id="_x0000_s2080" type="#_x0000_t202" style="position:absolute;left:0;text-align:left;margin-left:62.85pt;margin-top:27.25pt;width:663.25pt;height:72.1pt;z-index:-8271;mso-position-horizontal-relative:page" filled="f" stroked="f">
            <v:textbox style="mso-next-textbox:#_x0000_s2080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003"/>
                    <w:gridCol w:w="4565"/>
                    <w:gridCol w:w="2880"/>
                    <w:gridCol w:w="1258"/>
                    <w:gridCol w:w="1771"/>
                    <w:gridCol w:w="1771"/>
                  </w:tblGrid>
                  <w:tr w:rsidR="005C1871">
                    <w:trPr>
                      <w:trHeight w:hRule="exact" w:val="562"/>
                    </w:trPr>
                    <w:tc>
                      <w:tcPr>
                        <w:tcW w:w="10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b/>
                            <w:spacing w:val="-4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b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o.</w:t>
                        </w:r>
                      </w:p>
                    </w:tc>
                    <w:tc>
                      <w:tcPr>
                        <w:tcW w:w="45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line="260" w:lineRule="exact"/>
                          <w:ind w:left="1943" w:right="1937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b/>
                            <w:spacing w:val="-3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line="260" w:lineRule="exact"/>
                          <w:ind w:left="19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3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ini</w:t>
                        </w:r>
                        <w:r>
                          <w:rPr>
                            <w:b/>
                            <w:spacing w:val="-3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um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6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qui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b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12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line="260" w:lineRule="exact"/>
                          <w:ind w:left="93" w:right="101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vai</w:t>
                        </w:r>
                        <w:r>
                          <w:rPr>
                            <w:b/>
                            <w:spacing w:val="-4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b/>
                            <w:spacing w:val="5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b/>
                            <w:spacing w:val="-4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e</w:t>
                        </w:r>
                      </w:p>
                      <w:p w:rsidR="005C1871" w:rsidRDefault="005C1871">
                        <w:pPr>
                          <w:spacing w:line="260" w:lineRule="exact"/>
                          <w:ind w:left="359" w:right="36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line="260" w:lineRule="exact"/>
                          <w:ind w:left="42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Wo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b/>
                            <w:spacing w:val="-4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ing</w:t>
                        </w:r>
                      </w:p>
                      <w:p w:rsidR="005C1871" w:rsidRDefault="005C1871">
                        <w:pPr>
                          <w:spacing w:line="260" w:lineRule="exact"/>
                          <w:ind w:left="45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Ye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s /</w:t>
                        </w:r>
                        <w:r>
                          <w:rPr>
                            <w:b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line="260" w:lineRule="exact"/>
                          <w:ind w:left="157" w:right="118" w:firstLine="12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b/>
                            <w:spacing w:val="-3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b/>
                            <w:spacing w:val="5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b/>
                            <w:spacing w:val="-4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s </w:t>
                        </w:r>
                        <w:r>
                          <w:rPr>
                            <w:b/>
                            <w:spacing w:val="5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f 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ec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b/>
                            <w:spacing w:val="-6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s</w:t>
                        </w:r>
                      </w:p>
                    </w:tc>
                  </w:tr>
                  <w:tr w:rsidR="005C1871">
                    <w:trPr>
                      <w:trHeight w:hRule="exact" w:val="283"/>
                    </w:trPr>
                    <w:tc>
                      <w:tcPr>
                        <w:tcW w:w="10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line="260" w:lineRule="exact"/>
                          <w:ind w:left="398" w:right="39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45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line="260" w:lineRule="exact"/>
                          <w:ind w:left="10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sz w:val="24"/>
                            <w:szCs w:val="24"/>
                          </w:rPr>
                          <w:t>ot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line="260" w:lineRule="exact"/>
                          <w:ind w:left="1276" w:right="127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12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117496">
                        <w:r>
                          <w:t>05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 w:rsidP="00A7337C">
                        <w:r>
                          <w:t xml:space="preserve">Yes 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/>
                    </w:tc>
                  </w:tr>
                  <w:tr w:rsidR="005C1871">
                    <w:trPr>
                      <w:trHeight w:hRule="exact" w:val="288"/>
                    </w:trPr>
                    <w:tc>
                      <w:tcPr>
                        <w:tcW w:w="10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line="260" w:lineRule="exact"/>
                          <w:ind w:left="398" w:right="39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45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line="260" w:lineRule="exact"/>
                          <w:ind w:left="10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line="260" w:lineRule="exact"/>
                          <w:ind w:left="1276" w:right="127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2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117496">
                        <w:r>
                          <w:t>02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 w:rsidP="00A7337C">
                        <w:r>
                          <w:t>Yes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/>
                    </w:tc>
                  </w:tr>
                  <w:tr w:rsidR="005C1871">
                    <w:trPr>
                      <w:trHeight w:hRule="exact" w:val="288"/>
                    </w:trPr>
                    <w:tc>
                      <w:tcPr>
                        <w:tcW w:w="10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line="260" w:lineRule="exact"/>
                          <w:ind w:left="398" w:right="39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45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line="260" w:lineRule="exact"/>
                          <w:ind w:left="10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-8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spacing w:val="6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z w:val="24"/>
                            <w:szCs w:val="24"/>
                          </w:rPr>
                          <w:t>or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line="260" w:lineRule="exact"/>
                          <w:ind w:left="1276" w:right="127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2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r>
                          <w:t>01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 w:rsidP="00A7337C">
                        <w:r>
                          <w:t xml:space="preserve">Yes 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/>
                    </w:tc>
                  </w:tr>
                </w:tbl>
                <w:p w:rsidR="005C1871" w:rsidRDefault="005C1871"/>
              </w:txbxContent>
            </v:textbox>
            <w10:wrap anchorx="page"/>
          </v:shape>
        </w:pict>
      </w:r>
      <w:r w:rsidR="00F62C45">
        <w:rPr>
          <w:b/>
          <w:spacing w:val="-1"/>
          <w:sz w:val="24"/>
          <w:szCs w:val="24"/>
        </w:rPr>
        <w:t>D</w:t>
      </w:r>
      <w:r w:rsidR="00F62C45">
        <w:rPr>
          <w:b/>
          <w:spacing w:val="-2"/>
          <w:sz w:val="24"/>
          <w:szCs w:val="24"/>
        </w:rPr>
        <w:t>E</w:t>
      </w:r>
      <w:r w:rsidR="00F62C45">
        <w:rPr>
          <w:b/>
          <w:spacing w:val="-3"/>
          <w:sz w:val="24"/>
          <w:szCs w:val="24"/>
        </w:rPr>
        <w:t>P</w:t>
      </w:r>
      <w:r w:rsidR="00F62C45">
        <w:rPr>
          <w:b/>
          <w:spacing w:val="-1"/>
          <w:sz w:val="24"/>
          <w:szCs w:val="24"/>
        </w:rPr>
        <w:t>A</w:t>
      </w:r>
      <w:r w:rsidR="00F62C45">
        <w:rPr>
          <w:b/>
          <w:spacing w:val="4"/>
          <w:sz w:val="24"/>
          <w:szCs w:val="24"/>
        </w:rPr>
        <w:t>R</w:t>
      </w:r>
      <w:r w:rsidR="00F62C45">
        <w:rPr>
          <w:b/>
          <w:spacing w:val="-2"/>
          <w:sz w:val="24"/>
          <w:szCs w:val="24"/>
        </w:rPr>
        <w:t>T</w:t>
      </w:r>
      <w:r w:rsidR="00F62C45">
        <w:rPr>
          <w:b/>
          <w:spacing w:val="3"/>
          <w:sz w:val="24"/>
          <w:szCs w:val="24"/>
        </w:rPr>
        <w:t>M</w:t>
      </w:r>
      <w:r w:rsidR="00F62C45">
        <w:rPr>
          <w:b/>
          <w:spacing w:val="-2"/>
          <w:sz w:val="24"/>
          <w:szCs w:val="24"/>
        </w:rPr>
        <w:t>E</w:t>
      </w:r>
      <w:r w:rsidR="00F62C45">
        <w:rPr>
          <w:b/>
          <w:spacing w:val="-1"/>
          <w:sz w:val="24"/>
          <w:szCs w:val="24"/>
        </w:rPr>
        <w:t>N</w:t>
      </w:r>
      <w:r w:rsidR="00F62C45">
        <w:rPr>
          <w:b/>
          <w:sz w:val="24"/>
          <w:szCs w:val="24"/>
        </w:rPr>
        <w:t>T OF</w:t>
      </w:r>
      <w:r w:rsidR="00F62C45">
        <w:rPr>
          <w:b/>
          <w:spacing w:val="-1"/>
          <w:sz w:val="24"/>
          <w:szCs w:val="24"/>
        </w:rPr>
        <w:t xml:space="preserve"> </w:t>
      </w:r>
      <w:r w:rsidR="00F62C45">
        <w:rPr>
          <w:b/>
          <w:spacing w:val="-3"/>
          <w:sz w:val="24"/>
          <w:szCs w:val="24"/>
        </w:rPr>
        <w:t>P</w:t>
      </w:r>
      <w:r w:rsidR="00F62C45">
        <w:rPr>
          <w:b/>
          <w:sz w:val="24"/>
          <w:szCs w:val="24"/>
        </w:rPr>
        <w:t>H</w:t>
      </w:r>
      <w:r w:rsidR="00F62C45">
        <w:rPr>
          <w:b/>
          <w:spacing w:val="-1"/>
          <w:sz w:val="24"/>
          <w:szCs w:val="24"/>
        </w:rPr>
        <w:t>AR</w:t>
      </w:r>
      <w:r w:rsidR="00F62C45">
        <w:rPr>
          <w:b/>
          <w:spacing w:val="3"/>
          <w:sz w:val="24"/>
          <w:szCs w:val="24"/>
        </w:rPr>
        <w:t>M</w:t>
      </w:r>
      <w:r w:rsidR="00F62C45">
        <w:rPr>
          <w:b/>
          <w:spacing w:val="-1"/>
          <w:sz w:val="24"/>
          <w:szCs w:val="24"/>
        </w:rPr>
        <w:t>AC</w:t>
      </w:r>
      <w:r w:rsidR="00F62C45">
        <w:rPr>
          <w:b/>
          <w:spacing w:val="-2"/>
          <w:sz w:val="24"/>
          <w:szCs w:val="24"/>
        </w:rPr>
        <w:t>E</w:t>
      </w:r>
      <w:r w:rsidR="00F62C45">
        <w:rPr>
          <w:b/>
          <w:spacing w:val="-1"/>
          <w:sz w:val="24"/>
          <w:szCs w:val="24"/>
        </w:rPr>
        <w:t>U</w:t>
      </w:r>
      <w:r w:rsidR="00F62C45">
        <w:rPr>
          <w:b/>
          <w:spacing w:val="-2"/>
          <w:sz w:val="24"/>
          <w:szCs w:val="24"/>
        </w:rPr>
        <w:t>TI</w:t>
      </w:r>
      <w:r w:rsidR="00F62C45">
        <w:rPr>
          <w:b/>
          <w:spacing w:val="-1"/>
          <w:sz w:val="24"/>
          <w:szCs w:val="24"/>
        </w:rPr>
        <w:t>C</w:t>
      </w:r>
      <w:r w:rsidR="00F62C45">
        <w:rPr>
          <w:b/>
          <w:spacing w:val="4"/>
          <w:sz w:val="24"/>
          <w:szCs w:val="24"/>
        </w:rPr>
        <w:t>A</w:t>
      </w:r>
      <w:r w:rsidR="00F62C45">
        <w:rPr>
          <w:b/>
          <w:sz w:val="24"/>
          <w:szCs w:val="24"/>
        </w:rPr>
        <w:t xml:space="preserve">L </w:t>
      </w:r>
      <w:r w:rsidR="00F62C45">
        <w:rPr>
          <w:b/>
          <w:spacing w:val="-1"/>
          <w:sz w:val="24"/>
          <w:szCs w:val="24"/>
        </w:rPr>
        <w:t>C</w:t>
      </w:r>
      <w:r w:rsidR="00F62C45">
        <w:rPr>
          <w:b/>
          <w:sz w:val="24"/>
          <w:szCs w:val="24"/>
        </w:rPr>
        <w:t>H</w:t>
      </w:r>
      <w:r w:rsidR="00F62C45">
        <w:rPr>
          <w:b/>
          <w:spacing w:val="-2"/>
          <w:sz w:val="24"/>
          <w:szCs w:val="24"/>
        </w:rPr>
        <w:t>E</w:t>
      </w:r>
      <w:r w:rsidR="00F62C45">
        <w:rPr>
          <w:b/>
          <w:spacing w:val="3"/>
          <w:sz w:val="24"/>
          <w:szCs w:val="24"/>
        </w:rPr>
        <w:t>M</w:t>
      </w:r>
      <w:r w:rsidR="00F62C45">
        <w:rPr>
          <w:b/>
          <w:spacing w:val="-2"/>
          <w:sz w:val="24"/>
          <w:szCs w:val="24"/>
        </w:rPr>
        <w:t>I</w:t>
      </w:r>
      <w:r w:rsidR="00F62C45">
        <w:rPr>
          <w:b/>
          <w:sz w:val="24"/>
          <w:szCs w:val="24"/>
        </w:rPr>
        <w:t>S</w:t>
      </w:r>
      <w:r w:rsidR="00F62C45">
        <w:rPr>
          <w:b/>
          <w:spacing w:val="-2"/>
          <w:sz w:val="24"/>
          <w:szCs w:val="24"/>
        </w:rPr>
        <w:t>T</w:t>
      </w:r>
      <w:r w:rsidR="00F62C45">
        <w:rPr>
          <w:b/>
          <w:spacing w:val="-1"/>
          <w:sz w:val="24"/>
          <w:szCs w:val="24"/>
        </w:rPr>
        <w:t>R</w:t>
      </w:r>
      <w:r w:rsidR="00F62C45">
        <w:rPr>
          <w:b/>
          <w:sz w:val="24"/>
          <w:szCs w:val="24"/>
        </w:rPr>
        <w:t xml:space="preserve">Y </w:t>
      </w:r>
      <w:r w:rsidR="00F62C45">
        <w:rPr>
          <w:b/>
          <w:spacing w:val="-2"/>
          <w:sz w:val="24"/>
          <w:szCs w:val="24"/>
        </w:rPr>
        <w:t>E</w:t>
      </w:r>
      <w:r w:rsidR="00F62C45">
        <w:rPr>
          <w:b/>
          <w:sz w:val="24"/>
          <w:szCs w:val="24"/>
        </w:rPr>
        <w:t>quip</w:t>
      </w:r>
      <w:r w:rsidR="00F62C45">
        <w:rPr>
          <w:b/>
          <w:spacing w:val="-3"/>
          <w:sz w:val="24"/>
          <w:szCs w:val="24"/>
        </w:rPr>
        <w:t>m</w:t>
      </w:r>
      <w:r w:rsidR="00F62C45">
        <w:rPr>
          <w:b/>
          <w:spacing w:val="-1"/>
          <w:sz w:val="24"/>
          <w:szCs w:val="24"/>
        </w:rPr>
        <w:t>e</w:t>
      </w:r>
      <w:r w:rsidR="00F62C45">
        <w:rPr>
          <w:b/>
          <w:sz w:val="24"/>
          <w:szCs w:val="24"/>
        </w:rPr>
        <w:t>n</w:t>
      </w:r>
      <w:r w:rsidR="00F62C45">
        <w:rPr>
          <w:b/>
          <w:spacing w:val="1"/>
          <w:sz w:val="24"/>
          <w:szCs w:val="24"/>
        </w:rPr>
        <w:t>t</w:t>
      </w:r>
      <w:r w:rsidR="00F62C45">
        <w:rPr>
          <w:b/>
          <w:sz w:val="24"/>
          <w:szCs w:val="24"/>
        </w:rPr>
        <w:t>:</w:t>
      </w:r>
    </w:p>
    <w:p w:rsidR="00B843D3" w:rsidRDefault="00B843D3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21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03"/>
        <w:gridCol w:w="4565"/>
        <w:gridCol w:w="2880"/>
        <w:gridCol w:w="1258"/>
        <w:gridCol w:w="1771"/>
        <w:gridCol w:w="1771"/>
      </w:tblGrid>
      <w:tr w:rsidR="001C3A03">
        <w:trPr>
          <w:trHeight w:hRule="exact" w:val="288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A03" w:rsidRDefault="001C3A03">
            <w:pPr>
              <w:spacing w:line="260" w:lineRule="exact"/>
              <w:ind w:left="398" w:right="3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A03" w:rsidRDefault="001C3A03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2"/>
                <w:sz w:val="24"/>
                <w:szCs w:val="24"/>
              </w:rPr>
              <w:t xml:space="preserve"> B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>f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A03" w:rsidRDefault="001C3A03">
            <w:pPr>
              <w:spacing w:line="260" w:lineRule="exact"/>
              <w:ind w:left="1276" w:right="1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A03" w:rsidRDefault="001C3A03">
            <w:r>
              <w:t>17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A03" w:rsidRDefault="001C3A03" w:rsidP="00A7337C">
            <w:r>
              <w:t xml:space="preserve">Yes 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A03" w:rsidRDefault="001C3A03"/>
        </w:tc>
      </w:tr>
      <w:tr w:rsidR="001C3A03">
        <w:trPr>
          <w:trHeight w:hRule="exact" w:val="283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A03" w:rsidRDefault="001C3A03">
            <w:pPr>
              <w:spacing w:line="260" w:lineRule="exact"/>
              <w:ind w:left="398" w:right="3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A03" w:rsidRDefault="001C3A03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g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>
              <w:rPr>
                <w:spacing w:val="5"/>
                <w:sz w:val="24"/>
                <w:szCs w:val="24"/>
              </w:rPr>
              <w:t>0</w:t>
            </w: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y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A03" w:rsidRDefault="001C3A03">
            <w:pPr>
              <w:spacing w:line="260" w:lineRule="exact"/>
              <w:ind w:left="1276" w:right="1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A03" w:rsidRDefault="001C3A03">
            <w:r>
              <w:t>2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A03" w:rsidRDefault="001C3A03" w:rsidP="00A7337C">
            <w:r>
              <w:t>Yes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A03" w:rsidRDefault="001C3A03"/>
        </w:tc>
      </w:tr>
      <w:tr w:rsidR="00B843D3">
        <w:trPr>
          <w:trHeight w:hRule="exact" w:val="288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398" w:right="3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g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2"/>
                <w:sz w:val="24"/>
                <w:szCs w:val="24"/>
              </w:rPr>
              <w:t xml:space="preserve"> B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(</w:t>
            </w:r>
            <w:r>
              <w:rPr>
                <w:spacing w:val="5"/>
                <w:sz w:val="24"/>
                <w:szCs w:val="24"/>
              </w:rPr>
              <w:t>1</w:t>
            </w: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1276" w:right="1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117496">
            <w:r>
              <w:t>-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</w:tr>
      <w:tr w:rsidR="00B843D3">
        <w:trPr>
          <w:trHeight w:hRule="exact" w:val="283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398" w:right="3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5"/>
                <w:sz w:val="24"/>
                <w:szCs w:val="24"/>
              </w:rPr>
              <w:t>u</w:t>
            </w: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pacing w:val="5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1276" w:right="1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117496">
            <w:r>
              <w:t>02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117496">
            <w:r>
              <w:t>Yes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</w:tr>
      <w:tr w:rsidR="00B843D3">
        <w:trPr>
          <w:trHeight w:hRule="exact" w:val="288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398" w:right="3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pacing w:val="5"/>
                <w:sz w:val="24"/>
                <w:szCs w:val="24"/>
              </w:rPr>
              <w:t>u</w:t>
            </w:r>
            <w:r>
              <w:rPr>
                <w:spacing w:val="-3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6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1276" w:right="1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117496">
            <w:r>
              <w:t>-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117496">
            <w:r>
              <w:t>-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</w:tr>
      <w:tr w:rsidR="00B843D3">
        <w:trPr>
          <w:trHeight w:hRule="exact" w:val="283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398" w:right="3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rr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1276" w:right="1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117496">
            <w:r>
              <w:t>01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117496">
            <w:r>
              <w:t>Yes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</w:tr>
      <w:tr w:rsidR="001C3A03">
        <w:trPr>
          <w:trHeight w:hRule="exact" w:val="288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A03" w:rsidRDefault="001C3A03">
            <w:pPr>
              <w:spacing w:line="260" w:lineRule="exact"/>
              <w:ind w:left="335" w:right="3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A03" w:rsidRDefault="001C3A03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g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rr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4"/>
                <w:sz w:val="24"/>
                <w:szCs w:val="24"/>
              </w:rPr>
              <w:t>w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6"/>
                <w:sz w:val="24"/>
                <w:szCs w:val="24"/>
              </w:rPr>
              <w:t>r</w:t>
            </w: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A03" w:rsidRDefault="001C3A03">
            <w:pPr>
              <w:spacing w:line="260" w:lineRule="exact"/>
              <w:ind w:left="1276" w:right="1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A03" w:rsidRDefault="001C3A03">
            <w:r>
              <w:t>3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A03" w:rsidRDefault="001C3A03" w:rsidP="00A7337C">
            <w:r>
              <w:t xml:space="preserve">Yes 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A03" w:rsidRDefault="001C3A03"/>
        </w:tc>
      </w:tr>
      <w:tr w:rsidR="001C3A03">
        <w:trPr>
          <w:trHeight w:hRule="exact" w:val="288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A03" w:rsidRDefault="001C3A03">
            <w:pPr>
              <w:spacing w:line="260" w:lineRule="exact"/>
              <w:ind w:left="335" w:right="3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A03" w:rsidRDefault="001C3A03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Vac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5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5"/>
                <w:sz w:val="24"/>
                <w:szCs w:val="24"/>
              </w:rPr>
              <w:t>u</w:t>
            </w:r>
            <w:r>
              <w:rPr>
                <w:spacing w:val="-5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A03" w:rsidRDefault="001C3A03">
            <w:pPr>
              <w:spacing w:line="260" w:lineRule="exact"/>
              <w:ind w:left="1276" w:right="1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A03" w:rsidRDefault="001C3A03">
            <w:r>
              <w:t>1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A03" w:rsidRDefault="001C3A03" w:rsidP="00A7337C">
            <w:r>
              <w:t>Yes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A03" w:rsidRDefault="001C3A03"/>
        </w:tc>
      </w:tr>
      <w:tr w:rsidR="001C3A03">
        <w:trPr>
          <w:trHeight w:hRule="exact" w:val="283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A03" w:rsidRDefault="001C3A03">
            <w:pPr>
              <w:spacing w:line="260" w:lineRule="exact"/>
              <w:ind w:left="335" w:right="3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A03" w:rsidRDefault="001C3A03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g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pH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A03" w:rsidRDefault="001C3A03">
            <w:pPr>
              <w:spacing w:line="260" w:lineRule="exact"/>
              <w:ind w:left="1276" w:right="1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A03" w:rsidRDefault="001C3A03">
            <w:r>
              <w:t>1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A03" w:rsidRDefault="001C3A03" w:rsidP="00A7337C">
            <w:r>
              <w:t xml:space="preserve">Yes 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A03" w:rsidRDefault="001C3A03"/>
        </w:tc>
      </w:tr>
      <w:tr w:rsidR="001C3A03">
        <w:trPr>
          <w:trHeight w:hRule="exact" w:val="288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A03" w:rsidRDefault="001C3A03">
            <w:pPr>
              <w:spacing w:line="260" w:lineRule="exact"/>
              <w:ind w:left="335" w:right="3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A03" w:rsidRDefault="001C3A03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M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wa</w:t>
            </w:r>
            <w:r>
              <w:rPr>
                <w:spacing w:val="-5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v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A03" w:rsidRDefault="001C3A03">
            <w:pPr>
              <w:spacing w:line="260" w:lineRule="exact"/>
              <w:ind w:left="1276" w:right="1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A03" w:rsidRDefault="001C3A03">
            <w:r>
              <w:t>1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A03" w:rsidRDefault="001C3A03" w:rsidP="00A7337C">
            <w:r>
              <w:t>Yes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A03" w:rsidRDefault="001C3A03"/>
        </w:tc>
      </w:tr>
    </w:tbl>
    <w:p w:rsidR="00B843D3" w:rsidRDefault="00F62C45">
      <w:pPr>
        <w:spacing w:before="82" w:line="260" w:lineRule="exact"/>
        <w:ind w:left="400"/>
        <w:rPr>
          <w:sz w:val="24"/>
          <w:szCs w:val="24"/>
        </w:rPr>
      </w:pPr>
      <w:r>
        <w:rPr>
          <w:b/>
          <w:spacing w:val="-1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>ppa</w:t>
      </w:r>
      <w:r>
        <w:rPr>
          <w:b/>
          <w:spacing w:val="-6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u</w:t>
      </w:r>
      <w:r>
        <w:rPr>
          <w:b/>
          <w:spacing w:val="-2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>:</w:t>
      </w:r>
    </w:p>
    <w:tbl>
      <w:tblPr>
        <w:tblW w:w="0" w:type="auto"/>
        <w:tblInd w:w="21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03"/>
        <w:gridCol w:w="4560"/>
        <w:gridCol w:w="2870"/>
        <w:gridCol w:w="1262"/>
        <w:gridCol w:w="1776"/>
        <w:gridCol w:w="1776"/>
      </w:tblGrid>
      <w:tr w:rsidR="00B843D3">
        <w:trPr>
          <w:trHeight w:hRule="exact" w:val="562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-4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pacing w:val="4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o.</w:t>
            </w:r>
          </w:p>
        </w:tc>
        <w:tc>
          <w:tcPr>
            <w:tcW w:w="4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1939" w:right="1937"/>
              <w:jc w:val="center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186"/>
              <w:rPr>
                <w:sz w:val="24"/>
                <w:szCs w:val="24"/>
              </w:rPr>
            </w:pPr>
            <w:r>
              <w:rPr>
                <w:b/>
                <w:spacing w:val="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ini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um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-6"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qui</w:t>
            </w:r>
            <w:r>
              <w:rPr>
                <w:b/>
                <w:spacing w:val="-1"/>
                <w:sz w:val="24"/>
                <w:szCs w:val="24"/>
              </w:rPr>
              <w:t>re</w:t>
            </w: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2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98" w:right="101"/>
              <w:jc w:val="center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vai</w:t>
            </w:r>
            <w:r>
              <w:rPr>
                <w:b/>
                <w:spacing w:val="-4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5"/>
                <w:sz w:val="24"/>
                <w:szCs w:val="24"/>
              </w:rPr>
              <w:t>b</w:t>
            </w:r>
            <w:r>
              <w:rPr>
                <w:b/>
                <w:spacing w:val="-4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e</w:t>
            </w:r>
          </w:p>
          <w:p w:rsidR="00B843D3" w:rsidRDefault="00F62C45">
            <w:pPr>
              <w:spacing w:line="260" w:lineRule="exact"/>
              <w:ind w:left="364" w:right="366"/>
              <w:jc w:val="center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2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42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-4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ing</w:t>
            </w:r>
          </w:p>
          <w:p w:rsidR="00B843D3" w:rsidRDefault="00F62C45">
            <w:pPr>
              <w:spacing w:line="260" w:lineRule="exact"/>
              <w:ind w:left="450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Ye</w:t>
            </w:r>
            <w:r>
              <w:rPr>
                <w:b/>
                <w:sz w:val="24"/>
                <w:szCs w:val="24"/>
              </w:rPr>
              <w:t>s /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157" w:right="123" w:firstLine="125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Re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5"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-4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 xml:space="preserve">s </w:t>
            </w:r>
            <w:r>
              <w:rPr>
                <w:b/>
                <w:spacing w:val="5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 xml:space="preserve">f 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he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-2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ec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6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s</w:t>
            </w:r>
          </w:p>
        </w:tc>
      </w:tr>
      <w:tr w:rsidR="00B843D3">
        <w:trPr>
          <w:trHeight w:hRule="exact" w:val="283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398" w:right="3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1271" w:right="12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C70FA3">
            <w:r>
              <w:t>2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C70FA3">
            <w:r>
              <w:t xml:space="preserve">Yes 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</w:tr>
      <w:tr w:rsidR="00B843D3">
        <w:trPr>
          <w:trHeight w:hRule="exact" w:val="288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398" w:right="3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f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5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x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f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g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pacing w:val="5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</w:p>
        </w:tc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1271" w:right="12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C70FA3">
            <w:r>
              <w:t>20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C70FA3">
            <w:r>
              <w:t xml:space="preserve">Yes 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</w:tr>
      <w:tr w:rsidR="00B843D3">
        <w:trPr>
          <w:trHeight w:hRule="exact" w:val="562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398" w:right="3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f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5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x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f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ub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le</w:t>
            </w:r>
          </w:p>
          <w:p w:rsidR="00B843D3" w:rsidRDefault="00F62C45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pacing w:val="5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</w:p>
        </w:tc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1271" w:right="12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</w:tr>
      <w:tr w:rsidR="00B843D3">
        <w:trPr>
          <w:trHeight w:hRule="exact" w:val="283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398" w:right="3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1209" w:right="1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C70FA3">
            <w:r>
              <w:t>50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C70FA3">
            <w:r>
              <w:t xml:space="preserve">Yes 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</w:tr>
      <w:tr w:rsidR="00B843D3">
        <w:trPr>
          <w:trHeight w:hRule="exact" w:val="288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398" w:right="3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us</w:t>
            </w:r>
          </w:p>
        </w:tc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1271" w:right="12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C70FA3">
            <w:r>
              <w:t>10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C70FA3">
            <w:r>
              <w:t xml:space="preserve">Yes 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</w:tr>
      <w:tr w:rsidR="00B843D3">
        <w:trPr>
          <w:trHeight w:hRule="exact" w:val="288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398" w:right="3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Ne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yl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1271" w:right="12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C70FA3">
            <w:r>
              <w:t>60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C70FA3">
            <w:r>
              <w:t xml:space="preserve">Yes 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</w:tr>
    </w:tbl>
    <w:p w:rsidR="00B843D3" w:rsidRDefault="00F62C45">
      <w:pPr>
        <w:spacing w:line="260" w:lineRule="exact"/>
        <w:ind w:left="102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TE</w:t>
      </w:r>
      <w:r>
        <w:rPr>
          <w:b/>
          <w:sz w:val="24"/>
          <w:szCs w:val="24"/>
        </w:rPr>
        <w:t>: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qua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nu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g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ss</w:t>
      </w:r>
      <w:r>
        <w:rPr>
          <w:b/>
          <w:spacing w:val="-1"/>
          <w:sz w:val="24"/>
          <w:szCs w:val="24"/>
        </w:rPr>
        <w:t>w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on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in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he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abo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5"/>
          <w:sz w:val="24"/>
          <w:szCs w:val="24"/>
        </w:rPr>
        <w:t>o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hou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d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be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ovid</w:t>
      </w:r>
      <w:r>
        <w:rPr>
          <w:b/>
          <w:spacing w:val="4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in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h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abo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5"/>
          <w:sz w:val="24"/>
          <w:szCs w:val="24"/>
        </w:rPr>
        <w:t>o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and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pa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.</w:t>
      </w:r>
    </w:p>
    <w:p w:rsidR="00B843D3" w:rsidRDefault="00B843D3">
      <w:pPr>
        <w:spacing w:before="1" w:line="280" w:lineRule="exact"/>
        <w:rPr>
          <w:sz w:val="28"/>
          <w:szCs w:val="28"/>
        </w:rPr>
      </w:pPr>
    </w:p>
    <w:p w:rsidR="00B843D3" w:rsidRDefault="006E2A5D">
      <w:pPr>
        <w:spacing w:line="260" w:lineRule="exact"/>
        <w:ind w:left="400" w:right="8858"/>
        <w:rPr>
          <w:sz w:val="24"/>
          <w:szCs w:val="24"/>
        </w:rPr>
        <w:sectPr w:rsidR="00B843D3">
          <w:pgSz w:w="15840" w:h="12240" w:orient="landscape"/>
          <w:pgMar w:top="620" w:right="1200" w:bottom="280" w:left="1040" w:header="0" w:footer="1116" w:gutter="0"/>
          <w:cols w:space="720"/>
        </w:sectPr>
      </w:pPr>
      <w:r w:rsidRPr="006E2A5D">
        <w:pict>
          <v:shape id="_x0000_s2079" type="#_x0000_t202" style="position:absolute;left:0;text-align:left;margin-left:62.85pt;margin-top:27.25pt;width:664.7pt;height:143.4pt;z-index:-827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008"/>
                    <w:gridCol w:w="4930"/>
                    <w:gridCol w:w="2520"/>
                    <w:gridCol w:w="1440"/>
                    <w:gridCol w:w="1622"/>
                    <w:gridCol w:w="1757"/>
                  </w:tblGrid>
                  <w:tr w:rsidR="005C1871">
                    <w:trPr>
                      <w:trHeight w:hRule="exact" w:val="562"/>
                    </w:trPr>
                    <w:tc>
                      <w:tcPr>
                        <w:tcW w:w="10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line="260" w:lineRule="exact"/>
                          <w:ind w:left="15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b/>
                            <w:spacing w:val="-4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b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o.</w:t>
                        </w:r>
                      </w:p>
                    </w:tc>
                    <w:tc>
                      <w:tcPr>
                        <w:tcW w:w="49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line="260" w:lineRule="exact"/>
                          <w:ind w:left="2121" w:right="2124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b/>
                            <w:spacing w:val="-3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line="260" w:lineRule="exact"/>
                          <w:ind w:left="702" w:right="695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3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ini</w:t>
                        </w:r>
                        <w:r>
                          <w:rPr>
                            <w:b/>
                            <w:spacing w:val="-3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um</w:t>
                        </w:r>
                      </w:p>
                      <w:p w:rsidR="005C1871" w:rsidRDefault="005C1871">
                        <w:pPr>
                          <w:spacing w:line="260" w:lineRule="exact"/>
                          <w:ind w:left="484" w:right="48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qui</w:t>
                        </w:r>
                        <w:r>
                          <w:rPr>
                            <w:b/>
                            <w:spacing w:val="-6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b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line="260" w:lineRule="exact"/>
                          <w:ind w:left="189" w:right="187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vai</w:t>
                        </w:r>
                        <w:r>
                          <w:rPr>
                            <w:b/>
                            <w:spacing w:val="-4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b/>
                            <w:spacing w:val="5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b/>
                            <w:spacing w:val="-4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e</w:t>
                        </w:r>
                      </w:p>
                      <w:p w:rsidR="005C1871" w:rsidRDefault="005C1871">
                        <w:pPr>
                          <w:spacing w:line="260" w:lineRule="exact"/>
                          <w:ind w:left="455" w:right="452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16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line="260" w:lineRule="exact"/>
                          <w:ind w:left="34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Wo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b/>
                            <w:spacing w:val="-4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ing</w:t>
                        </w:r>
                      </w:p>
                      <w:p w:rsidR="005C1871" w:rsidRDefault="005C1871">
                        <w:pPr>
                          <w:spacing w:line="260" w:lineRule="exact"/>
                          <w:ind w:left="378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Ye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s /</w:t>
                        </w:r>
                        <w:r>
                          <w:rPr>
                            <w:b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17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line="260" w:lineRule="exact"/>
                          <w:ind w:left="153" w:right="109" w:firstLine="12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b/>
                            <w:spacing w:val="-3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b/>
                            <w:spacing w:val="5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b/>
                            <w:spacing w:val="-4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s </w:t>
                        </w:r>
                        <w:r>
                          <w:rPr>
                            <w:b/>
                            <w:spacing w:val="5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f 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ec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b/>
                            <w:spacing w:val="-6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s</w:t>
                        </w:r>
                      </w:p>
                    </w:tc>
                  </w:tr>
                  <w:tr w:rsidR="005C1871">
                    <w:trPr>
                      <w:trHeight w:hRule="exact" w:val="283"/>
                    </w:trPr>
                    <w:tc>
                      <w:tcPr>
                        <w:tcW w:w="10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line="260" w:lineRule="exact"/>
                          <w:ind w:left="398" w:right="402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49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 xml:space="preserve"> s</w:t>
                        </w:r>
                        <w:r>
                          <w:rPr>
                            <w:spacing w:val="1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-9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rr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line="260" w:lineRule="exact"/>
                          <w:ind w:left="1099" w:right="1094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r>
                          <w:t>01</w:t>
                        </w:r>
                      </w:p>
                    </w:tc>
                    <w:tc>
                      <w:tcPr>
                        <w:tcW w:w="16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r>
                          <w:t xml:space="preserve">Yes </w:t>
                        </w:r>
                      </w:p>
                    </w:tc>
                    <w:tc>
                      <w:tcPr>
                        <w:tcW w:w="17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/>
                    </w:tc>
                  </w:tr>
                  <w:tr w:rsidR="005C1871">
                    <w:trPr>
                      <w:trHeight w:hRule="exact" w:val="288"/>
                    </w:trPr>
                    <w:tc>
                      <w:tcPr>
                        <w:tcW w:w="10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line="260" w:lineRule="exact"/>
                          <w:ind w:left="398" w:right="402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49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pacing w:val="-9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ze</w:t>
                        </w:r>
                        <w:r>
                          <w:rPr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line="260" w:lineRule="exact"/>
                          <w:ind w:left="1099" w:right="1094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AB7FCB">
                        <w:r>
                          <w:t>-</w:t>
                        </w:r>
                      </w:p>
                    </w:tc>
                    <w:tc>
                      <w:tcPr>
                        <w:tcW w:w="16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/>
                    </w:tc>
                    <w:tc>
                      <w:tcPr>
                        <w:tcW w:w="17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/>
                    </w:tc>
                  </w:tr>
                  <w:tr w:rsidR="005C1871">
                    <w:trPr>
                      <w:trHeight w:hRule="exact" w:val="283"/>
                    </w:trPr>
                    <w:tc>
                      <w:tcPr>
                        <w:tcW w:w="10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line="260" w:lineRule="exact"/>
                          <w:ind w:left="398" w:right="402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49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-9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-9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line="260" w:lineRule="exact"/>
                          <w:ind w:left="1099" w:right="1093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r>
                          <w:t>01</w:t>
                        </w:r>
                      </w:p>
                    </w:tc>
                    <w:tc>
                      <w:tcPr>
                        <w:tcW w:w="16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/>
                    </w:tc>
                    <w:tc>
                      <w:tcPr>
                        <w:tcW w:w="17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/>
                    </w:tc>
                  </w:tr>
                  <w:tr w:rsidR="005C1871">
                    <w:trPr>
                      <w:trHeight w:hRule="exact" w:val="288"/>
                    </w:trPr>
                    <w:tc>
                      <w:tcPr>
                        <w:tcW w:w="10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line="260" w:lineRule="exact"/>
                          <w:ind w:left="398" w:right="402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49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line="260" w:lineRule="exact"/>
                          <w:ind w:left="1099" w:right="1094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r>
                          <w:t>10</w:t>
                        </w:r>
                      </w:p>
                    </w:tc>
                    <w:tc>
                      <w:tcPr>
                        <w:tcW w:w="16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r>
                          <w:t xml:space="preserve">Yes </w:t>
                        </w:r>
                      </w:p>
                    </w:tc>
                    <w:tc>
                      <w:tcPr>
                        <w:tcW w:w="17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/>
                    </w:tc>
                  </w:tr>
                  <w:tr w:rsidR="005C1871">
                    <w:trPr>
                      <w:trHeight w:hRule="exact" w:val="288"/>
                    </w:trPr>
                    <w:tc>
                      <w:tcPr>
                        <w:tcW w:w="10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line="260" w:lineRule="exact"/>
                          <w:ind w:left="398" w:right="402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49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ge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-9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9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pacing w:val="-9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line="260" w:lineRule="exact"/>
                          <w:ind w:left="1099" w:right="1094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r>
                          <w:t>15</w:t>
                        </w:r>
                      </w:p>
                    </w:tc>
                    <w:tc>
                      <w:tcPr>
                        <w:tcW w:w="16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r>
                          <w:t xml:space="preserve">Yes </w:t>
                        </w:r>
                      </w:p>
                    </w:tc>
                    <w:tc>
                      <w:tcPr>
                        <w:tcW w:w="17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/>
                    </w:tc>
                  </w:tr>
                  <w:tr w:rsidR="005C1871">
                    <w:trPr>
                      <w:trHeight w:hRule="exact" w:val="283"/>
                    </w:trPr>
                    <w:tc>
                      <w:tcPr>
                        <w:tcW w:w="10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line="260" w:lineRule="exact"/>
                          <w:ind w:left="398" w:right="402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49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spacing w:val="-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’</w:t>
                        </w:r>
                        <w:r>
                          <w:rPr>
                            <w:sz w:val="24"/>
                            <w:szCs w:val="24"/>
                          </w:rPr>
                          <w:t>s v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pacing w:val="9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pacing w:val="-9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line="260" w:lineRule="exact"/>
                          <w:ind w:left="1099" w:right="1093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r>
                          <w:t>---</w:t>
                        </w:r>
                      </w:p>
                    </w:tc>
                    <w:tc>
                      <w:tcPr>
                        <w:tcW w:w="16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/>
                    </w:tc>
                    <w:tc>
                      <w:tcPr>
                        <w:tcW w:w="17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/>
                    </w:tc>
                  </w:tr>
                  <w:tr w:rsidR="005C1871">
                    <w:trPr>
                      <w:trHeight w:hRule="exact" w:val="288"/>
                    </w:trPr>
                    <w:tc>
                      <w:tcPr>
                        <w:tcW w:w="10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line="260" w:lineRule="exact"/>
                          <w:ind w:left="398" w:right="402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49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6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line="260" w:lineRule="exact"/>
                          <w:ind w:left="1099" w:right="1093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r>
                          <w:t>-----</w:t>
                        </w:r>
                      </w:p>
                    </w:tc>
                    <w:tc>
                      <w:tcPr>
                        <w:tcW w:w="16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/>
                    </w:tc>
                    <w:tc>
                      <w:tcPr>
                        <w:tcW w:w="17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/>
                    </w:tc>
                  </w:tr>
                  <w:tr w:rsidR="005C1871">
                    <w:trPr>
                      <w:trHeight w:hRule="exact" w:val="283"/>
                    </w:trPr>
                    <w:tc>
                      <w:tcPr>
                        <w:tcW w:w="10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line="260" w:lineRule="exact"/>
                          <w:ind w:left="398" w:right="402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49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>ll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line="260" w:lineRule="exact"/>
                          <w:ind w:left="1099" w:right="1093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r>
                          <w:t>02</w:t>
                        </w:r>
                      </w:p>
                    </w:tc>
                    <w:tc>
                      <w:tcPr>
                        <w:tcW w:w="16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r>
                          <w:t xml:space="preserve">Yes </w:t>
                        </w:r>
                      </w:p>
                    </w:tc>
                    <w:tc>
                      <w:tcPr>
                        <w:tcW w:w="17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/>
                    </w:tc>
                  </w:tr>
                </w:tbl>
                <w:p w:rsidR="005C1871" w:rsidRDefault="005C1871"/>
              </w:txbxContent>
            </v:textbox>
            <w10:wrap anchorx="page"/>
          </v:shape>
        </w:pict>
      </w:r>
      <w:r w:rsidR="00F62C45">
        <w:rPr>
          <w:b/>
          <w:spacing w:val="-1"/>
          <w:sz w:val="24"/>
          <w:szCs w:val="24"/>
        </w:rPr>
        <w:t>D</w:t>
      </w:r>
      <w:r w:rsidR="00F62C45">
        <w:rPr>
          <w:b/>
          <w:spacing w:val="-2"/>
          <w:sz w:val="24"/>
          <w:szCs w:val="24"/>
        </w:rPr>
        <w:t>E</w:t>
      </w:r>
      <w:r w:rsidR="00F62C45">
        <w:rPr>
          <w:b/>
          <w:spacing w:val="-3"/>
          <w:sz w:val="24"/>
          <w:szCs w:val="24"/>
        </w:rPr>
        <w:t>P</w:t>
      </w:r>
      <w:r w:rsidR="00F62C45">
        <w:rPr>
          <w:b/>
          <w:spacing w:val="-1"/>
          <w:sz w:val="24"/>
          <w:szCs w:val="24"/>
        </w:rPr>
        <w:t>A</w:t>
      </w:r>
      <w:r w:rsidR="00F62C45">
        <w:rPr>
          <w:b/>
          <w:spacing w:val="4"/>
          <w:sz w:val="24"/>
          <w:szCs w:val="24"/>
        </w:rPr>
        <w:t>R</w:t>
      </w:r>
      <w:r w:rsidR="00F62C45">
        <w:rPr>
          <w:b/>
          <w:spacing w:val="-2"/>
          <w:sz w:val="24"/>
          <w:szCs w:val="24"/>
        </w:rPr>
        <w:t>T</w:t>
      </w:r>
      <w:r w:rsidR="00F62C45">
        <w:rPr>
          <w:b/>
          <w:spacing w:val="3"/>
          <w:sz w:val="24"/>
          <w:szCs w:val="24"/>
        </w:rPr>
        <w:t>M</w:t>
      </w:r>
      <w:r w:rsidR="00F62C45">
        <w:rPr>
          <w:b/>
          <w:spacing w:val="-2"/>
          <w:sz w:val="24"/>
          <w:szCs w:val="24"/>
        </w:rPr>
        <w:t>E</w:t>
      </w:r>
      <w:r w:rsidR="00F62C45">
        <w:rPr>
          <w:b/>
          <w:spacing w:val="-1"/>
          <w:sz w:val="24"/>
          <w:szCs w:val="24"/>
        </w:rPr>
        <w:t>N</w:t>
      </w:r>
      <w:r w:rsidR="00F62C45">
        <w:rPr>
          <w:b/>
          <w:sz w:val="24"/>
          <w:szCs w:val="24"/>
        </w:rPr>
        <w:t>T OF</w:t>
      </w:r>
      <w:r w:rsidR="00F62C45">
        <w:rPr>
          <w:b/>
          <w:spacing w:val="-1"/>
          <w:sz w:val="24"/>
          <w:szCs w:val="24"/>
        </w:rPr>
        <w:t xml:space="preserve"> </w:t>
      </w:r>
      <w:r w:rsidR="00F62C45">
        <w:rPr>
          <w:b/>
          <w:spacing w:val="-3"/>
          <w:sz w:val="24"/>
          <w:szCs w:val="24"/>
        </w:rPr>
        <w:t>P</w:t>
      </w:r>
      <w:r w:rsidR="00F62C45">
        <w:rPr>
          <w:b/>
          <w:sz w:val="24"/>
          <w:szCs w:val="24"/>
        </w:rPr>
        <w:t>H</w:t>
      </w:r>
      <w:r w:rsidR="00F62C45">
        <w:rPr>
          <w:b/>
          <w:spacing w:val="-1"/>
          <w:sz w:val="24"/>
          <w:szCs w:val="24"/>
        </w:rPr>
        <w:t>AR</w:t>
      </w:r>
      <w:r w:rsidR="00F62C45">
        <w:rPr>
          <w:b/>
          <w:spacing w:val="3"/>
          <w:sz w:val="24"/>
          <w:szCs w:val="24"/>
        </w:rPr>
        <w:t>M</w:t>
      </w:r>
      <w:r w:rsidR="00F62C45">
        <w:rPr>
          <w:b/>
          <w:spacing w:val="-1"/>
          <w:sz w:val="24"/>
          <w:szCs w:val="24"/>
        </w:rPr>
        <w:t>AC</w:t>
      </w:r>
      <w:r w:rsidR="00F62C45">
        <w:rPr>
          <w:b/>
          <w:spacing w:val="-2"/>
          <w:sz w:val="24"/>
          <w:szCs w:val="24"/>
        </w:rPr>
        <w:t>E</w:t>
      </w:r>
      <w:r w:rsidR="00F62C45">
        <w:rPr>
          <w:b/>
          <w:spacing w:val="-1"/>
          <w:sz w:val="24"/>
          <w:szCs w:val="24"/>
        </w:rPr>
        <w:t>U</w:t>
      </w:r>
      <w:r w:rsidR="00F62C45">
        <w:rPr>
          <w:b/>
          <w:spacing w:val="-2"/>
          <w:sz w:val="24"/>
          <w:szCs w:val="24"/>
        </w:rPr>
        <w:t>TI</w:t>
      </w:r>
      <w:r w:rsidR="00F62C45">
        <w:rPr>
          <w:b/>
          <w:spacing w:val="-1"/>
          <w:sz w:val="24"/>
          <w:szCs w:val="24"/>
        </w:rPr>
        <w:t>C</w:t>
      </w:r>
      <w:r w:rsidR="00F62C45">
        <w:rPr>
          <w:b/>
          <w:sz w:val="24"/>
          <w:szCs w:val="24"/>
        </w:rPr>
        <w:t xml:space="preserve">S </w:t>
      </w:r>
      <w:r w:rsidR="00F62C45">
        <w:rPr>
          <w:b/>
          <w:spacing w:val="-2"/>
          <w:sz w:val="24"/>
          <w:szCs w:val="24"/>
        </w:rPr>
        <w:t>E</w:t>
      </w:r>
      <w:r w:rsidR="00F62C45">
        <w:rPr>
          <w:b/>
          <w:sz w:val="24"/>
          <w:szCs w:val="24"/>
        </w:rPr>
        <w:t>quip</w:t>
      </w:r>
      <w:r w:rsidR="00F62C45">
        <w:rPr>
          <w:b/>
          <w:spacing w:val="-3"/>
          <w:sz w:val="24"/>
          <w:szCs w:val="24"/>
        </w:rPr>
        <w:t>m</w:t>
      </w:r>
      <w:r w:rsidR="00F62C45">
        <w:rPr>
          <w:b/>
          <w:spacing w:val="-1"/>
          <w:sz w:val="24"/>
          <w:szCs w:val="24"/>
        </w:rPr>
        <w:t>e</w:t>
      </w:r>
      <w:r w:rsidR="00F62C45">
        <w:rPr>
          <w:b/>
          <w:sz w:val="24"/>
          <w:szCs w:val="24"/>
        </w:rPr>
        <w:t>n</w:t>
      </w:r>
      <w:r w:rsidR="00F62C45">
        <w:rPr>
          <w:b/>
          <w:spacing w:val="1"/>
          <w:sz w:val="24"/>
          <w:szCs w:val="24"/>
        </w:rPr>
        <w:t>t</w:t>
      </w:r>
      <w:r w:rsidR="00F62C45">
        <w:rPr>
          <w:b/>
          <w:sz w:val="24"/>
          <w:szCs w:val="24"/>
        </w:rPr>
        <w:t>:</w:t>
      </w:r>
    </w:p>
    <w:p w:rsidR="00B843D3" w:rsidRDefault="00B843D3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08"/>
        <w:gridCol w:w="4930"/>
        <w:gridCol w:w="2520"/>
        <w:gridCol w:w="1440"/>
        <w:gridCol w:w="1622"/>
        <w:gridCol w:w="1757"/>
      </w:tblGrid>
      <w:tr w:rsidR="00E742F6">
        <w:trPr>
          <w:trHeight w:hRule="exact" w:val="28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>
            <w:pPr>
              <w:spacing w:line="260" w:lineRule="exact"/>
              <w:ind w:left="398" w:right="4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S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 xml:space="preserve"> w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>
            <w:pPr>
              <w:spacing w:line="260" w:lineRule="exact"/>
              <w:ind w:left="1099" w:right="10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>
            <w:r>
              <w:t>1 set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 w:rsidP="00A7337C">
            <w:r>
              <w:t xml:space="preserve">Yes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/>
        </w:tc>
      </w:tr>
      <w:tr w:rsidR="00E742F6">
        <w:trPr>
          <w:trHeight w:hRule="exact" w:val="283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>
            <w:pPr>
              <w:spacing w:line="260" w:lineRule="exact"/>
              <w:ind w:left="335"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ub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>
            <w:pPr>
              <w:spacing w:line="260" w:lineRule="exact"/>
              <w:ind w:left="1099" w:right="10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AB7FCB">
            <w:r>
              <w:t>-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 w:rsidP="00A7337C"/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/>
        </w:tc>
      </w:tr>
      <w:tr w:rsidR="00E742F6">
        <w:trPr>
          <w:trHeight w:hRule="exact" w:val="28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>
            <w:pPr>
              <w:spacing w:line="260" w:lineRule="exact"/>
              <w:ind w:left="335"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ll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pe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pacing w:val="4"/>
                <w:sz w:val="24"/>
                <w:szCs w:val="24"/>
              </w:rPr>
              <w:t>ec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g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>
            <w:pPr>
              <w:spacing w:line="260" w:lineRule="exact"/>
              <w:ind w:left="1099" w:right="10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AB7FCB">
            <w:r>
              <w:t>-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/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/>
        </w:tc>
      </w:tr>
      <w:tr w:rsidR="00E742F6">
        <w:trPr>
          <w:trHeight w:hRule="exact" w:val="283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>
            <w:pPr>
              <w:spacing w:line="260" w:lineRule="exact"/>
              <w:ind w:left="335"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5"/>
                <w:sz w:val="24"/>
                <w:szCs w:val="24"/>
              </w:rPr>
              <w:t>to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>
            <w:pPr>
              <w:spacing w:line="260" w:lineRule="exact"/>
              <w:ind w:left="1099" w:right="10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>
            <w:r>
              <w:t>01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 w:rsidP="00A7337C">
            <w:r>
              <w:t xml:space="preserve">Yes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/>
        </w:tc>
      </w:tr>
      <w:tr w:rsidR="00E742F6">
        <w:trPr>
          <w:trHeight w:hRule="exact" w:val="28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>
            <w:pPr>
              <w:spacing w:line="260" w:lineRule="exact"/>
              <w:ind w:left="335"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d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ill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ll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>
            <w:pPr>
              <w:spacing w:line="260" w:lineRule="exact"/>
              <w:ind w:left="1099" w:right="10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AB7FCB">
            <w:r>
              <w:t>-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 w:rsidP="00A7337C"/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/>
        </w:tc>
      </w:tr>
      <w:tr w:rsidR="00E742F6">
        <w:trPr>
          <w:trHeight w:hRule="exact" w:val="283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>
            <w:pPr>
              <w:spacing w:line="260" w:lineRule="exact"/>
              <w:ind w:left="335"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Vac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5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5"/>
                <w:sz w:val="24"/>
                <w:szCs w:val="24"/>
              </w:rPr>
              <w:t>u</w:t>
            </w:r>
            <w:r>
              <w:rPr>
                <w:spacing w:val="-5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>
            <w:pPr>
              <w:spacing w:line="260" w:lineRule="exact"/>
              <w:ind w:left="1099" w:right="10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>
            <w:r>
              <w:t>01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 w:rsidP="00A7337C">
            <w:r>
              <w:t xml:space="preserve">Yes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/>
        </w:tc>
      </w:tr>
      <w:tr w:rsidR="00E742F6">
        <w:trPr>
          <w:trHeight w:hRule="exact" w:val="566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>
            <w:pPr>
              <w:spacing w:line="260" w:lineRule="exact"/>
              <w:ind w:left="335"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 xml:space="preserve"> s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>
              <w:rPr>
                <w:spacing w:val="-5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>
              <w:rPr>
                <w:spacing w:val="-5"/>
                <w:sz w:val="24"/>
                <w:szCs w:val="24"/>
              </w:rPr>
              <w:t>2</w:t>
            </w:r>
            <w:r>
              <w:rPr>
                <w:spacing w:val="2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22</w:t>
            </w:r>
            <w:r>
              <w:rPr>
                <w:spacing w:val="2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>
              <w:rPr>
                <w:spacing w:val="-5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>
              <w:rPr>
                <w:spacing w:val="-5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</w:p>
          <w:p w:rsidR="00E742F6" w:rsidRDefault="00E742F6">
            <w:pPr>
              <w:spacing w:before="2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80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>
            <w:pPr>
              <w:spacing w:line="260" w:lineRule="exact"/>
              <w:ind w:left="887" w:right="8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>
            <w:r>
              <w:t>10 Set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 w:rsidP="00A7337C">
            <w:r>
              <w:t>Yes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/>
        </w:tc>
      </w:tr>
      <w:tr w:rsidR="00E742F6">
        <w:trPr>
          <w:trHeight w:hRule="exact" w:val="283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>
            <w:pPr>
              <w:spacing w:line="260" w:lineRule="exact"/>
              <w:ind w:left="335"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pu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ne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>
            <w:pPr>
              <w:spacing w:line="260" w:lineRule="exact"/>
              <w:ind w:left="1099" w:right="10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>
            <w:r>
              <w:t>2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 w:rsidP="00A7337C">
            <w:r>
              <w:t>Yes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/>
        </w:tc>
      </w:tr>
      <w:tr w:rsidR="00E742F6">
        <w:trPr>
          <w:trHeight w:hRule="exact" w:val="28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>
            <w:pPr>
              <w:spacing w:line="260" w:lineRule="exact"/>
              <w:ind w:left="335"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u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ill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pacing w:val="4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ne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>
            <w:pPr>
              <w:spacing w:line="260" w:lineRule="exact"/>
              <w:ind w:left="1099" w:right="10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>
            <w:r>
              <w:t>01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 w:rsidP="00A7337C">
            <w:r>
              <w:t>Yes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/>
        </w:tc>
      </w:tr>
      <w:tr w:rsidR="00E742F6">
        <w:trPr>
          <w:trHeight w:hRule="exact" w:val="283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>
            <w:pPr>
              <w:spacing w:line="260" w:lineRule="exact"/>
              <w:ind w:left="335"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5"/>
                <w:sz w:val="24"/>
                <w:szCs w:val="24"/>
              </w:rPr>
              <w:t>ou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wa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ne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>
            <w:pPr>
              <w:spacing w:line="260" w:lineRule="exact"/>
              <w:ind w:left="1099" w:right="10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>
            <w:r>
              <w:t>01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 w:rsidP="00A7337C">
            <w:r>
              <w:t xml:space="preserve">Yes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/>
        </w:tc>
      </w:tr>
      <w:tr w:rsidR="00E742F6">
        <w:trPr>
          <w:trHeight w:hRule="exact" w:val="28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>
            <w:pPr>
              <w:spacing w:line="260" w:lineRule="exact"/>
              <w:ind w:left="335"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5"/>
                <w:sz w:val="24"/>
                <w:szCs w:val="24"/>
              </w:rPr>
              <w:t>ou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ill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 xml:space="preserve"> 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1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ne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>
            <w:pPr>
              <w:spacing w:line="260" w:lineRule="exact"/>
              <w:ind w:left="1099" w:right="10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>
            <w:r>
              <w:t>01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 w:rsidP="00A7337C">
            <w:r>
              <w:t>Yes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/>
        </w:tc>
      </w:tr>
      <w:tr w:rsidR="00E742F6">
        <w:trPr>
          <w:trHeight w:hRule="exact" w:val="283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>
            <w:pPr>
              <w:spacing w:line="260" w:lineRule="exact"/>
              <w:ind w:left="335"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6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us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>
            <w:pPr>
              <w:spacing w:line="260" w:lineRule="exact"/>
              <w:ind w:left="1099" w:right="10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>
            <w:r>
              <w:t>01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 w:rsidP="00A7337C">
            <w:r>
              <w:t xml:space="preserve">Yes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/>
        </w:tc>
      </w:tr>
      <w:tr w:rsidR="00E742F6">
        <w:trPr>
          <w:trHeight w:hRule="exact" w:val="28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>
            <w:pPr>
              <w:spacing w:line="260" w:lineRule="exact"/>
              <w:ind w:left="335"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ss</w:t>
            </w:r>
            <w:r>
              <w:rPr>
                <w:spacing w:val="9"/>
                <w:sz w:val="24"/>
                <w:szCs w:val="24"/>
              </w:rPr>
              <w:t>o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6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us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>
            <w:pPr>
              <w:spacing w:line="260" w:lineRule="exact"/>
              <w:ind w:left="1099" w:right="10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>
            <w:r>
              <w:t>01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 w:rsidP="00A7337C">
            <w:r>
              <w:t>Yes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/>
        </w:tc>
      </w:tr>
      <w:tr w:rsidR="00E742F6">
        <w:trPr>
          <w:trHeight w:hRule="exact" w:val="28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>
            <w:pPr>
              <w:spacing w:line="260" w:lineRule="exact"/>
              <w:ind w:left="335"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to</w:t>
            </w:r>
            <w:r>
              <w:rPr>
                <w:spacing w:val="-3"/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>
            <w:pPr>
              <w:spacing w:line="260" w:lineRule="exact"/>
              <w:ind w:left="1099" w:right="10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>
            <w:r>
              <w:t>2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 w:rsidP="00A7337C">
            <w:r>
              <w:t xml:space="preserve">Yes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/>
        </w:tc>
      </w:tr>
      <w:tr w:rsidR="00E742F6">
        <w:trPr>
          <w:trHeight w:hRule="exact" w:val="283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>
            <w:pPr>
              <w:spacing w:line="260" w:lineRule="exact"/>
              <w:ind w:left="335"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f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pe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>
            <w:pPr>
              <w:spacing w:line="260" w:lineRule="exact"/>
              <w:ind w:left="1099" w:right="10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>
            <w:r>
              <w:t>2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 w:rsidP="00A7337C">
            <w:r>
              <w:t>Yes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/>
        </w:tc>
      </w:tr>
      <w:tr w:rsidR="00E742F6">
        <w:trPr>
          <w:trHeight w:hRule="exact" w:val="28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>
            <w:pPr>
              <w:spacing w:line="260" w:lineRule="exact"/>
              <w:ind w:left="335"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F</w:t>
            </w:r>
            <w:r>
              <w:rPr>
                <w:spacing w:val="6"/>
                <w:sz w:val="24"/>
                <w:szCs w:val="24"/>
              </w:rPr>
              <w:t>r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us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>
            <w:pPr>
              <w:spacing w:line="260" w:lineRule="exact"/>
              <w:ind w:left="1099" w:right="10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>
            <w:r>
              <w:t>2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 w:rsidP="00A7337C">
            <w:r>
              <w:t xml:space="preserve">Yes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/>
        </w:tc>
      </w:tr>
      <w:tr w:rsidR="00E742F6">
        <w:trPr>
          <w:trHeight w:hRule="exact" w:val="283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>
            <w:pPr>
              <w:spacing w:line="260" w:lineRule="exact"/>
              <w:ind w:left="335"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6"/>
                <w:sz w:val="24"/>
                <w:szCs w:val="24"/>
              </w:rPr>
              <w:t>r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6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us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>
            <w:pPr>
              <w:spacing w:line="260" w:lineRule="exact"/>
              <w:ind w:left="1099" w:right="10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>
            <w:r>
              <w:t>2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 w:rsidP="00A7337C">
            <w:r>
              <w:t>Yes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/>
        </w:tc>
      </w:tr>
      <w:tr w:rsidR="00E742F6">
        <w:trPr>
          <w:trHeight w:hRule="exact" w:val="28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>
            <w:pPr>
              <w:spacing w:line="260" w:lineRule="exact"/>
              <w:ind w:left="335"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O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ill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ne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>
            <w:pPr>
              <w:spacing w:line="260" w:lineRule="exact"/>
              <w:ind w:left="1099" w:right="10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>
            <w:r>
              <w:t>01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 w:rsidP="00A7337C">
            <w:r>
              <w:t xml:space="preserve">Yes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/>
        </w:tc>
      </w:tr>
      <w:tr w:rsidR="00E742F6">
        <w:trPr>
          <w:trHeight w:hRule="exact" w:val="283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>
            <w:pPr>
              <w:spacing w:line="260" w:lineRule="exact"/>
              <w:ind w:left="335"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4"/>
                <w:sz w:val="24"/>
                <w:szCs w:val="24"/>
              </w:rPr>
              <w:t>ll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b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5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6"/>
                <w:sz w:val="24"/>
                <w:szCs w:val="24"/>
              </w:rPr>
              <w:t>r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pacing w:val="5"/>
                <w:sz w:val="24"/>
                <w:szCs w:val="24"/>
              </w:rPr>
              <w:t>p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ne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>
            <w:pPr>
              <w:spacing w:line="260" w:lineRule="exact"/>
              <w:ind w:left="1099" w:right="10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>
            <w:r>
              <w:t>01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 w:rsidP="00A7337C">
            <w:r>
              <w:t>Yes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/>
        </w:tc>
      </w:tr>
      <w:tr w:rsidR="00E742F6">
        <w:trPr>
          <w:trHeight w:hRule="exact" w:val="28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>
            <w:pPr>
              <w:spacing w:line="260" w:lineRule="exact"/>
              <w:ind w:left="335"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c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6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>
            <w:pPr>
              <w:spacing w:line="260" w:lineRule="exact"/>
              <w:ind w:left="1099" w:right="10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>
            <w:r>
              <w:t>01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 w:rsidP="00A7337C">
            <w:r>
              <w:t xml:space="preserve">Yes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/>
        </w:tc>
      </w:tr>
      <w:tr w:rsidR="00E742F6">
        <w:trPr>
          <w:trHeight w:hRule="exact" w:val="562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>
            <w:pPr>
              <w:spacing w:line="260" w:lineRule="exact"/>
              <w:ind w:left="335"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g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rr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500</w:t>
            </w:r>
            <w:r>
              <w:rPr>
                <w:spacing w:val="-5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w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</w:p>
          <w:p w:rsidR="00E742F6" w:rsidRDefault="00E742F6">
            <w:pPr>
              <w:spacing w:before="2"/>
              <w:ind w:left="10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>
            <w:pPr>
              <w:spacing w:line="260" w:lineRule="exact"/>
              <w:ind w:left="743" w:right="7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>
              <w:rPr>
                <w:spacing w:val="2"/>
                <w:sz w:val="24"/>
                <w:szCs w:val="24"/>
              </w:rPr>
              <w:t xml:space="preserve"> E</w:t>
            </w:r>
            <w:r>
              <w:rPr>
                <w:spacing w:val="-6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</w:p>
          <w:p w:rsidR="00E742F6" w:rsidRDefault="00E742F6">
            <w:pPr>
              <w:spacing w:before="2"/>
              <w:ind w:left="1099" w:right="10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>
            <w:r>
              <w:t>7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 w:rsidP="00A7337C">
            <w:r>
              <w:t xml:space="preserve">Yes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/>
        </w:tc>
      </w:tr>
      <w:tr w:rsidR="00E742F6">
        <w:trPr>
          <w:trHeight w:hRule="exact" w:val="28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>
            <w:pPr>
              <w:spacing w:line="260" w:lineRule="exact"/>
              <w:ind w:left="335"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g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pH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>
            <w:pPr>
              <w:spacing w:line="260" w:lineRule="exact"/>
              <w:ind w:left="1099" w:right="10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>
            <w:r>
              <w:t>01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 w:rsidP="00A7337C">
            <w:r>
              <w:t>Yes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/>
        </w:tc>
      </w:tr>
      <w:tr w:rsidR="00E742F6">
        <w:trPr>
          <w:trHeight w:hRule="exact" w:val="283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>
            <w:pPr>
              <w:spacing w:line="260" w:lineRule="exact"/>
              <w:ind w:left="335"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ll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q</w:t>
            </w:r>
            <w:r>
              <w:rPr>
                <w:spacing w:val="5"/>
                <w:sz w:val="24"/>
                <w:szCs w:val="24"/>
              </w:rPr>
              <w:t>u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m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w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acc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s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6"/>
                <w:sz w:val="24"/>
                <w:szCs w:val="24"/>
              </w:rPr>
              <w:t>r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>
            <w:pPr>
              <w:spacing w:line="260" w:lineRule="exact"/>
              <w:ind w:left="1099" w:right="10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/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/>
        </w:tc>
      </w:tr>
      <w:tr w:rsidR="00E742F6">
        <w:trPr>
          <w:trHeight w:hRule="exact" w:val="28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>
            <w:pPr>
              <w:spacing w:line="260" w:lineRule="exact"/>
              <w:ind w:left="335"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>
            <w:pPr>
              <w:spacing w:line="260" w:lineRule="exact"/>
              <w:ind w:left="1099" w:right="10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>
            <w:r>
              <w:t>01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 w:rsidP="00A7337C">
            <w:r>
              <w:t xml:space="preserve">Yes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/>
        </w:tc>
      </w:tr>
      <w:tr w:rsidR="00E742F6">
        <w:trPr>
          <w:trHeight w:hRule="exact" w:val="283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>
            <w:pPr>
              <w:spacing w:line="260" w:lineRule="exact"/>
              <w:ind w:left="335"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5"/>
                <w:sz w:val="24"/>
                <w:szCs w:val="24"/>
              </w:rPr>
              <w:t>u</w:t>
            </w:r>
            <w:r>
              <w:rPr>
                <w:spacing w:val="-5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to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>
            <w:pPr>
              <w:spacing w:line="260" w:lineRule="exact"/>
              <w:ind w:left="1099" w:right="10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>
            <w:r>
              <w:t>01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 w:rsidP="00A7337C">
            <w:r>
              <w:t>Yes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/>
        </w:tc>
      </w:tr>
      <w:tr w:rsidR="00E742F6">
        <w:trPr>
          <w:trHeight w:hRule="exact" w:val="28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>
            <w:pPr>
              <w:spacing w:line="260" w:lineRule="exact"/>
              <w:ind w:left="335"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ot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wa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pacing w:val="4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ne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>
            <w:pPr>
              <w:spacing w:line="260" w:lineRule="exact"/>
              <w:ind w:left="1099" w:right="10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>
            <w:r>
              <w:t>01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 w:rsidP="00A7337C">
            <w:r>
              <w:t xml:space="preserve">Yes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/>
        </w:tc>
      </w:tr>
      <w:tr w:rsidR="00E742F6">
        <w:trPr>
          <w:trHeight w:hRule="exact" w:val="28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>
            <w:pPr>
              <w:spacing w:line="260" w:lineRule="exact"/>
              <w:ind w:left="335"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ot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ne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>
            <w:pPr>
              <w:spacing w:line="260" w:lineRule="exact"/>
              <w:ind w:left="1099" w:right="10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>
            <w:r>
              <w:t>01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 w:rsidP="00A7337C">
            <w:r>
              <w:t>Yes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/>
        </w:tc>
      </w:tr>
      <w:tr w:rsidR="00E742F6">
        <w:trPr>
          <w:trHeight w:hRule="exact" w:val="283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>
            <w:pPr>
              <w:spacing w:line="260" w:lineRule="exact"/>
              <w:ind w:left="335"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5"/>
                <w:sz w:val="24"/>
                <w:szCs w:val="24"/>
              </w:rPr>
              <w:t>u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us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>
            <w:pPr>
              <w:spacing w:line="260" w:lineRule="exact"/>
              <w:ind w:left="1099" w:right="10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>
            <w:r>
              <w:t>02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 w:rsidP="00A7337C">
            <w:r>
              <w:t xml:space="preserve">Yes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/>
        </w:tc>
      </w:tr>
      <w:tr w:rsidR="00E742F6">
        <w:trPr>
          <w:trHeight w:hRule="exact" w:val="28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>
            <w:pPr>
              <w:spacing w:line="260" w:lineRule="exact"/>
              <w:ind w:left="335"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9"/>
                <w:sz w:val="24"/>
                <w:szCs w:val="24"/>
              </w:rPr>
              <w:t>o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/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pp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/</w:t>
            </w:r>
            <w:r>
              <w:rPr>
                <w:spacing w:val="-2"/>
                <w:sz w:val="24"/>
                <w:szCs w:val="24"/>
              </w:rPr>
              <w:t xml:space="preserve"> s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>
            <w:pPr>
              <w:spacing w:line="260" w:lineRule="exact"/>
              <w:ind w:left="1099" w:right="10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>
            <w:r>
              <w:t>10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 w:rsidP="00A7337C">
            <w:r>
              <w:t>Yes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/>
        </w:tc>
      </w:tr>
      <w:tr w:rsidR="00E742F6">
        <w:trPr>
          <w:trHeight w:hRule="exact" w:val="283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>
            <w:pPr>
              <w:spacing w:line="260" w:lineRule="exact"/>
              <w:ind w:left="335"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u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>
            <w:pPr>
              <w:spacing w:line="260" w:lineRule="exact"/>
              <w:ind w:left="1099" w:right="10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AB7FCB">
            <w:r>
              <w:t>-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AB7FCB">
            <w:r>
              <w:t>-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/>
        </w:tc>
      </w:tr>
      <w:tr w:rsidR="00E742F6">
        <w:trPr>
          <w:trHeight w:hRule="exact" w:val="28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>
            <w:pPr>
              <w:spacing w:line="260" w:lineRule="exact"/>
              <w:ind w:left="335"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>
            <w:pPr>
              <w:spacing w:line="260" w:lineRule="exact"/>
              <w:ind w:left="1099" w:right="10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>
            <w:r>
              <w:t>01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 w:rsidP="00A7337C">
            <w:r>
              <w:t xml:space="preserve">Yes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/>
        </w:tc>
      </w:tr>
      <w:tr w:rsidR="00E742F6">
        <w:trPr>
          <w:trHeight w:hRule="exact" w:val="28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>
            <w:pPr>
              <w:spacing w:line="260" w:lineRule="exact"/>
              <w:ind w:left="335"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ot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>
            <w:pPr>
              <w:spacing w:line="260" w:lineRule="exact"/>
              <w:ind w:left="1099" w:right="10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AB7FCB">
            <w:r>
              <w:t>02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AB7FCB" w:rsidP="00A7337C">
            <w:r>
              <w:t>Yes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2F6" w:rsidRDefault="00E742F6"/>
        </w:tc>
      </w:tr>
    </w:tbl>
    <w:p w:rsidR="00B843D3" w:rsidRDefault="00B843D3">
      <w:pPr>
        <w:spacing w:line="200" w:lineRule="exact"/>
      </w:pPr>
    </w:p>
    <w:p w:rsidR="00B843D3" w:rsidRDefault="00B843D3">
      <w:pPr>
        <w:spacing w:before="3" w:line="220" w:lineRule="exact"/>
        <w:rPr>
          <w:sz w:val="22"/>
          <w:szCs w:val="22"/>
        </w:rPr>
      </w:pPr>
    </w:p>
    <w:p w:rsidR="00B843D3" w:rsidRDefault="00F62C45">
      <w:pPr>
        <w:spacing w:before="29"/>
        <w:ind w:left="102"/>
        <w:rPr>
          <w:sz w:val="24"/>
          <w:szCs w:val="24"/>
        </w:rPr>
      </w:pPr>
      <w:r>
        <w:rPr>
          <w:b/>
          <w:sz w:val="24"/>
          <w:szCs w:val="24"/>
        </w:rPr>
        <w:t>Signa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u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he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ad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he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t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 xml:space="preserve">ion                             </w:t>
      </w:r>
      <w:r>
        <w:rPr>
          <w:b/>
          <w:spacing w:val="49"/>
          <w:sz w:val="24"/>
          <w:szCs w:val="24"/>
        </w:rPr>
        <w:t xml:space="preserve"> </w:t>
      </w:r>
      <w:r>
        <w:rPr>
          <w:b/>
          <w:sz w:val="24"/>
          <w:szCs w:val="24"/>
        </w:rPr>
        <w:t>Signa</w:t>
      </w:r>
      <w:r>
        <w:rPr>
          <w:b/>
          <w:spacing w:val="-3"/>
          <w:sz w:val="24"/>
          <w:szCs w:val="24"/>
        </w:rPr>
        <w:t>t</w:t>
      </w:r>
      <w:r>
        <w:rPr>
          <w:b/>
          <w:sz w:val="24"/>
          <w:szCs w:val="24"/>
        </w:rPr>
        <w:t>u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he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ec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s</w:t>
      </w:r>
    </w:p>
    <w:p w:rsidR="00B843D3" w:rsidRDefault="00F62C45">
      <w:pPr>
        <w:spacing w:before="69"/>
        <w:ind w:left="6242" w:right="6922"/>
        <w:jc w:val="center"/>
        <w:rPr>
          <w:sz w:val="24"/>
          <w:szCs w:val="24"/>
        </w:rPr>
        <w:sectPr w:rsidR="00B843D3">
          <w:footerReference w:type="default" r:id="rId14"/>
          <w:pgSz w:w="15840" w:h="12240" w:orient="landscape"/>
          <w:pgMar w:top="620" w:right="1200" w:bottom="280" w:left="1160" w:header="0" w:footer="0" w:gutter="0"/>
          <w:cols w:space="720"/>
        </w:sectPr>
      </w:pPr>
      <w:r>
        <w:rPr>
          <w:sz w:val="24"/>
          <w:szCs w:val="24"/>
        </w:rPr>
        <w:t>25</w:t>
      </w:r>
    </w:p>
    <w:p w:rsidR="00B843D3" w:rsidRDefault="00B843D3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08"/>
        <w:gridCol w:w="4930"/>
        <w:gridCol w:w="2520"/>
        <w:gridCol w:w="1440"/>
        <w:gridCol w:w="1622"/>
        <w:gridCol w:w="1757"/>
      </w:tblGrid>
      <w:tr w:rsidR="00B843D3">
        <w:trPr>
          <w:trHeight w:hRule="exact" w:val="28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335"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H</w:t>
            </w:r>
            <w:r>
              <w:rPr>
                <w:spacing w:val="5"/>
                <w:sz w:val="24"/>
                <w:szCs w:val="24"/>
              </w:rPr>
              <w:t>u</w:t>
            </w:r>
            <w:r>
              <w:rPr>
                <w:spacing w:val="-5"/>
                <w:sz w:val="24"/>
                <w:szCs w:val="24"/>
              </w:rPr>
              <w:t>m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d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1099" w:right="10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CD11BB">
            <w:r>
              <w:t>-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</w:tr>
      <w:tr w:rsidR="00B843D3">
        <w:trPr>
          <w:trHeight w:hRule="exact" w:val="283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335"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q</w:t>
            </w:r>
            <w:r>
              <w:rPr>
                <w:spacing w:val="5"/>
                <w:sz w:val="24"/>
                <w:szCs w:val="24"/>
              </w:rPr>
              <w:t>u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ll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ne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1099" w:right="10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CD11BB">
            <w:r>
              <w:t>-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</w:tr>
      <w:tr w:rsidR="00A7337C">
        <w:trPr>
          <w:trHeight w:hRule="exact" w:val="28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pPr>
              <w:spacing w:line="260" w:lineRule="exact"/>
              <w:ind w:left="335"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2"/>
                <w:sz w:val="24"/>
                <w:szCs w:val="24"/>
              </w:rPr>
              <w:t xml:space="preserve"> s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rr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 xml:space="preserve"> w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5"/>
                <w:sz w:val="24"/>
                <w:szCs w:val="24"/>
              </w:rPr>
              <w:t>u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to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pPr>
              <w:spacing w:line="260" w:lineRule="exact"/>
              <w:ind w:left="1099" w:right="10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r>
              <w:t>02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 w:rsidP="00A7337C">
            <w:r>
              <w:t xml:space="preserve">Yes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/>
        </w:tc>
      </w:tr>
      <w:tr w:rsidR="00A7337C">
        <w:trPr>
          <w:trHeight w:hRule="exact" w:val="283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pPr>
              <w:spacing w:line="260" w:lineRule="exact"/>
              <w:ind w:left="335"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9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us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pPr>
              <w:spacing w:line="260" w:lineRule="exact"/>
              <w:ind w:left="1099" w:right="10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r>
              <w:t>01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 w:rsidP="00A7337C">
            <w:r>
              <w:t>Yes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/>
        </w:tc>
      </w:tr>
      <w:tr w:rsidR="00A7337C">
        <w:trPr>
          <w:trHeight w:hRule="exact" w:val="28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pPr>
              <w:spacing w:line="260" w:lineRule="exact"/>
              <w:ind w:left="335"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pPr>
              <w:spacing w:line="260" w:lineRule="exact"/>
              <w:ind w:left="1099" w:right="10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r>
              <w:t>01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 w:rsidP="00A7337C">
            <w:r>
              <w:t xml:space="preserve">Yes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/>
        </w:tc>
      </w:tr>
    </w:tbl>
    <w:p w:rsidR="00B843D3" w:rsidRDefault="00B843D3">
      <w:pPr>
        <w:spacing w:before="15" w:line="220" w:lineRule="exact"/>
        <w:rPr>
          <w:sz w:val="22"/>
          <w:szCs w:val="22"/>
        </w:rPr>
      </w:pPr>
    </w:p>
    <w:p w:rsidR="00B843D3" w:rsidRDefault="00F62C45">
      <w:pPr>
        <w:spacing w:before="29" w:line="260" w:lineRule="exact"/>
        <w:ind w:left="280"/>
        <w:rPr>
          <w:sz w:val="24"/>
          <w:szCs w:val="24"/>
        </w:rPr>
      </w:pPr>
      <w:r>
        <w:rPr>
          <w:b/>
          <w:spacing w:val="-1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>ppa</w:t>
      </w:r>
      <w:r>
        <w:rPr>
          <w:b/>
          <w:spacing w:val="-6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u</w:t>
      </w:r>
      <w:r>
        <w:rPr>
          <w:b/>
          <w:spacing w:val="-2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>:</w:t>
      </w: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998"/>
        <w:gridCol w:w="4517"/>
        <w:gridCol w:w="2851"/>
        <w:gridCol w:w="1435"/>
        <w:gridCol w:w="1608"/>
        <w:gridCol w:w="1838"/>
      </w:tblGrid>
      <w:tr w:rsidR="00B843D3">
        <w:trPr>
          <w:trHeight w:hRule="exact" w:val="562"/>
        </w:trPr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15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-4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pacing w:val="4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o.</w:t>
            </w:r>
          </w:p>
        </w:tc>
        <w:tc>
          <w:tcPr>
            <w:tcW w:w="4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1915" w:right="1918"/>
              <w:jc w:val="center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2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177"/>
              <w:rPr>
                <w:sz w:val="24"/>
                <w:szCs w:val="24"/>
              </w:rPr>
            </w:pPr>
            <w:r>
              <w:rPr>
                <w:b/>
                <w:spacing w:val="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ini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m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-6"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qui</w:t>
            </w:r>
            <w:r>
              <w:rPr>
                <w:b/>
                <w:spacing w:val="-1"/>
                <w:sz w:val="24"/>
                <w:szCs w:val="24"/>
              </w:rPr>
              <w:t>re</w:t>
            </w: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2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184" w:right="187"/>
              <w:jc w:val="center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vai</w:t>
            </w:r>
            <w:r>
              <w:rPr>
                <w:b/>
                <w:spacing w:val="-4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5"/>
                <w:sz w:val="24"/>
                <w:szCs w:val="24"/>
              </w:rPr>
              <w:t>b</w:t>
            </w:r>
            <w:r>
              <w:rPr>
                <w:b/>
                <w:spacing w:val="-4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e</w:t>
            </w:r>
          </w:p>
          <w:p w:rsidR="00B843D3" w:rsidRDefault="00F62C45">
            <w:pPr>
              <w:spacing w:line="260" w:lineRule="exact"/>
              <w:ind w:left="446" w:right="457"/>
              <w:jc w:val="center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2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3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-4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ing</w:t>
            </w:r>
          </w:p>
          <w:p w:rsidR="00B843D3" w:rsidRDefault="00F62C45">
            <w:pPr>
              <w:spacing w:line="260" w:lineRule="exact"/>
              <w:ind w:left="369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Ye</w:t>
            </w:r>
            <w:r>
              <w:rPr>
                <w:b/>
                <w:sz w:val="24"/>
                <w:szCs w:val="24"/>
              </w:rPr>
              <w:t>s /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83" w:right="87"/>
              <w:jc w:val="center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Re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5"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-4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 xml:space="preserve">s </w:t>
            </w:r>
            <w:r>
              <w:rPr>
                <w:b/>
                <w:spacing w:val="5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f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he</w:t>
            </w:r>
          </w:p>
          <w:p w:rsidR="00B843D3" w:rsidRDefault="00F62C45">
            <w:pPr>
              <w:spacing w:line="260" w:lineRule="exact"/>
              <w:ind w:left="345" w:right="342"/>
              <w:jc w:val="center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-2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ec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pacing w:val="5"/>
                <w:sz w:val="24"/>
                <w:szCs w:val="24"/>
              </w:rPr>
              <w:t>o</w:t>
            </w:r>
            <w:r>
              <w:rPr>
                <w:b/>
                <w:spacing w:val="-6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s</w:t>
            </w:r>
          </w:p>
        </w:tc>
      </w:tr>
      <w:tr w:rsidR="00A7337C">
        <w:trPr>
          <w:trHeight w:hRule="exact" w:val="288"/>
        </w:trPr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pPr>
              <w:spacing w:line="260" w:lineRule="exact"/>
              <w:ind w:left="393" w:right="3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s v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9"/>
                <w:sz w:val="24"/>
                <w:szCs w:val="24"/>
              </w:rPr>
              <w:t>o</w:t>
            </w: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2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pPr>
              <w:spacing w:line="260" w:lineRule="exact"/>
              <w:ind w:left="1262" w:right="12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r>
              <w:t>20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 w:rsidP="00A7337C">
            <w:r>
              <w:t xml:space="preserve">Yes 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/>
        </w:tc>
      </w:tr>
      <w:tr w:rsidR="00A7337C">
        <w:trPr>
          <w:trHeight w:hRule="exact" w:val="283"/>
        </w:trPr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pPr>
              <w:spacing w:line="260" w:lineRule="exact"/>
              <w:ind w:left="393" w:right="3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g</w:t>
            </w: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pacing w:val="9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proofErr w:type="spellEnd"/>
          </w:p>
        </w:tc>
        <w:tc>
          <w:tcPr>
            <w:tcW w:w="2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pPr>
              <w:spacing w:line="260" w:lineRule="exact"/>
              <w:ind w:left="1262" w:right="12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r>
              <w:t>20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 w:rsidP="00A7337C">
            <w:r>
              <w:t>Yes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/>
        </w:tc>
      </w:tr>
      <w:tr w:rsidR="00A7337C">
        <w:trPr>
          <w:trHeight w:hRule="exact" w:val="288"/>
        </w:trPr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pPr>
              <w:spacing w:line="260" w:lineRule="exact"/>
              <w:ind w:left="393" w:right="3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De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cca</w:t>
            </w:r>
            <w:r>
              <w:rPr>
                <w:spacing w:val="5"/>
                <w:sz w:val="24"/>
                <w:szCs w:val="24"/>
              </w:rPr>
              <w:t>to</w:t>
            </w:r>
            <w:r>
              <w:rPr>
                <w:spacing w:val="1"/>
                <w:sz w:val="24"/>
                <w:szCs w:val="24"/>
              </w:rPr>
              <w:t>r</w:t>
            </w:r>
            <w:proofErr w:type="spellEnd"/>
            <w:r>
              <w:rPr>
                <w:sz w:val="24"/>
                <w:szCs w:val="24"/>
              </w:rPr>
              <w:t>*</w:t>
            </w:r>
          </w:p>
        </w:tc>
        <w:tc>
          <w:tcPr>
            <w:tcW w:w="2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pPr>
              <w:spacing w:line="260" w:lineRule="exact"/>
              <w:ind w:left="1262" w:right="12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r>
              <w:t>10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 w:rsidP="00A7337C">
            <w:r>
              <w:t xml:space="preserve">Yes 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/>
        </w:tc>
      </w:tr>
      <w:tr w:rsidR="00A7337C">
        <w:trPr>
          <w:trHeight w:hRule="exact" w:val="283"/>
        </w:trPr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pPr>
              <w:spacing w:line="260" w:lineRule="exact"/>
              <w:ind w:left="393" w:right="3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to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pacing w:val="5"/>
                <w:sz w:val="24"/>
                <w:szCs w:val="24"/>
              </w:rPr>
              <w:t>ou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ds</w:t>
            </w:r>
          </w:p>
        </w:tc>
        <w:tc>
          <w:tcPr>
            <w:tcW w:w="2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pPr>
              <w:spacing w:line="260" w:lineRule="exact"/>
              <w:ind w:left="1262" w:right="12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r>
              <w:t>20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 w:rsidP="00A7337C">
            <w:r>
              <w:t>Yes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/>
        </w:tc>
      </w:tr>
      <w:tr w:rsidR="00A7337C">
        <w:trPr>
          <w:trHeight w:hRule="exact" w:val="288"/>
        </w:trPr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pPr>
              <w:spacing w:line="260" w:lineRule="exact"/>
              <w:ind w:left="393" w:right="3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F</w:t>
            </w:r>
            <w:r>
              <w:rPr>
                <w:spacing w:val="5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1"/>
                <w:sz w:val="24"/>
                <w:szCs w:val="24"/>
              </w:rPr>
              <w:t>(</w:t>
            </w:r>
            <w:r>
              <w:rPr>
                <w:spacing w:val="5"/>
                <w:sz w:val="24"/>
                <w:szCs w:val="24"/>
              </w:rPr>
              <w:t>S</w:t>
            </w: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>d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u</w:t>
            </w: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pPr>
              <w:spacing w:line="260" w:lineRule="exact"/>
              <w:ind w:left="1017" w:right="10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eac</w:t>
            </w:r>
            <w:r>
              <w:rPr>
                <w:sz w:val="24"/>
                <w:szCs w:val="24"/>
              </w:rPr>
              <w:t>h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r>
              <w:t>1</w:t>
            </w:r>
            <w:r w:rsidR="00405033">
              <w:t>4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 w:rsidP="00A7337C">
            <w:r>
              <w:t xml:space="preserve">Yes 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/>
        </w:tc>
      </w:tr>
      <w:tr w:rsidR="00B843D3">
        <w:trPr>
          <w:trHeight w:hRule="exact" w:val="288"/>
        </w:trPr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393" w:right="3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m</w:t>
            </w:r>
            <w:r>
              <w:rPr>
                <w:spacing w:val="5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ly</w:t>
            </w:r>
          </w:p>
        </w:tc>
        <w:tc>
          <w:tcPr>
            <w:tcW w:w="2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1262" w:right="12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CD11BB">
            <w:r>
              <w:t>-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CD11BB">
            <w:r>
              <w:t>-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</w:tr>
      <w:tr w:rsidR="00A7337C">
        <w:trPr>
          <w:trHeight w:hRule="exact" w:val="283"/>
        </w:trPr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pPr>
              <w:spacing w:line="260" w:lineRule="exact"/>
              <w:ind w:left="393" w:right="3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6"/>
                <w:sz w:val="24"/>
                <w:szCs w:val="24"/>
              </w:rPr>
              <w:t>r</w:t>
            </w: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bil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5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2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pPr>
              <w:spacing w:line="260" w:lineRule="exact"/>
              <w:ind w:left="1262" w:right="12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r>
              <w:t>02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 w:rsidP="00A7337C">
            <w:r>
              <w:t xml:space="preserve">Yes 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/>
        </w:tc>
      </w:tr>
      <w:tr w:rsidR="00A7337C">
        <w:trPr>
          <w:trHeight w:hRule="exact" w:val="288"/>
        </w:trPr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pPr>
              <w:spacing w:line="260" w:lineRule="exact"/>
              <w:ind w:left="393" w:right="3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P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>tt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2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pPr>
              <w:spacing w:line="260" w:lineRule="exact"/>
              <w:ind w:left="1262" w:right="12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r>
              <w:t>02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 w:rsidP="00A7337C">
            <w:r>
              <w:t>Yes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/>
        </w:tc>
      </w:tr>
      <w:tr w:rsidR="00A7337C">
        <w:trPr>
          <w:trHeight w:hRule="exact" w:val="283"/>
        </w:trPr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pPr>
              <w:spacing w:line="260" w:lineRule="exact"/>
              <w:ind w:left="393" w:right="3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p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pacing w:val="5"/>
                <w:sz w:val="24"/>
                <w:szCs w:val="24"/>
              </w:rPr>
              <w:t>ou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pacing w:val="5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2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pPr>
              <w:spacing w:line="260" w:lineRule="exact"/>
              <w:ind w:left="1262" w:right="12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r>
              <w:t>5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 w:rsidP="00A7337C">
            <w:r>
              <w:t xml:space="preserve">Yes 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/>
        </w:tc>
      </w:tr>
    </w:tbl>
    <w:p w:rsidR="00B843D3" w:rsidRDefault="00F62C45">
      <w:pPr>
        <w:spacing w:line="260" w:lineRule="exact"/>
        <w:ind w:left="102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TE</w:t>
      </w:r>
      <w:r>
        <w:rPr>
          <w:b/>
          <w:sz w:val="24"/>
          <w:szCs w:val="24"/>
        </w:rPr>
        <w:t>: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qua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nu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g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ss</w:t>
      </w:r>
      <w:r>
        <w:rPr>
          <w:b/>
          <w:spacing w:val="-1"/>
          <w:sz w:val="24"/>
          <w:szCs w:val="24"/>
        </w:rPr>
        <w:t>w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mm</w:t>
      </w:r>
      <w:r>
        <w:rPr>
          <w:b/>
          <w:sz w:val="24"/>
          <w:szCs w:val="24"/>
        </w:rPr>
        <w:t>o</w:t>
      </w:r>
      <w:r>
        <w:rPr>
          <w:b/>
          <w:spacing w:val="5"/>
          <w:sz w:val="24"/>
          <w:szCs w:val="24"/>
        </w:rPr>
        <w:t>n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in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he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abo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ho</w:t>
      </w:r>
      <w:r>
        <w:rPr>
          <w:b/>
          <w:spacing w:val="5"/>
          <w:sz w:val="24"/>
          <w:szCs w:val="24"/>
        </w:rPr>
        <w:t>u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d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be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ovid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in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h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abo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5"/>
          <w:sz w:val="24"/>
          <w:szCs w:val="24"/>
        </w:rPr>
        <w:t>o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and</w:t>
      </w:r>
    </w:p>
    <w:p w:rsidR="00B843D3" w:rsidRDefault="00F62C45">
      <w:pPr>
        <w:spacing w:before="2"/>
        <w:ind w:left="884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pa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t</w:t>
      </w:r>
      <w:proofErr w:type="gramEnd"/>
      <w:r>
        <w:rPr>
          <w:b/>
          <w:sz w:val="24"/>
          <w:szCs w:val="24"/>
        </w:rPr>
        <w:t>.</w:t>
      </w:r>
    </w:p>
    <w:p w:rsidR="00B843D3" w:rsidRDefault="00B843D3">
      <w:pPr>
        <w:spacing w:before="16" w:line="260" w:lineRule="exact"/>
        <w:rPr>
          <w:sz w:val="26"/>
          <w:szCs w:val="26"/>
        </w:rPr>
      </w:pPr>
    </w:p>
    <w:p w:rsidR="00B843D3" w:rsidRDefault="006E2A5D">
      <w:pPr>
        <w:ind w:left="280"/>
        <w:rPr>
          <w:sz w:val="24"/>
          <w:szCs w:val="24"/>
        </w:rPr>
        <w:sectPr w:rsidR="00B843D3">
          <w:footerReference w:type="default" r:id="rId15"/>
          <w:pgSz w:w="15840" w:h="12240" w:orient="landscape"/>
          <w:pgMar w:top="620" w:right="1140" w:bottom="280" w:left="1160" w:header="0" w:footer="1116" w:gutter="0"/>
          <w:pgNumType w:start="26"/>
          <w:cols w:space="720"/>
        </w:sectPr>
      </w:pPr>
      <w:r w:rsidRPr="006E2A5D">
        <w:pict>
          <v:shape id="_x0000_s2078" type="#_x0000_t202" style="position:absolute;left:0;text-align:left;margin-left:62.85pt;margin-top:13.55pt;width:666.85pt;height:171.2pt;z-index:-826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008"/>
                    <w:gridCol w:w="4392"/>
                    <w:gridCol w:w="3058"/>
                    <w:gridCol w:w="1440"/>
                    <w:gridCol w:w="1622"/>
                    <w:gridCol w:w="1800"/>
                  </w:tblGrid>
                  <w:tr w:rsidR="005C1871">
                    <w:trPr>
                      <w:trHeight w:hRule="exact" w:val="562"/>
                    </w:trPr>
                    <w:tc>
                      <w:tcPr>
                        <w:tcW w:w="10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line="260" w:lineRule="exact"/>
                          <w:ind w:left="15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b/>
                            <w:spacing w:val="-4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b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o.</w:t>
                        </w:r>
                      </w:p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line="260" w:lineRule="exact"/>
                          <w:ind w:left="1852" w:right="1855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b/>
                            <w:spacing w:val="-3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30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line="260" w:lineRule="exact"/>
                          <w:ind w:left="27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3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ini</w:t>
                        </w:r>
                        <w:r>
                          <w:rPr>
                            <w:b/>
                            <w:spacing w:val="-3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um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6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qui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b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line="260" w:lineRule="exact"/>
                          <w:ind w:left="191" w:right="19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vai</w:t>
                        </w:r>
                        <w:r>
                          <w:rPr>
                            <w:b/>
                            <w:spacing w:val="-4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b/>
                            <w:spacing w:val="5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b/>
                            <w:spacing w:val="-4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e</w:t>
                        </w:r>
                      </w:p>
                      <w:p w:rsidR="005C1871" w:rsidRDefault="005C1871">
                        <w:pPr>
                          <w:spacing w:before="2"/>
                          <w:ind w:left="455" w:right="452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16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line="260" w:lineRule="exact"/>
                          <w:ind w:left="34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Wo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b/>
                            <w:spacing w:val="-4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ing</w:t>
                        </w:r>
                      </w:p>
                      <w:p w:rsidR="005C1871" w:rsidRDefault="005C1871">
                        <w:pPr>
                          <w:spacing w:before="2"/>
                          <w:ind w:left="378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Ye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s /</w:t>
                        </w:r>
                        <w:r>
                          <w:rPr>
                            <w:b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line="260" w:lineRule="exact"/>
                          <w:ind w:left="67" w:right="7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b/>
                            <w:spacing w:val="-3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b/>
                            <w:spacing w:val="5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b/>
                            <w:spacing w:val="-4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s </w:t>
                        </w:r>
                        <w:r>
                          <w:rPr>
                            <w:b/>
                            <w:spacing w:val="5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he</w:t>
                        </w:r>
                      </w:p>
                      <w:p w:rsidR="005C1871" w:rsidRDefault="005C1871">
                        <w:pPr>
                          <w:spacing w:before="2"/>
                          <w:ind w:left="321" w:right="32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ec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b/>
                            <w:spacing w:val="5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b/>
                            <w:spacing w:val="-6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s</w:t>
                        </w:r>
                      </w:p>
                    </w:tc>
                  </w:tr>
                  <w:tr w:rsidR="005C1871">
                    <w:trPr>
                      <w:trHeight w:hRule="exact" w:val="288"/>
                    </w:trPr>
                    <w:tc>
                      <w:tcPr>
                        <w:tcW w:w="10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line="260" w:lineRule="exact"/>
                          <w:ind w:left="398" w:right="402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spacing w:val="-9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to</w:t>
                        </w:r>
                        <w:r>
                          <w:rPr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30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line="260" w:lineRule="exact"/>
                          <w:ind w:left="1363" w:right="1367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r>
                          <w:t>01</w:t>
                        </w:r>
                      </w:p>
                    </w:tc>
                    <w:tc>
                      <w:tcPr>
                        <w:tcW w:w="16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r>
                          <w:t>Yes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/>
                    </w:tc>
                  </w:tr>
                  <w:tr w:rsidR="005C1871">
                    <w:trPr>
                      <w:trHeight w:hRule="exact" w:val="288"/>
                    </w:trPr>
                    <w:tc>
                      <w:tcPr>
                        <w:tcW w:w="10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line="260" w:lineRule="exact"/>
                          <w:ind w:left="398" w:right="402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pacing w:val="2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-1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op</w:t>
                        </w:r>
                        <w:r>
                          <w:rPr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r</w:t>
                        </w:r>
                        <w:proofErr w:type="spellEnd"/>
                        <w:r>
                          <w:rPr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-9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30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line="260" w:lineRule="exact"/>
                          <w:ind w:left="1363" w:right="1367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/>
                    </w:tc>
                    <w:tc>
                      <w:tcPr>
                        <w:tcW w:w="16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/>
                    </w:tc>
                    <w:tc>
                      <w:tcPr>
                        <w:tcW w:w="18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/>
                    </w:tc>
                  </w:tr>
                  <w:tr w:rsidR="005C1871">
                    <w:trPr>
                      <w:trHeight w:hRule="exact" w:val="562"/>
                    </w:trPr>
                    <w:tc>
                      <w:tcPr>
                        <w:tcW w:w="10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line="260" w:lineRule="exact"/>
                          <w:ind w:left="398" w:right="402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6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-9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ec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>s</w:t>
                        </w:r>
                      </w:p>
                      <w:p w:rsidR="005C1871" w:rsidRDefault="005C1871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Ve</w:t>
                        </w:r>
                        <w:r>
                          <w:rPr>
                            <w:spacing w:val="-3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9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30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line="260" w:lineRule="exact"/>
                          <w:ind w:left="1363" w:right="1367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r>
                          <w:t>01</w:t>
                        </w:r>
                      </w:p>
                    </w:tc>
                    <w:tc>
                      <w:tcPr>
                        <w:tcW w:w="16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r>
                          <w:t>Yes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/>
                    </w:tc>
                  </w:tr>
                  <w:tr w:rsidR="005C1871">
                    <w:trPr>
                      <w:trHeight w:hRule="exact" w:val="283"/>
                    </w:trPr>
                    <w:tc>
                      <w:tcPr>
                        <w:tcW w:w="10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line="260" w:lineRule="exact"/>
                          <w:ind w:left="398" w:right="402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7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>
                          <w:rPr>
                            <w:spacing w:val="-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r</w:t>
                        </w:r>
                        <w:proofErr w:type="spellEnd"/>
                        <w:r>
                          <w:rPr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9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z w:val="24"/>
                            <w:szCs w:val="24"/>
                          </w:rPr>
                          <w:t>pe</w:t>
                        </w:r>
                      </w:p>
                    </w:tc>
                    <w:tc>
                      <w:tcPr>
                        <w:tcW w:w="30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line="260" w:lineRule="exact"/>
                          <w:ind w:left="1363" w:right="1367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3C62B8">
                        <w:r>
                          <w:t>-</w:t>
                        </w:r>
                      </w:p>
                    </w:tc>
                    <w:tc>
                      <w:tcPr>
                        <w:tcW w:w="16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/>
                    </w:tc>
                    <w:tc>
                      <w:tcPr>
                        <w:tcW w:w="18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/>
                    </w:tc>
                  </w:tr>
                  <w:tr w:rsidR="005C1871">
                    <w:trPr>
                      <w:trHeight w:hRule="exact" w:val="288"/>
                    </w:trPr>
                    <w:tc>
                      <w:tcPr>
                        <w:tcW w:w="10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line="260" w:lineRule="exact"/>
                          <w:ind w:left="398" w:right="402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-8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spacing w:val="6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-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sz w:val="24"/>
                            <w:szCs w:val="24"/>
                          </w:rPr>
                          <w:t>uge</w:t>
                        </w:r>
                      </w:p>
                    </w:tc>
                    <w:tc>
                      <w:tcPr>
                        <w:tcW w:w="30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line="260" w:lineRule="exact"/>
                          <w:ind w:left="1363" w:right="1367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r>
                          <w:t>01</w:t>
                        </w:r>
                      </w:p>
                    </w:tc>
                    <w:tc>
                      <w:tcPr>
                        <w:tcW w:w="16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r w:rsidRPr="00AD3E71">
                          <w:t xml:space="preserve">Yes 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/>
                    </w:tc>
                  </w:tr>
                  <w:tr w:rsidR="005C1871">
                    <w:trPr>
                      <w:trHeight w:hRule="exact" w:val="562"/>
                    </w:trPr>
                    <w:tc>
                      <w:tcPr>
                        <w:tcW w:w="10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line="260" w:lineRule="exact"/>
                          <w:ind w:left="398" w:right="402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6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z w:val="24"/>
                            <w:szCs w:val="24"/>
                          </w:rPr>
                          <w:t>s</w:t>
                        </w:r>
                        <w:proofErr w:type="spellEnd"/>
                        <w:r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spacing w:val="-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ca</w:t>
                        </w:r>
                        <w:r>
                          <w:rPr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pacing w:val="-9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1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z w:val="24"/>
                            <w:szCs w:val="24"/>
                          </w:rPr>
                          <w:t>y</w:t>
                        </w:r>
                      </w:p>
                      <w:p w:rsidR="005C1871" w:rsidRDefault="005C1871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-9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30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line="260" w:lineRule="exact"/>
                          <w:ind w:left="1363" w:right="1367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r>
                          <w:t>01</w:t>
                        </w:r>
                      </w:p>
                    </w:tc>
                    <w:tc>
                      <w:tcPr>
                        <w:tcW w:w="16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r w:rsidRPr="00AD3E71">
                          <w:t xml:space="preserve">Yes 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/>
                    </w:tc>
                  </w:tr>
                  <w:tr w:rsidR="005C1871">
                    <w:trPr>
                      <w:trHeight w:hRule="exact" w:val="283"/>
                    </w:trPr>
                    <w:tc>
                      <w:tcPr>
                        <w:tcW w:w="10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line="260" w:lineRule="exact"/>
                          <w:ind w:left="398" w:right="402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ss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spacing w:val="-9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-6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-9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30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line="260" w:lineRule="exact"/>
                          <w:ind w:left="1363" w:right="1367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r>
                          <w:t>---</w:t>
                        </w:r>
                      </w:p>
                    </w:tc>
                    <w:tc>
                      <w:tcPr>
                        <w:tcW w:w="16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/>
                    </w:tc>
                    <w:tc>
                      <w:tcPr>
                        <w:tcW w:w="18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/>
                    </w:tc>
                  </w:tr>
                  <w:tr w:rsidR="005C1871">
                    <w:trPr>
                      <w:trHeight w:hRule="exact" w:val="288"/>
                    </w:trPr>
                    <w:tc>
                      <w:tcPr>
                        <w:tcW w:w="10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line="260" w:lineRule="exact"/>
                          <w:ind w:left="398" w:right="402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-3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 xml:space="preserve"> a</w:t>
                        </w:r>
                        <w:r>
                          <w:rPr>
                            <w:spacing w:val="-9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6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-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spacing w:val="-9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9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30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pPr>
                          <w:spacing w:line="260" w:lineRule="exact"/>
                          <w:ind w:left="1363" w:right="1367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r>
                          <w:t>01</w:t>
                        </w:r>
                      </w:p>
                      <w:p w:rsidR="005C1871" w:rsidRDefault="005C1871"/>
                      <w:p w:rsidR="005C1871" w:rsidRDefault="005C1871"/>
                      <w:p w:rsidR="005C1871" w:rsidRDefault="005C1871"/>
                      <w:p w:rsidR="005C1871" w:rsidRDefault="005C1871"/>
                      <w:p w:rsidR="005C1871" w:rsidRDefault="005C1871"/>
                      <w:p w:rsidR="005C1871" w:rsidRDefault="005C1871"/>
                      <w:p w:rsidR="005C1871" w:rsidRDefault="005C1871"/>
                      <w:p w:rsidR="005C1871" w:rsidRDefault="005C1871"/>
                    </w:tc>
                    <w:tc>
                      <w:tcPr>
                        <w:tcW w:w="16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>
                        <w:r>
                          <w:t>Yes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1871" w:rsidRDefault="005C1871"/>
                    </w:tc>
                  </w:tr>
                </w:tbl>
                <w:p w:rsidR="005C1871" w:rsidRDefault="005C1871"/>
              </w:txbxContent>
            </v:textbox>
            <w10:wrap anchorx="page"/>
          </v:shape>
        </w:pict>
      </w:r>
      <w:r w:rsidR="00F62C45">
        <w:rPr>
          <w:b/>
          <w:spacing w:val="-3"/>
          <w:sz w:val="24"/>
          <w:szCs w:val="24"/>
        </w:rPr>
        <w:t>P</w:t>
      </w:r>
      <w:r w:rsidR="00F62C45">
        <w:rPr>
          <w:b/>
          <w:sz w:val="24"/>
          <w:szCs w:val="24"/>
        </w:rPr>
        <w:t>H</w:t>
      </w:r>
      <w:r w:rsidR="00F62C45">
        <w:rPr>
          <w:b/>
          <w:spacing w:val="-1"/>
          <w:sz w:val="24"/>
          <w:szCs w:val="24"/>
        </w:rPr>
        <w:t>AR</w:t>
      </w:r>
      <w:r w:rsidR="00F62C45">
        <w:rPr>
          <w:b/>
          <w:spacing w:val="3"/>
          <w:sz w:val="24"/>
          <w:szCs w:val="24"/>
        </w:rPr>
        <w:t>M</w:t>
      </w:r>
      <w:r w:rsidR="00F62C45">
        <w:rPr>
          <w:b/>
          <w:spacing w:val="-1"/>
          <w:sz w:val="24"/>
          <w:szCs w:val="24"/>
        </w:rPr>
        <w:t>AC</w:t>
      </w:r>
      <w:r w:rsidR="00F62C45">
        <w:rPr>
          <w:b/>
          <w:spacing w:val="-2"/>
          <w:sz w:val="24"/>
          <w:szCs w:val="24"/>
        </w:rPr>
        <w:t>E</w:t>
      </w:r>
      <w:r w:rsidR="00F62C45">
        <w:rPr>
          <w:b/>
          <w:spacing w:val="-1"/>
          <w:sz w:val="24"/>
          <w:szCs w:val="24"/>
        </w:rPr>
        <w:t>U</w:t>
      </w:r>
      <w:r w:rsidR="00F62C45">
        <w:rPr>
          <w:b/>
          <w:spacing w:val="-2"/>
          <w:sz w:val="24"/>
          <w:szCs w:val="24"/>
        </w:rPr>
        <w:t>TI</w:t>
      </w:r>
      <w:r w:rsidR="00F62C45">
        <w:rPr>
          <w:b/>
          <w:spacing w:val="-1"/>
          <w:sz w:val="24"/>
          <w:szCs w:val="24"/>
        </w:rPr>
        <w:t>C</w:t>
      </w:r>
      <w:r w:rsidR="00F62C45">
        <w:rPr>
          <w:b/>
          <w:spacing w:val="4"/>
          <w:sz w:val="24"/>
          <w:szCs w:val="24"/>
        </w:rPr>
        <w:t>A</w:t>
      </w:r>
      <w:r w:rsidR="00F62C45">
        <w:rPr>
          <w:b/>
          <w:sz w:val="24"/>
          <w:szCs w:val="24"/>
        </w:rPr>
        <w:t xml:space="preserve">L </w:t>
      </w:r>
      <w:r w:rsidR="00F62C45">
        <w:rPr>
          <w:b/>
          <w:spacing w:val="3"/>
          <w:sz w:val="24"/>
          <w:szCs w:val="24"/>
        </w:rPr>
        <w:t>B</w:t>
      </w:r>
      <w:r w:rsidR="00F62C45">
        <w:rPr>
          <w:b/>
          <w:spacing w:val="-2"/>
          <w:sz w:val="24"/>
          <w:szCs w:val="24"/>
        </w:rPr>
        <w:t>I</w:t>
      </w:r>
      <w:r w:rsidR="00F62C45">
        <w:rPr>
          <w:b/>
          <w:sz w:val="24"/>
          <w:szCs w:val="24"/>
        </w:rPr>
        <w:t>O</w:t>
      </w:r>
      <w:r w:rsidR="00F62C45">
        <w:rPr>
          <w:b/>
          <w:spacing w:val="-2"/>
          <w:sz w:val="24"/>
          <w:szCs w:val="24"/>
        </w:rPr>
        <w:t>TE</w:t>
      </w:r>
      <w:r w:rsidR="00F62C45">
        <w:rPr>
          <w:b/>
          <w:spacing w:val="-1"/>
          <w:sz w:val="24"/>
          <w:szCs w:val="24"/>
        </w:rPr>
        <w:t>C</w:t>
      </w:r>
      <w:r w:rsidR="00F62C45">
        <w:rPr>
          <w:b/>
          <w:sz w:val="24"/>
          <w:szCs w:val="24"/>
        </w:rPr>
        <w:t>H</w:t>
      </w:r>
      <w:r w:rsidR="00F62C45">
        <w:rPr>
          <w:b/>
          <w:spacing w:val="-1"/>
          <w:sz w:val="24"/>
          <w:szCs w:val="24"/>
        </w:rPr>
        <w:t>N</w:t>
      </w:r>
      <w:r w:rsidR="00F62C45">
        <w:rPr>
          <w:b/>
          <w:sz w:val="24"/>
          <w:szCs w:val="24"/>
        </w:rPr>
        <w:t>O</w:t>
      </w:r>
      <w:r w:rsidR="00F62C45">
        <w:rPr>
          <w:b/>
          <w:spacing w:val="-2"/>
          <w:sz w:val="24"/>
          <w:szCs w:val="24"/>
        </w:rPr>
        <w:t>L</w:t>
      </w:r>
      <w:r w:rsidR="00F62C45">
        <w:rPr>
          <w:b/>
          <w:sz w:val="24"/>
          <w:szCs w:val="24"/>
        </w:rPr>
        <w:t>OGY</w:t>
      </w:r>
    </w:p>
    <w:p w:rsidR="00B843D3" w:rsidRDefault="00B843D3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08"/>
        <w:gridCol w:w="4392"/>
        <w:gridCol w:w="3058"/>
        <w:gridCol w:w="1440"/>
        <w:gridCol w:w="1622"/>
        <w:gridCol w:w="1800"/>
      </w:tblGrid>
      <w:tr w:rsidR="00B843D3">
        <w:trPr>
          <w:trHeight w:hRule="exact" w:val="562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398" w:right="4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g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c  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k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s  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to  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y  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f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us</w:t>
            </w:r>
          </w:p>
          <w:p w:rsidR="00B843D3" w:rsidRDefault="00F62C45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1363" w:right="13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23773C">
            <w:r>
              <w:t>-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</w:tr>
      <w:tr w:rsidR="00B843D3">
        <w:trPr>
          <w:trHeight w:hRule="exact" w:val="28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335"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proofErr w:type="spellEnd"/>
          </w:p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1363" w:right="13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A7337C">
            <w:r>
              <w:t>Yes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</w:tr>
      <w:tr w:rsidR="00A7337C">
        <w:trPr>
          <w:trHeight w:hRule="exact" w:val="283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pPr>
              <w:spacing w:line="260" w:lineRule="exact"/>
              <w:ind w:left="335"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V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9"/>
                <w:sz w:val="24"/>
                <w:szCs w:val="24"/>
              </w:rPr>
              <w:t>o</w:t>
            </w: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pPr>
              <w:spacing w:line="260" w:lineRule="exact"/>
              <w:ind w:left="1363" w:right="13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r>
              <w:t>20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 w:rsidP="00A7337C">
            <w:r>
              <w:t xml:space="preserve">Yes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/>
        </w:tc>
      </w:tr>
      <w:tr w:rsidR="00A7337C">
        <w:trPr>
          <w:trHeight w:hRule="exact" w:val="28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pPr>
              <w:spacing w:line="260" w:lineRule="exact"/>
              <w:ind w:left="335"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M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>tt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1"/>
                <w:sz w:val="24"/>
                <w:szCs w:val="24"/>
              </w:rPr>
              <w:t>(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g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pacing w:val="5"/>
                <w:sz w:val="24"/>
                <w:szCs w:val="24"/>
              </w:rPr>
              <w:t>u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d)</w:t>
            </w:r>
          </w:p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pPr>
              <w:spacing w:line="260" w:lineRule="exact"/>
              <w:ind w:left="1113" w:right="1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eac</w:t>
            </w:r>
            <w:r>
              <w:rPr>
                <w:sz w:val="24"/>
                <w:szCs w:val="24"/>
              </w:rPr>
              <w:t>h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r>
              <w:t>5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 w:rsidP="00A7337C">
            <w:r>
              <w:t>Yes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/>
        </w:tc>
      </w:tr>
      <w:tr w:rsidR="00A7337C">
        <w:trPr>
          <w:trHeight w:hRule="exact" w:val="283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pPr>
              <w:spacing w:line="260" w:lineRule="exact"/>
              <w:ind w:left="335"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pacing w:val="5"/>
                <w:sz w:val="24"/>
                <w:szCs w:val="24"/>
              </w:rPr>
              <w:t>to</w:t>
            </w:r>
            <w:r>
              <w:rPr>
                <w:sz w:val="24"/>
                <w:szCs w:val="24"/>
              </w:rPr>
              <w:t>r</w:t>
            </w:r>
            <w:proofErr w:type="spellEnd"/>
          </w:p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pPr>
              <w:spacing w:line="260" w:lineRule="exact"/>
              <w:ind w:left="1363" w:right="13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r>
              <w:t>01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 w:rsidP="00A7337C">
            <w:r>
              <w:t xml:space="preserve">Yes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/>
        </w:tc>
      </w:tr>
      <w:tr w:rsidR="00A7337C">
        <w:trPr>
          <w:trHeight w:hRule="exact" w:val="28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pPr>
              <w:spacing w:line="260" w:lineRule="exact"/>
              <w:ind w:left="335"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p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9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proofErr w:type="spellEnd"/>
          </w:p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pPr>
              <w:spacing w:line="260" w:lineRule="exact"/>
              <w:ind w:left="1363" w:right="13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r>
              <w:t>01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 w:rsidP="00A7337C">
            <w:r>
              <w:t>Yes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/>
        </w:tc>
      </w:tr>
      <w:tr w:rsidR="00A7337C">
        <w:trPr>
          <w:trHeight w:hRule="exact" w:val="28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pPr>
              <w:spacing w:line="260" w:lineRule="exact"/>
              <w:ind w:left="335"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5"/>
                <w:sz w:val="24"/>
                <w:szCs w:val="24"/>
              </w:rPr>
              <w:t>u</w:t>
            </w:r>
            <w:r>
              <w:rPr>
                <w:spacing w:val="-5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to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pPr>
              <w:spacing w:line="260" w:lineRule="exact"/>
              <w:ind w:left="1363" w:right="13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r>
              <w:t>01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 w:rsidP="00A7337C">
            <w:r>
              <w:t xml:space="preserve">Yes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/>
        </w:tc>
      </w:tr>
      <w:tr w:rsidR="00B843D3">
        <w:trPr>
          <w:trHeight w:hRule="exact" w:val="283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335"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4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1363" w:right="13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EE3E9E">
            <w:r>
              <w:t>---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</w:tr>
      <w:tr w:rsidR="00B843D3">
        <w:trPr>
          <w:trHeight w:hRule="exact" w:val="28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335"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M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8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uge</w:t>
            </w:r>
          </w:p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1363" w:right="13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EE3E9E">
            <w:r>
              <w:t>---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</w:tr>
      <w:tr w:rsidR="00A7337C">
        <w:trPr>
          <w:trHeight w:hRule="exact" w:val="283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pPr>
              <w:spacing w:line="260" w:lineRule="exact"/>
              <w:ind w:left="335"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5"/>
                <w:sz w:val="24"/>
                <w:szCs w:val="24"/>
              </w:rPr>
              <w:t>u</w:t>
            </w:r>
            <w:r>
              <w:rPr>
                <w:spacing w:val="-5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to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 xml:space="preserve"> w</w:t>
            </w:r>
            <w:r>
              <w:rPr>
                <w:spacing w:val="-6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</w:p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pPr>
              <w:spacing w:line="260" w:lineRule="exact"/>
              <w:ind w:left="1363" w:right="13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F108DD">
            <w:r>
              <w:t>01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 w:rsidP="00A7337C">
            <w:r>
              <w:t xml:space="preserve"> </w:t>
            </w:r>
            <w:r w:rsidR="00F108DD">
              <w:t>Yes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/>
        </w:tc>
      </w:tr>
      <w:tr w:rsidR="00A7337C">
        <w:trPr>
          <w:trHeight w:hRule="exact" w:val="28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pPr>
              <w:spacing w:line="260" w:lineRule="exact"/>
              <w:ind w:left="335"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5"/>
                <w:sz w:val="24"/>
                <w:szCs w:val="24"/>
              </w:rPr>
              <w:t>to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pPr>
              <w:spacing w:line="260" w:lineRule="exact"/>
              <w:ind w:left="1363" w:right="13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r>
              <w:t>01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 w:rsidP="00A7337C">
            <w:r>
              <w:t>Yes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/>
        </w:tc>
      </w:tr>
      <w:tr w:rsidR="00A7337C">
        <w:trPr>
          <w:trHeight w:hRule="exact" w:val="283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pPr>
              <w:spacing w:line="260" w:lineRule="exact"/>
              <w:ind w:left="335"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8"/>
                <w:sz w:val="24"/>
                <w:szCs w:val="24"/>
              </w:rPr>
              <w:t>f</w:t>
            </w:r>
            <w:r>
              <w:rPr>
                <w:spacing w:val="6"/>
                <w:sz w:val="24"/>
                <w:szCs w:val="24"/>
              </w:rPr>
              <w:t>r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or</w:t>
            </w:r>
          </w:p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pPr>
              <w:spacing w:line="260" w:lineRule="exact"/>
              <w:ind w:left="1363" w:right="13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r>
              <w:t>01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 w:rsidP="00A7337C">
            <w:r>
              <w:t xml:space="preserve">Yes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/>
        </w:tc>
      </w:tr>
      <w:tr w:rsidR="00B843D3">
        <w:trPr>
          <w:trHeight w:hRule="exact" w:val="28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335"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m</w:t>
            </w:r>
            <w:r>
              <w:rPr>
                <w:spacing w:val="5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ly</w:t>
            </w:r>
          </w:p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1363" w:right="13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EE3E9E">
            <w:r>
              <w:t>----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</w:tr>
      <w:tr w:rsidR="00A7337C">
        <w:trPr>
          <w:trHeight w:hRule="exact" w:val="28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pPr>
              <w:spacing w:line="260" w:lineRule="exact"/>
              <w:ind w:left="335"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g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pH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pPr>
              <w:spacing w:line="260" w:lineRule="exact"/>
              <w:ind w:left="1363" w:right="13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r>
              <w:t>01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 w:rsidP="00A7337C">
            <w:r>
              <w:t xml:space="preserve">Yes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/>
        </w:tc>
      </w:tr>
    </w:tbl>
    <w:p w:rsidR="00B843D3" w:rsidRDefault="00F62C45">
      <w:pPr>
        <w:spacing w:line="260" w:lineRule="exact"/>
        <w:ind w:left="104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TE</w:t>
      </w:r>
      <w:r>
        <w:rPr>
          <w:b/>
          <w:sz w:val="24"/>
          <w:szCs w:val="24"/>
        </w:rPr>
        <w:t>: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qu</w:t>
      </w:r>
      <w:r>
        <w:rPr>
          <w:b/>
          <w:spacing w:val="-5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n</w:t>
      </w:r>
      <w:r>
        <w:rPr>
          <w:b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5"/>
          <w:sz w:val="24"/>
          <w:szCs w:val="24"/>
        </w:rPr>
        <w:t>g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w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5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mm</w:t>
      </w:r>
      <w:r>
        <w:rPr>
          <w:b/>
          <w:sz w:val="24"/>
          <w:szCs w:val="24"/>
        </w:rPr>
        <w:t>o</w:t>
      </w:r>
      <w:r>
        <w:rPr>
          <w:b/>
          <w:spacing w:val="5"/>
          <w:sz w:val="24"/>
          <w:szCs w:val="24"/>
        </w:rPr>
        <w:t>n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in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he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abo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ho</w:t>
      </w:r>
      <w:r>
        <w:rPr>
          <w:b/>
          <w:spacing w:val="5"/>
          <w:sz w:val="24"/>
          <w:szCs w:val="24"/>
        </w:rPr>
        <w:t>u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d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be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ovid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in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h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abo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5"/>
          <w:sz w:val="24"/>
          <w:szCs w:val="24"/>
        </w:rPr>
        <w:t>o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and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pa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.</w:t>
      </w:r>
    </w:p>
    <w:p w:rsidR="00B843D3" w:rsidRDefault="00B843D3">
      <w:pPr>
        <w:spacing w:before="10" w:line="140" w:lineRule="exact"/>
        <w:rPr>
          <w:sz w:val="14"/>
          <w:szCs w:val="14"/>
        </w:rPr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F62C45">
      <w:pPr>
        <w:ind w:left="340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C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RA</w:t>
      </w:r>
      <w:r>
        <w:rPr>
          <w:b/>
          <w:sz w:val="24"/>
          <w:szCs w:val="24"/>
        </w:rPr>
        <w:t xml:space="preserve">L 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5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RU</w:t>
      </w:r>
      <w:r>
        <w:rPr>
          <w:b/>
          <w:spacing w:val="3"/>
          <w:sz w:val="24"/>
          <w:szCs w:val="24"/>
        </w:rPr>
        <w:t>M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3"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ON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OO</w:t>
      </w:r>
      <w:r>
        <w:rPr>
          <w:b/>
          <w:spacing w:val="3"/>
          <w:sz w:val="24"/>
          <w:szCs w:val="24"/>
        </w:rPr>
        <w:t>M</w:t>
      </w:r>
      <w:r>
        <w:rPr>
          <w:b/>
          <w:sz w:val="24"/>
          <w:szCs w:val="24"/>
        </w:rPr>
        <w:t>:</w:t>
      </w:r>
    </w:p>
    <w:p w:rsidR="00B843D3" w:rsidRDefault="00B843D3">
      <w:pPr>
        <w:spacing w:before="4" w:line="120" w:lineRule="exact"/>
        <w:rPr>
          <w:sz w:val="13"/>
          <w:szCs w:val="13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/>
      </w:tblPr>
      <w:tblGrid>
        <w:gridCol w:w="826"/>
        <w:gridCol w:w="5294"/>
        <w:gridCol w:w="2338"/>
        <w:gridCol w:w="1440"/>
        <w:gridCol w:w="1440"/>
        <w:gridCol w:w="1800"/>
      </w:tblGrid>
      <w:tr w:rsidR="00B843D3">
        <w:trPr>
          <w:trHeight w:hRule="exact" w:val="562"/>
        </w:trPr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239" w:right="24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-4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.</w:t>
            </w:r>
          </w:p>
          <w:p w:rsidR="00B843D3" w:rsidRDefault="00F62C45">
            <w:pPr>
              <w:spacing w:before="2"/>
              <w:ind w:left="191" w:right="193"/>
              <w:jc w:val="center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o.</w:t>
            </w:r>
          </w:p>
        </w:tc>
        <w:tc>
          <w:tcPr>
            <w:tcW w:w="5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2308" w:right="2302"/>
              <w:jc w:val="center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134" w:right="140"/>
              <w:jc w:val="center"/>
              <w:rPr>
                <w:sz w:val="24"/>
                <w:szCs w:val="24"/>
              </w:rPr>
            </w:pPr>
            <w:r>
              <w:rPr>
                <w:b/>
                <w:spacing w:val="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ini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um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-6"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qui</w:t>
            </w:r>
            <w:r>
              <w:rPr>
                <w:b/>
                <w:spacing w:val="-1"/>
                <w:sz w:val="24"/>
                <w:szCs w:val="24"/>
              </w:rPr>
              <w:t>re</w:t>
            </w:r>
            <w:r>
              <w:rPr>
                <w:b/>
                <w:sz w:val="24"/>
                <w:szCs w:val="24"/>
              </w:rPr>
              <w:t>d</w:t>
            </w:r>
          </w:p>
          <w:p w:rsidR="00B843D3" w:rsidRDefault="00F62C45">
            <w:pPr>
              <w:spacing w:before="2"/>
              <w:ind w:left="897" w:right="908"/>
              <w:jc w:val="center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2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191" w:right="190"/>
              <w:jc w:val="center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vai</w:t>
            </w:r>
            <w:r>
              <w:rPr>
                <w:b/>
                <w:spacing w:val="-4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5"/>
                <w:sz w:val="24"/>
                <w:szCs w:val="24"/>
              </w:rPr>
              <w:t>b</w:t>
            </w:r>
            <w:r>
              <w:rPr>
                <w:b/>
                <w:spacing w:val="-4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e</w:t>
            </w:r>
          </w:p>
          <w:p w:rsidR="00B843D3" w:rsidRDefault="00F62C45">
            <w:pPr>
              <w:spacing w:before="2"/>
              <w:ind w:left="455" w:right="452"/>
              <w:jc w:val="center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2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25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-4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ing</w:t>
            </w:r>
          </w:p>
          <w:p w:rsidR="00B843D3" w:rsidRDefault="00F62C45">
            <w:pPr>
              <w:spacing w:before="2"/>
              <w:ind w:left="287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Ye</w:t>
            </w:r>
            <w:r>
              <w:rPr>
                <w:b/>
                <w:sz w:val="24"/>
                <w:szCs w:val="24"/>
              </w:rPr>
              <w:t>s /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71" w:right="65"/>
              <w:jc w:val="center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Re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5"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-4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 xml:space="preserve">s </w:t>
            </w:r>
            <w:r>
              <w:rPr>
                <w:b/>
                <w:spacing w:val="5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f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he</w:t>
            </w:r>
          </w:p>
          <w:p w:rsidR="00B843D3" w:rsidRDefault="00F62C45">
            <w:pPr>
              <w:spacing w:before="2"/>
              <w:ind w:left="326" w:right="323"/>
              <w:jc w:val="center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-2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ec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pacing w:val="5"/>
                <w:sz w:val="24"/>
                <w:szCs w:val="24"/>
              </w:rPr>
              <w:t>o</w:t>
            </w:r>
            <w:r>
              <w:rPr>
                <w:b/>
                <w:spacing w:val="-6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s</w:t>
            </w:r>
          </w:p>
        </w:tc>
      </w:tr>
      <w:tr w:rsidR="00A7337C">
        <w:trPr>
          <w:trHeight w:hRule="exact" w:val="288"/>
        </w:trPr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pPr>
              <w:spacing w:line="260" w:lineRule="exact"/>
              <w:ind w:left="307" w:right="3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6"/>
                <w:sz w:val="24"/>
                <w:szCs w:val="24"/>
              </w:rPr>
              <w:t>r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pPr>
              <w:spacing w:line="260" w:lineRule="exact"/>
              <w:ind w:left="1003" w:right="10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r>
              <w:t>3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r w:rsidRPr="00762724">
              <w:t xml:space="preserve">Yes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/>
        </w:tc>
      </w:tr>
      <w:tr w:rsidR="00A7337C">
        <w:trPr>
          <w:trHeight w:hRule="exact" w:val="288"/>
        </w:trPr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pPr>
              <w:spacing w:line="260" w:lineRule="exact"/>
              <w:ind w:left="307" w:right="3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g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pH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pPr>
              <w:spacing w:line="260" w:lineRule="exact"/>
              <w:ind w:left="1003" w:right="10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r>
              <w:t>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r w:rsidRPr="00762724">
              <w:t xml:space="preserve">Yes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/>
        </w:tc>
      </w:tr>
      <w:tr w:rsidR="00A7337C">
        <w:trPr>
          <w:trHeight w:hRule="exact" w:val="283"/>
        </w:trPr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pPr>
              <w:spacing w:line="260" w:lineRule="exact"/>
              <w:ind w:left="307" w:right="3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UV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V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b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Sp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ot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pPr>
              <w:spacing w:line="260" w:lineRule="exact"/>
              <w:ind w:left="1003" w:right="10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r>
              <w:t>2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r w:rsidRPr="00762724">
              <w:t xml:space="preserve">Yes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/>
        </w:tc>
      </w:tr>
      <w:tr w:rsidR="00A7337C">
        <w:trPr>
          <w:trHeight w:hRule="exact" w:val="288"/>
        </w:trPr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pPr>
              <w:spacing w:line="260" w:lineRule="exact"/>
              <w:ind w:left="307" w:right="3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6"/>
                <w:sz w:val="24"/>
                <w:szCs w:val="24"/>
              </w:rPr>
              <w:t>r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proofErr w:type="spellEnd"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pPr>
              <w:spacing w:line="260" w:lineRule="exact"/>
              <w:ind w:left="1003" w:right="10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r>
              <w:t>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r w:rsidRPr="00762724">
              <w:t xml:space="preserve">Yes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/>
        </w:tc>
      </w:tr>
      <w:tr w:rsidR="00B843D3">
        <w:trPr>
          <w:trHeight w:hRule="exact" w:val="283"/>
        </w:trPr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307" w:right="3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g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2"/>
                <w:sz w:val="24"/>
                <w:szCs w:val="24"/>
              </w:rPr>
              <w:t xml:space="preserve"> B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(</w:t>
            </w:r>
            <w:r>
              <w:rPr>
                <w:spacing w:val="5"/>
                <w:sz w:val="24"/>
                <w:szCs w:val="24"/>
              </w:rPr>
              <w:t>1</w:t>
            </w: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1003" w:right="10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345D7F">
            <w:r>
              <w:t>------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</w:tr>
      <w:tr w:rsidR="00B843D3">
        <w:trPr>
          <w:trHeight w:hRule="exact" w:val="288"/>
        </w:trPr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307" w:right="3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Ne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d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1003" w:right="10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345D7F">
            <w:r>
              <w:t>----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</w:tr>
      <w:tr w:rsidR="00A7337C">
        <w:trPr>
          <w:trHeight w:hRule="exact" w:val="288"/>
        </w:trPr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pPr>
              <w:spacing w:line="260" w:lineRule="exact"/>
              <w:ind w:left="307" w:right="3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pPr>
              <w:spacing w:line="260" w:lineRule="exact"/>
              <w:ind w:left="1003" w:right="10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r>
              <w:t>01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r w:rsidRPr="001B0974">
              <w:t xml:space="preserve">Yes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/>
        </w:tc>
      </w:tr>
      <w:tr w:rsidR="00A7337C">
        <w:trPr>
          <w:trHeight w:hRule="exact" w:val="283"/>
        </w:trPr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pPr>
              <w:spacing w:line="260" w:lineRule="exact"/>
              <w:ind w:left="307" w:right="3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9"/>
                <w:sz w:val="24"/>
                <w:szCs w:val="24"/>
              </w:rPr>
              <w:t>o</w:t>
            </w: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pPr>
              <w:spacing w:line="260" w:lineRule="exact"/>
              <w:ind w:left="1003" w:right="10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r>
              <w:t>01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r w:rsidRPr="001B0974">
              <w:t xml:space="preserve">Yes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/>
        </w:tc>
      </w:tr>
      <w:tr w:rsidR="00A7337C">
        <w:trPr>
          <w:trHeight w:hRule="exact" w:val="288"/>
        </w:trPr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pPr>
              <w:spacing w:line="260" w:lineRule="exact"/>
              <w:ind w:left="307" w:right="3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pPr>
              <w:spacing w:line="260" w:lineRule="exact"/>
              <w:ind w:left="1003" w:right="10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r>
              <w:t>01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>
            <w:r w:rsidRPr="001B0974">
              <w:t xml:space="preserve">Yes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37C" w:rsidRDefault="00A7337C"/>
        </w:tc>
      </w:tr>
      <w:tr w:rsidR="00B843D3">
        <w:trPr>
          <w:trHeight w:hRule="exact" w:val="562"/>
        </w:trPr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249" w:right="2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F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8"/>
                <w:sz w:val="24"/>
                <w:szCs w:val="24"/>
              </w:rPr>
              <w:t>f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6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8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Sp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</w:p>
          <w:p w:rsidR="00B843D3" w:rsidRDefault="00F62C45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>De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1003" w:right="10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345D7F">
            <w:r>
              <w:t>------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</w:tr>
      <w:tr w:rsidR="00B843D3">
        <w:trPr>
          <w:trHeight w:hRule="exact" w:val="283"/>
        </w:trPr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249" w:right="2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C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1003" w:right="10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345D7F">
            <w:r>
              <w:t>01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A7337C">
            <w:r>
              <w:t>Yes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</w:tr>
      <w:tr w:rsidR="00B843D3">
        <w:trPr>
          <w:trHeight w:hRule="exact" w:val="288"/>
        </w:trPr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249" w:right="2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C </w:t>
            </w: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>De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1003" w:right="10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345D7F">
            <w:r>
              <w:t>---------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</w:tr>
    </w:tbl>
    <w:p w:rsidR="00B843D3" w:rsidRDefault="00B843D3">
      <w:pPr>
        <w:sectPr w:rsidR="00B843D3">
          <w:pgSz w:w="15840" w:h="12240" w:orient="landscape"/>
          <w:pgMar w:top="620" w:right="1140" w:bottom="280" w:left="1100" w:header="0" w:footer="1116" w:gutter="0"/>
          <w:cols w:space="720"/>
        </w:sectPr>
      </w:pPr>
    </w:p>
    <w:p w:rsidR="00B843D3" w:rsidRDefault="00B843D3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826"/>
        <w:gridCol w:w="5294"/>
        <w:gridCol w:w="2338"/>
        <w:gridCol w:w="1440"/>
        <w:gridCol w:w="1440"/>
        <w:gridCol w:w="1800"/>
      </w:tblGrid>
      <w:tr w:rsidR="00B843D3">
        <w:trPr>
          <w:trHeight w:hRule="exact" w:val="562"/>
        </w:trPr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249" w:right="2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to</w:t>
            </w:r>
            <w:r>
              <w:rPr>
                <w:spacing w:val="-5"/>
                <w:sz w:val="24"/>
                <w:szCs w:val="24"/>
              </w:rPr>
              <w:t>m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b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6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m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ss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9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ot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</w:p>
          <w:p w:rsidR="00B843D3" w:rsidRDefault="00F62C45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>De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1003" w:right="10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6C6336">
            <w:r>
              <w:t>-----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</w:tr>
      <w:tr w:rsidR="00B843D3">
        <w:trPr>
          <w:trHeight w:hRule="exact" w:val="288"/>
        </w:trPr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249" w:right="2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B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m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6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ze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>De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6"/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1003" w:right="10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6C6336">
            <w:r>
              <w:t>------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</w:tr>
      <w:tr w:rsidR="00B843D3">
        <w:trPr>
          <w:trHeight w:hRule="exact" w:val="283"/>
        </w:trPr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249" w:right="2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b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4"/>
                <w:sz w:val="24"/>
                <w:szCs w:val="24"/>
              </w:rPr>
              <w:t xml:space="preserve"> H</w:t>
            </w:r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4"/>
                <w:sz w:val="24"/>
                <w:szCs w:val="24"/>
              </w:rPr>
              <w:t xml:space="preserve"> N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4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>De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1003" w:right="10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6C6336">
            <w:r>
              <w:t>-------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</w:tr>
      <w:tr w:rsidR="00B843D3">
        <w:trPr>
          <w:trHeight w:hRule="exact" w:val="288"/>
        </w:trPr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249" w:right="2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Dee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eeze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>De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1003" w:right="10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6C6336">
            <w:r>
              <w:t>------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</w:tr>
      <w:tr w:rsidR="00B843D3">
        <w:trPr>
          <w:trHeight w:hRule="exact" w:val="283"/>
        </w:trPr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249" w:right="2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B7C" w:rsidRDefault="00F62C45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x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 w:rsidR="0023773C">
              <w:rPr>
                <w:sz w:val="24"/>
                <w:szCs w:val="24"/>
              </w:rPr>
              <w:t xml:space="preserve"> </w:t>
            </w:r>
          </w:p>
          <w:p w:rsidR="00B843D3" w:rsidRDefault="0023773C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>De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1003" w:right="10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6C6336">
            <w:r>
              <w:t>-------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</w:tr>
      <w:tr w:rsidR="00B843D3">
        <w:trPr>
          <w:trHeight w:hRule="exact" w:val="288"/>
        </w:trPr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249" w:right="2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pacing w:val="5"/>
                <w:sz w:val="24"/>
                <w:szCs w:val="24"/>
              </w:rPr>
              <w:t>op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proofErr w:type="spellEnd"/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>De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F62C45">
            <w:pPr>
              <w:spacing w:line="260" w:lineRule="exact"/>
              <w:ind w:left="1003" w:right="10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7DC2" w:rsidRDefault="00517DC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3D3" w:rsidRDefault="00B843D3"/>
        </w:tc>
      </w:tr>
    </w:tbl>
    <w:p w:rsidR="00B843D3" w:rsidRDefault="00B843D3">
      <w:pPr>
        <w:spacing w:before="6" w:line="120" w:lineRule="exact"/>
        <w:rPr>
          <w:sz w:val="13"/>
          <w:szCs w:val="13"/>
        </w:rPr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F62C45">
      <w:pPr>
        <w:spacing w:before="29"/>
        <w:ind w:left="102"/>
        <w:rPr>
          <w:sz w:val="24"/>
          <w:szCs w:val="24"/>
        </w:rPr>
      </w:pPr>
      <w:r>
        <w:rPr>
          <w:b/>
          <w:sz w:val="24"/>
          <w:szCs w:val="24"/>
        </w:rPr>
        <w:t>Signa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u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he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ad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he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t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 xml:space="preserve">ion                             </w:t>
      </w:r>
      <w:r>
        <w:rPr>
          <w:b/>
          <w:spacing w:val="49"/>
          <w:sz w:val="24"/>
          <w:szCs w:val="24"/>
        </w:rPr>
        <w:t xml:space="preserve"> </w:t>
      </w:r>
      <w:r>
        <w:rPr>
          <w:b/>
          <w:sz w:val="24"/>
          <w:szCs w:val="24"/>
        </w:rPr>
        <w:t>Signa</w:t>
      </w:r>
      <w:r>
        <w:rPr>
          <w:b/>
          <w:spacing w:val="-3"/>
          <w:sz w:val="24"/>
          <w:szCs w:val="24"/>
        </w:rPr>
        <w:t>t</w:t>
      </w:r>
      <w:r>
        <w:rPr>
          <w:b/>
          <w:sz w:val="24"/>
          <w:szCs w:val="24"/>
        </w:rPr>
        <w:t>u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he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ec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s</w:t>
      </w:r>
    </w:p>
    <w:p w:rsidR="00B843D3" w:rsidRDefault="00F62C45">
      <w:pPr>
        <w:spacing w:before="69"/>
        <w:ind w:left="6242" w:right="6782"/>
        <w:jc w:val="center"/>
        <w:rPr>
          <w:sz w:val="24"/>
          <w:szCs w:val="24"/>
        </w:rPr>
        <w:sectPr w:rsidR="00B843D3">
          <w:footerReference w:type="default" r:id="rId16"/>
          <w:pgSz w:w="15840" w:h="12240" w:orient="landscape"/>
          <w:pgMar w:top="620" w:right="1340" w:bottom="280" w:left="1160" w:header="0" w:footer="0" w:gutter="0"/>
          <w:cols w:space="720"/>
        </w:sectPr>
      </w:pPr>
      <w:r>
        <w:rPr>
          <w:sz w:val="24"/>
          <w:szCs w:val="24"/>
        </w:rPr>
        <w:t>28</w:t>
      </w:r>
    </w:p>
    <w:p w:rsidR="00B843D3" w:rsidRDefault="006E2A5D">
      <w:pPr>
        <w:spacing w:before="61"/>
        <w:ind w:left="100"/>
        <w:rPr>
          <w:sz w:val="24"/>
          <w:szCs w:val="24"/>
        </w:rPr>
      </w:pPr>
      <w:r w:rsidRPr="006E2A5D">
        <w:lastRenderedPageBreak/>
        <w:pict>
          <v:group id="_x0000_s2067" style="position:absolute;left:0;text-align:left;margin-left:30.2pt;margin-top:58.75pt;width:551.6pt;height:222.35pt;z-index:-8267;mso-position-horizontal-relative:page;mso-position-vertical-relative:page" coordorigin="604,1175" coordsize="11032,4447">
            <v:group id="_x0000_s2068" style="position:absolute;left:614;top:1186;width:11011;height:0" coordorigin="614,1186" coordsize="11011,0">
              <v:shape id="_x0000_s2077" style="position:absolute;left:614;top:1186;width:11011;height:0" coordorigin="614,1186" coordsize="11011,0" path="m614,1186r11012,e" filled="f" strokeweight=".58pt">
                <v:path arrowok="t"/>
              </v:shape>
              <v:group id="_x0000_s2069" style="position:absolute;left:614;top:3432;width:11011;height:0" coordorigin="614,3432" coordsize="11011,0">
                <v:shape id="_x0000_s2076" style="position:absolute;left:614;top:3432;width:11011;height:0" coordorigin="614,3432" coordsize="11011,0" path="m614,3432r11012,e" filled="f" strokeweight=".58pt">
                  <v:path arrowok="t"/>
                </v:shape>
                <v:group id="_x0000_s2070" style="position:absolute;left:610;top:1181;width:0;height:4435" coordorigin="610,1181" coordsize="0,4435">
                  <v:shape id="_x0000_s2075" style="position:absolute;left:610;top:1181;width:0;height:4435" coordorigin="610,1181" coordsize="0,4435" path="m610,1181r,4435e" filled="f" strokeweight=".58pt">
                    <v:path arrowok="t"/>
                  </v:shape>
                  <v:group id="_x0000_s2071" style="position:absolute;left:614;top:5611;width:11011;height:0" coordorigin="614,5611" coordsize="11011,0">
                    <v:shape id="_x0000_s2074" style="position:absolute;left:614;top:5611;width:11011;height:0" coordorigin="614,5611" coordsize="11011,0" path="m614,5611r11012,e" filled="f" strokeweight=".58pt">
                      <v:path arrowok="t"/>
                    </v:shape>
                    <v:group id="_x0000_s2072" style="position:absolute;left:11630;top:1181;width:0;height:4435" coordorigin="11630,1181" coordsize="0,4435">
                      <v:shape id="_x0000_s2073" style="position:absolute;left:11630;top:1181;width:0;height:4435" coordorigin="11630,1181" coordsize="0,4435" path="m11630,1181r,4435e" filled="f" strokeweight=".58pt">
                        <v:path arrowok="t"/>
                      </v:shape>
                    </v:group>
                  </v:group>
                </v:group>
              </v:group>
            </v:group>
            <w10:wrap anchorx="page" anchory="page"/>
          </v:group>
        </w:pict>
      </w:r>
      <w:r w:rsidRPr="006E2A5D">
        <w:pict>
          <v:group id="_x0000_s2050" style="position:absolute;left:0;text-align:left;margin-left:30.2pt;margin-top:308.1pt;width:551.6pt;height:74pt;z-index:-8268;mso-position-horizontal-relative:page;mso-position-vertical-relative:page" coordorigin="604,6162" coordsize="11032,1480">
            <v:group id="_x0000_s2051" style="position:absolute;left:614;top:6173;width:5501;height:0" coordorigin="614,6173" coordsize="5501,0">
              <v:shape id="_x0000_s2066" style="position:absolute;left:614;top:6173;width:5501;height:0" coordorigin="614,6173" coordsize="5501,0" path="m614,6173r5501,e" filled="f" strokeweight=".58pt">
                <v:path arrowok="t"/>
              </v:shape>
              <v:group id="_x0000_s2052" style="position:absolute;left:6125;top:6173;width:5501;height:0" coordorigin="6125,6173" coordsize="5501,0">
                <v:shape id="_x0000_s2065" style="position:absolute;left:6125;top:6173;width:5501;height:0" coordorigin="6125,6173" coordsize="5501,0" path="m6125,6173r5501,e" filled="f" strokeweight=".58pt">
                  <v:path arrowok="t"/>
                </v:shape>
                <v:group id="_x0000_s2053" style="position:absolute;left:610;top:6168;width:0;height:1469" coordorigin="610,6168" coordsize="0,1469">
                  <v:shape id="_x0000_s2064" style="position:absolute;left:610;top:6168;width:0;height:1469" coordorigin="610,6168" coordsize="0,1469" path="m610,6168r,1469e" filled="f" strokeweight=".58pt">
                    <v:path arrowok="t"/>
                  </v:shape>
                  <v:group id="_x0000_s2054" style="position:absolute;left:614;top:7632;width:5501;height:0" coordorigin="614,7632" coordsize="5501,0">
                    <v:shape id="_x0000_s2063" style="position:absolute;left:614;top:7632;width:5501;height:0" coordorigin="614,7632" coordsize="5501,0" path="m614,7632r5501,e" filled="f" strokeweight=".58pt">
                      <v:path arrowok="t"/>
                    </v:shape>
                    <v:group id="_x0000_s2055" style="position:absolute;left:6125;top:6797;width:5501;height:0" coordorigin="6125,6797" coordsize="5501,0">
                      <v:shape id="_x0000_s2062" style="position:absolute;left:6125;top:6797;width:5501;height:0" coordorigin="6125,6797" coordsize="5501,0" path="m6125,6797r5501,e" filled="f" strokeweight=".58pt">
                        <v:path arrowok="t"/>
                      </v:shape>
                      <v:group id="_x0000_s2056" style="position:absolute;left:6120;top:6168;width:0;height:1469" coordorigin="6120,6168" coordsize="0,1469">
                        <v:shape id="_x0000_s2061" style="position:absolute;left:6120;top:6168;width:0;height:1469" coordorigin="6120,6168" coordsize="0,1469" path="m6120,6168r,1469e" filled="f" strokeweight=".58pt">
                          <v:path arrowok="t"/>
                        </v:shape>
                        <v:group id="_x0000_s2057" style="position:absolute;left:6125;top:7632;width:5501;height:0" coordorigin="6125,7632" coordsize="5501,0">
                          <v:shape id="_x0000_s2060" style="position:absolute;left:6125;top:7632;width:5501;height:0" coordorigin="6125,7632" coordsize="5501,0" path="m6125,7632r5501,e" filled="f" strokeweight=".58pt">
                            <v:path arrowok="t"/>
                          </v:shape>
                          <v:group id="_x0000_s2058" style="position:absolute;left:11630;top:6168;width:0;height:1469" coordorigin="11630,6168" coordsize="0,1469">
                            <v:shape id="_x0000_s2059" style="position:absolute;left:11630;top:6168;width:0;height:1469" coordorigin="11630,6168" coordsize="0,1469" path="m11630,6168r,1469e" filled="f" strokeweight=".58pt">
                              <v:path arrowok="t"/>
                            </v:shape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="00F62C45">
        <w:rPr>
          <w:b/>
          <w:spacing w:val="1"/>
          <w:sz w:val="24"/>
          <w:szCs w:val="24"/>
        </w:rPr>
        <w:t>Ob</w:t>
      </w:r>
      <w:r w:rsidR="00F62C45">
        <w:rPr>
          <w:b/>
          <w:spacing w:val="-2"/>
          <w:sz w:val="24"/>
          <w:szCs w:val="24"/>
        </w:rPr>
        <w:t>s</w:t>
      </w:r>
      <w:r w:rsidR="00F62C45">
        <w:rPr>
          <w:b/>
          <w:spacing w:val="-1"/>
          <w:sz w:val="24"/>
          <w:szCs w:val="24"/>
        </w:rPr>
        <w:t>e</w:t>
      </w:r>
      <w:r w:rsidR="00F62C45">
        <w:rPr>
          <w:b/>
          <w:spacing w:val="4"/>
          <w:sz w:val="24"/>
          <w:szCs w:val="24"/>
        </w:rPr>
        <w:t>r</w:t>
      </w:r>
      <w:r w:rsidR="00F62C45">
        <w:rPr>
          <w:b/>
          <w:spacing w:val="-5"/>
          <w:sz w:val="24"/>
          <w:szCs w:val="24"/>
        </w:rPr>
        <w:t>v</w:t>
      </w:r>
      <w:r w:rsidR="00F62C45">
        <w:rPr>
          <w:b/>
          <w:spacing w:val="5"/>
          <w:sz w:val="24"/>
          <w:szCs w:val="24"/>
        </w:rPr>
        <w:t>a</w:t>
      </w:r>
      <w:r w:rsidR="00F62C45">
        <w:rPr>
          <w:b/>
          <w:spacing w:val="2"/>
          <w:sz w:val="24"/>
          <w:szCs w:val="24"/>
        </w:rPr>
        <w:t>t</w:t>
      </w:r>
      <w:r w:rsidR="00F62C45">
        <w:rPr>
          <w:b/>
          <w:spacing w:val="-4"/>
          <w:sz w:val="24"/>
          <w:szCs w:val="24"/>
        </w:rPr>
        <w:t>i</w:t>
      </w:r>
      <w:r w:rsidR="00F62C45">
        <w:rPr>
          <w:b/>
          <w:spacing w:val="5"/>
          <w:sz w:val="24"/>
          <w:szCs w:val="24"/>
        </w:rPr>
        <w:t>o</w:t>
      </w:r>
      <w:r w:rsidR="00F62C45">
        <w:rPr>
          <w:b/>
          <w:sz w:val="24"/>
          <w:szCs w:val="24"/>
        </w:rPr>
        <w:t>n</w:t>
      </w:r>
      <w:r w:rsidR="00F62C45">
        <w:rPr>
          <w:b/>
          <w:spacing w:val="-16"/>
          <w:sz w:val="24"/>
          <w:szCs w:val="24"/>
        </w:rPr>
        <w:t xml:space="preserve"> </w:t>
      </w:r>
      <w:r w:rsidR="00F62C45">
        <w:rPr>
          <w:b/>
          <w:spacing w:val="5"/>
          <w:sz w:val="24"/>
          <w:szCs w:val="24"/>
        </w:rPr>
        <w:t>o</w:t>
      </w:r>
      <w:r w:rsidR="00F62C45">
        <w:rPr>
          <w:b/>
          <w:sz w:val="24"/>
          <w:szCs w:val="24"/>
        </w:rPr>
        <w:t>f</w:t>
      </w:r>
      <w:r w:rsidR="00F62C45">
        <w:rPr>
          <w:b/>
          <w:spacing w:val="-2"/>
          <w:sz w:val="24"/>
          <w:szCs w:val="24"/>
        </w:rPr>
        <w:t xml:space="preserve"> </w:t>
      </w:r>
      <w:r w:rsidR="00F62C45">
        <w:rPr>
          <w:b/>
          <w:spacing w:val="2"/>
          <w:sz w:val="24"/>
          <w:szCs w:val="24"/>
        </w:rPr>
        <w:t>t</w:t>
      </w:r>
      <w:r w:rsidR="00F62C45">
        <w:rPr>
          <w:b/>
          <w:spacing w:val="1"/>
          <w:sz w:val="24"/>
          <w:szCs w:val="24"/>
        </w:rPr>
        <w:t>h</w:t>
      </w:r>
      <w:r w:rsidR="00F62C45">
        <w:rPr>
          <w:b/>
          <w:sz w:val="24"/>
          <w:szCs w:val="24"/>
        </w:rPr>
        <w:t xml:space="preserve">e </w:t>
      </w:r>
      <w:r w:rsidR="00F62C45">
        <w:rPr>
          <w:b/>
          <w:spacing w:val="-2"/>
          <w:sz w:val="24"/>
          <w:szCs w:val="24"/>
        </w:rPr>
        <w:t>I</w:t>
      </w:r>
      <w:r w:rsidR="00F62C45">
        <w:rPr>
          <w:b/>
          <w:spacing w:val="1"/>
          <w:sz w:val="24"/>
          <w:szCs w:val="24"/>
        </w:rPr>
        <w:t>n</w:t>
      </w:r>
      <w:r w:rsidR="00F62C45">
        <w:rPr>
          <w:b/>
          <w:spacing w:val="-2"/>
          <w:sz w:val="24"/>
          <w:szCs w:val="24"/>
        </w:rPr>
        <w:t>s</w:t>
      </w:r>
      <w:r w:rsidR="00F62C45">
        <w:rPr>
          <w:b/>
          <w:spacing w:val="1"/>
          <w:sz w:val="24"/>
          <w:szCs w:val="24"/>
        </w:rPr>
        <w:t>p</w:t>
      </w:r>
      <w:r w:rsidR="00F62C45">
        <w:rPr>
          <w:b/>
          <w:spacing w:val="-1"/>
          <w:sz w:val="24"/>
          <w:szCs w:val="24"/>
        </w:rPr>
        <w:t>ec</w:t>
      </w:r>
      <w:r w:rsidR="00F62C45">
        <w:rPr>
          <w:b/>
          <w:spacing w:val="-3"/>
          <w:sz w:val="24"/>
          <w:szCs w:val="24"/>
        </w:rPr>
        <w:t>t</w:t>
      </w:r>
      <w:r w:rsidR="00F62C45">
        <w:rPr>
          <w:b/>
          <w:spacing w:val="5"/>
          <w:sz w:val="24"/>
          <w:szCs w:val="24"/>
        </w:rPr>
        <w:t>o</w:t>
      </w:r>
      <w:r w:rsidR="00F62C45">
        <w:rPr>
          <w:b/>
          <w:spacing w:val="-1"/>
          <w:sz w:val="24"/>
          <w:szCs w:val="24"/>
        </w:rPr>
        <w:t>r</w:t>
      </w:r>
      <w:r w:rsidR="00F62C45">
        <w:rPr>
          <w:b/>
          <w:spacing w:val="-2"/>
          <w:sz w:val="24"/>
          <w:szCs w:val="24"/>
        </w:rPr>
        <w:t>s</w:t>
      </w:r>
      <w:r w:rsidR="00F62C45">
        <w:rPr>
          <w:b/>
          <w:sz w:val="24"/>
          <w:szCs w:val="24"/>
        </w:rPr>
        <w:t>:</w:t>
      </w:r>
    </w:p>
    <w:p w:rsidR="00B843D3" w:rsidRDefault="00B843D3">
      <w:pPr>
        <w:spacing w:before="4" w:line="180" w:lineRule="exact"/>
        <w:rPr>
          <w:sz w:val="19"/>
          <w:szCs w:val="19"/>
        </w:rPr>
      </w:pPr>
    </w:p>
    <w:p w:rsidR="00B843D3" w:rsidRDefault="00F62C45">
      <w:pPr>
        <w:spacing w:line="260" w:lineRule="exact"/>
        <w:ind w:left="10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C</w:t>
      </w:r>
      <w:r>
        <w:rPr>
          <w:b/>
          <w:spacing w:val="5"/>
          <w:position w:val="-1"/>
          <w:sz w:val="24"/>
          <w:szCs w:val="24"/>
        </w:rPr>
        <w:t>o</w:t>
      </w:r>
      <w:r>
        <w:rPr>
          <w:b/>
          <w:spacing w:val="-3"/>
          <w:position w:val="-1"/>
          <w:sz w:val="24"/>
          <w:szCs w:val="24"/>
        </w:rPr>
        <w:t>m</w:t>
      </w:r>
      <w:r>
        <w:rPr>
          <w:b/>
          <w:spacing w:val="1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l</w:t>
      </w:r>
      <w:r>
        <w:rPr>
          <w:b/>
          <w:spacing w:val="-4"/>
          <w:position w:val="-1"/>
          <w:sz w:val="24"/>
          <w:szCs w:val="24"/>
        </w:rPr>
        <w:t>i</w:t>
      </w:r>
      <w:r>
        <w:rPr>
          <w:b/>
          <w:spacing w:val="5"/>
          <w:position w:val="-1"/>
          <w:sz w:val="24"/>
          <w:szCs w:val="24"/>
        </w:rPr>
        <w:t>a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spacing w:val="-1"/>
          <w:position w:val="-1"/>
          <w:sz w:val="24"/>
          <w:szCs w:val="24"/>
        </w:rPr>
        <w:t>c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-12"/>
          <w:position w:val="-1"/>
          <w:sz w:val="24"/>
          <w:szCs w:val="24"/>
        </w:rPr>
        <w:t xml:space="preserve"> </w:t>
      </w:r>
      <w:r>
        <w:rPr>
          <w:b/>
          <w:spacing w:val="5"/>
          <w:position w:val="-1"/>
          <w:sz w:val="24"/>
          <w:szCs w:val="24"/>
        </w:rPr>
        <w:t>o</w:t>
      </w:r>
      <w:r>
        <w:rPr>
          <w:b/>
          <w:position w:val="-1"/>
          <w:sz w:val="24"/>
          <w:szCs w:val="24"/>
        </w:rPr>
        <w:t>f</w:t>
      </w:r>
      <w:r>
        <w:rPr>
          <w:b/>
          <w:spacing w:val="-2"/>
          <w:position w:val="-1"/>
          <w:sz w:val="24"/>
          <w:szCs w:val="24"/>
        </w:rPr>
        <w:t xml:space="preserve"> </w:t>
      </w:r>
      <w:r>
        <w:rPr>
          <w:b/>
          <w:spacing w:val="2"/>
          <w:position w:val="-1"/>
          <w:sz w:val="24"/>
          <w:szCs w:val="24"/>
        </w:rPr>
        <w:t>t</w:t>
      </w:r>
      <w:r>
        <w:rPr>
          <w:b/>
          <w:spacing w:val="1"/>
          <w:position w:val="-1"/>
          <w:sz w:val="24"/>
          <w:szCs w:val="24"/>
        </w:rPr>
        <w:t>h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-5"/>
          <w:position w:val="-1"/>
          <w:sz w:val="24"/>
          <w:szCs w:val="24"/>
        </w:rPr>
        <w:t xml:space="preserve"> </w:t>
      </w:r>
      <w:r>
        <w:rPr>
          <w:b/>
          <w:spacing w:val="-4"/>
          <w:position w:val="-1"/>
          <w:sz w:val="24"/>
          <w:szCs w:val="24"/>
        </w:rPr>
        <w:t>l</w:t>
      </w:r>
      <w:r>
        <w:rPr>
          <w:b/>
          <w:spacing w:val="5"/>
          <w:position w:val="-1"/>
          <w:sz w:val="24"/>
          <w:szCs w:val="24"/>
        </w:rPr>
        <w:t>a</w:t>
      </w:r>
      <w:r>
        <w:rPr>
          <w:b/>
          <w:spacing w:val="-2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>t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spacing w:val="-1"/>
          <w:position w:val="-1"/>
          <w:sz w:val="24"/>
          <w:szCs w:val="24"/>
        </w:rPr>
        <w:t>re</w:t>
      </w:r>
      <w:r>
        <w:rPr>
          <w:b/>
          <w:spacing w:val="-6"/>
          <w:position w:val="-1"/>
          <w:sz w:val="24"/>
          <w:szCs w:val="24"/>
        </w:rPr>
        <w:t>c</w:t>
      </w:r>
      <w:r>
        <w:rPr>
          <w:b/>
          <w:spacing w:val="5"/>
          <w:position w:val="-1"/>
          <w:sz w:val="24"/>
          <w:szCs w:val="24"/>
        </w:rPr>
        <w:t>o</w:t>
      </w:r>
      <w:r>
        <w:rPr>
          <w:b/>
          <w:spacing w:val="-3"/>
          <w:position w:val="-1"/>
          <w:sz w:val="24"/>
          <w:szCs w:val="24"/>
        </w:rPr>
        <w:t>mm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spacing w:val="1"/>
          <w:position w:val="-1"/>
          <w:sz w:val="24"/>
          <w:szCs w:val="24"/>
        </w:rPr>
        <w:t>nd</w:t>
      </w:r>
      <w:r>
        <w:rPr>
          <w:b/>
          <w:spacing w:val="5"/>
          <w:position w:val="-1"/>
          <w:sz w:val="24"/>
          <w:szCs w:val="24"/>
        </w:rPr>
        <w:t>a</w:t>
      </w:r>
      <w:r>
        <w:rPr>
          <w:b/>
          <w:spacing w:val="2"/>
          <w:position w:val="-1"/>
          <w:sz w:val="24"/>
          <w:szCs w:val="24"/>
        </w:rPr>
        <w:t>t</w:t>
      </w:r>
      <w:r>
        <w:rPr>
          <w:b/>
          <w:spacing w:val="-4"/>
          <w:position w:val="-1"/>
          <w:sz w:val="24"/>
          <w:szCs w:val="24"/>
        </w:rPr>
        <w:t>i</w:t>
      </w:r>
      <w:r>
        <w:rPr>
          <w:b/>
          <w:spacing w:val="5"/>
          <w:position w:val="-1"/>
          <w:sz w:val="24"/>
          <w:szCs w:val="24"/>
        </w:rPr>
        <w:t>o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s</w:t>
      </w:r>
      <w:r>
        <w:rPr>
          <w:b/>
          <w:spacing w:val="-13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b</w:t>
      </w:r>
      <w:r>
        <w:rPr>
          <w:b/>
          <w:position w:val="-1"/>
          <w:sz w:val="24"/>
          <w:szCs w:val="24"/>
        </w:rPr>
        <w:t>y</w:t>
      </w:r>
      <w:r>
        <w:rPr>
          <w:b/>
          <w:spacing w:val="-5"/>
          <w:position w:val="-1"/>
          <w:sz w:val="24"/>
          <w:szCs w:val="24"/>
        </w:rPr>
        <w:t xml:space="preserve"> </w:t>
      </w:r>
      <w:r>
        <w:rPr>
          <w:b/>
          <w:spacing w:val="-2"/>
          <w:position w:val="-1"/>
          <w:sz w:val="24"/>
          <w:szCs w:val="24"/>
        </w:rPr>
        <w:t>I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spacing w:val="-2"/>
          <w:position w:val="-1"/>
          <w:sz w:val="24"/>
          <w:szCs w:val="24"/>
        </w:rPr>
        <w:t>s</w:t>
      </w:r>
      <w:r>
        <w:rPr>
          <w:b/>
          <w:spacing w:val="1"/>
          <w:position w:val="-1"/>
          <w:sz w:val="24"/>
          <w:szCs w:val="24"/>
        </w:rPr>
        <w:t>p</w:t>
      </w:r>
      <w:r>
        <w:rPr>
          <w:b/>
          <w:spacing w:val="-1"/>
          <w:position w:val="-1"/>
          <w:sz w:val="24"/>
          <w:szCs w:val="24"/>
        </w:rPr>
        <w:t>ec</w:t>
      </w:r>
      <w:r>
        <w:rPr>
          <w:b/>
          <w:spacing w:val="2"/>
          <w:position w:val="-1"/>
          <w:sz w:val="24"/>
          <w:szCs w:val="24"/>
        </w:rPr>
        <w:t>t</w:t>
      </w:r>
      <w:r>
        <w:rPr>
          <w:b/>
          <w:spacing w:val="5"/>
          <w:position w:val="-1"/>
          <w:sz w:val="24"/>
          <w:szCs w:val="24"/>
        </w:rPr>
        <w:t>o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s</w:t>
      </w:r>
    </w:p>
    <w:p w:rsidR="00B843D3" w:rsidRDefault="00B843D3">
      <w:pPr>
        <w:spacing w:before="6" w:line="140" w:lineRule="exact"/>
        <w:rPr>
          <w:sz w:val="14"/>
          <w:szCs w:val="14"/>
        </w:rPr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F62C45">
      <w:pPr>
        <w:spacing w:before="29" w:line="260" w:lineRule="exact"/>
        <w:ind w:left="100"/>
        <w:rPr>
          <w:sz w:val="24"/>
          <w:szCs w:val="24"/>
        </w:rPr>
      </w:pPr>
      <w:r>
        <w:rPr>
          <w:b/>
          <w:spacing w:val="1"/>
          <w:position w:val="-1"/>
          <w:sz w:val="24"/>
          <w:szCs w:val="24"/>
        </w:rPr>
        <w:t>Sp</w:t>
      </w:r>
      <w:r>
        <w:rPr>
          <w:b/>
          <w:spacing w:val="-1"/>
          <w:position w:val="-1"/>
          <w:sz w:val="24"/>
          <w:szCs w:val="24"/>
        </w:rPr>
        <w:t>ec</w:t>
      </w:r>
      <w:r>
        <w:rPr>
          <w:b/>
          <w:position w:val="-1"/>
          <w:sz w:val="24"/>
          <w:szCs w:val="24"/>
        </w:rPr>
        <w:t>i</w:t>
      </w:r>
      <w:r>
        <w:rPr>
          <w:b/>
          <w:spacing w:val="2"/>
          <w:position w:val="-1"/>
          <w:sz w:val="24"/>
          <w:szCs w:val="24"/>
        </w:rPr>
        <w:t>f</w:t>
      </w:r>
      <w:r>
        <w:rPr>
          <w:b/>
          <w:position w:val="-1"/>
          <w:sz w:val="24"/>
          <w:szCs w:val="24"/>
        </w:rPr>
        <w:t>ic</w:t>
      </w:r>
      <w:r>
        <w:rPr>
          <w:b/>
          <w:spacing w:val="-6"/>
          <w:position w:val="-1"/>
          <w:sz w:val="24"/>
          <w:szCs w:val="24"/>
        </w:rPr>
        <w:t xml:space="preserve"> </w:t>
      </w:r>
      <w:r>
        <w:rPr>
          <w:b/>
          <w:spacing w:val="5"/>
          <w:position w:val="-1"/>
          <w:sz w:val="24"/>
          <w:szCs w:val="24"/>
        </w:rPr>
        <w:t>o</w:t>
      </w:r>
      <w:r>
        <w:rPr>
          <w:b/>
          <w:spacing w:val="1"/>
          <w:position w:val="-1"/>
          <w:sz w:val="24"/>
          <w:szCs w:val="24"/>
        </w:rPr>
        <w:t>b</w:t>
      </w:r>
      <w:r>
        <w:rPr>
          <w:b/>
          <w:spacing w:val="-2"/>
          <w:position w:val="-1"/>
          <w:sz w:val="24"/>
          <w:szCs w:val="24"/>
        </w:rPr>
        <w:t>s</w:t>
      </w:r>
      <w:r>
        <w:rPr>
          <w:b/>
          <w:spacing w:val="-1"/>
          <w:position w:val="-1"/>
          <w:sz w:val="24"/>
          <w:szCs w:val="24"/>
        </w:rPr>
        <w:t>er</w:t>
      </w:r>
      <w:r>
        <w:rPr>
          <w:b/>
          <w:spacing w:val="-5"/>
          <w:position w:val="-1"/>
          <w:sz w:val="24"/>
          <w:szCs w:val="24"/>
        </w:rPr>
        <w:t>v</w:t>
      </w:r>
      <w:r>
        <w:rPr>
          <w:b/>
          <w:spacing w:val="5"/>
          <w:position w:val="-1"/>
          <w:sz w:val="24"/>
          <w:szCs w:val="24"/>
        </w:rPr>
        <w:t>a</w:t>
      </w:r>
      <w:r>
        <w:rPr>
          <w:b/>
          <w:spacing w:val="2"/>
          <w:position w:val="-1"/>
          <w:sz w:val="24"/>
          <w:szCs w:val="24"/>
        </w:rPr>
        <w:t>t</w:t>
      </w:r>
      <w:r>
        <w:rPr>
          <w:b/>
          <w:spacing w:val="-4"/>
          <w:position w:val="-1"/>
          <w:sz w:val="24"/>
          <w:szCs w:val="24"/>
        </w:rPr>
        <w:t>i</w:t>
      </w:r>
      <w:r>
        <w:rPr>
          <w:b/>
          <w:spacing w:val="5"/>
          <w:position w:val="-1"/>
          <w:sz w:val="24"/>
          <w:szCs w:val="24"/>
        </w:rPr>
        <w:t>o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s</w:t>
      </w:r>
      <w:r>
        <w:rPr>
          <w:b/>
          <w:spacing w:val="-10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if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spacing w:val="-3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ot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spacing w:val="-6"/>
          <w:position w:val="-1"/>
          <w:sz w:val="24"/>
          <w:szCs w:val="24"/>
        </w:rPr>
        <w:t>c</w:t>
      </w:r>
      <w:r>
        <w:rPr>
          <w:b/>
          <w:spacing w:val="5"/>
          <w:position w:val="-1"/>
          <w:sz w:val="24"/>
          <w:szCs w:val="24"/>
        </w:rPr>
        <w:t>o</w:t>
      </w:r>
      <w:r>
        <w:rPr>
          <w:b/>
          <w:spacing w:val="-3"/>
          <w:position w:val="-1"/>
          <w:sz w:val="24"/>
          <w:szCs w:val="24"/>
        </w:rPr>
        <w:t>m</w:t>
      </w:r>
      <w:r>
        <w:rPr>
          <w:b/>
          <w:spacing w:val="1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li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d</w:t>
      </w: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before="1" w:line="240" w:lineRule="exact"/>
        <w:rPr>
          <w:sz w:val="24"/>
          <w:szCs w:val="24"/>
        </w:rPr>
      </w:pPr>
    </w:p>
    <w:p w:rsidR="00B843D3" w:rsidRDefault="00F62C45">
      <w:pPr>
        <w:spacing w:before="29"/>
        <w:ind w:left="5572" w:right="5172"/>
        <w:jc w:val="center"/>
        <w:rPr>
          <w:sz w:val="24"/>
          <w:szCs w:val="24"/>
        </w:rPr>
      </w:pPr>
      <w:r>
        <w:rPr>
          <w:b/>
          <w:w w:val="99"/>
          <w:sz w:val="24"/>
          <w:szCs w:val="24"/>
        </w:rPr>
        <w:t>1.</w:t>
      </w:r>
    </w:p>
    <w:p w:rsidR="00B843D3" w:rsidRDefault="00B843D3">
      <w:pPr>
        <w:spacing w:before="16" w:line="260" w:lineRule="exact"/>
        <w:rPr>
          <w:sz w:val="26"/>
          <w:szCs w:val="26"/>
        </w:rPr>
      </w:pPr>
    </w:p>
    <w:p w:rsidR="00B843D3" w:rsidRDefault="00F62C45">
      <w:pPr>
        <w:spacing w:line="340" w:lineRule="exact"/>
        <w:ind w:left="100"/>
        <w:rPr>
          <w:sz w:val="24"/>
          <w:szCs w:val="24"/>
        </w:rPr>
      </w:pPr>
      <w:r>
        <w:rPr>
          <w:b/>
          <w:spacing w:val="1"/>
          <w:position w:val="5"/>
          <w:sz w:val="24"/>
          <w:szCs w:val="24"/>
        </w:rPr>
        <w:t>S</w:t>
      </w:r>
      <w:r>
        <w:rPr>
          <w:b/>
          <w:position w:val="5"/>
          <w:sz w:val="24"/>
          <w:szCs w:val="24"/>
        </w:rPr>
        <w:t>ig</w:t>
      </w:r>
      <w:r>
        <w:rPr>
          <w:b/>
          <w:spacing w:val="-3"/>
          <w:position w:val="5"/>
          <w:sz w:val="24"/>
          <w:szCs w:val="24"/>
        </w:rPr>
        <w:t>n</w:t>
      </w:r>
      <w:r>
        <w:rPr>
          <w:b/>
          <w:spacing w:val="5"/>
          <w:position w:val="5"/>
          <w:sz w:val="24"/>
          <w:szCs w:val="24"/>
        </w:rPr>
        <w:t>a</w:t>
      </w:r>
      <w:r>
        <w:rPr>
          <w:b/>
          <w:spacing w:val="2"/>
          <w:position w:val="5"/>
          <w:sz w:val="24"/>
          <w:szCs w:val="24"/>
        </w:rPr>
        <w:t>t</w:t>
      </w:r>
      <w:r>
        <w:rPr>
          <w:b/>
          <w:spacing w:val="1"/>
          <w:position w:val="5"/>
          <w:sz w:val="24"/>
          <w:szCs w:val="24"/>
        </w:rPr>
        <w:t>u</w:t>
      </w:r>
      <w:r>
        <w:rPr>
          <w:b/>
          <w:spacing w:val="-1"/>
          <w:position w:val="5"/>
          <w:sz w:val="24"/>
          <w:szCs w:val="24"/>
        </w:rPr>
        <w:t>r</w:t>
      </w:r>
      <w:r>
        <w:rPr>
          <w:b/>
          <w:position w:val="5"/>
          <w:sz w:val="24"/>
          <w:szCs w:val="24"/>
        </w:rPr>
        <w:t>e</w:t>
      </w:r>
      <w:r>
        <w:rPr>
          <w:b/>
          <w:spacing w:val="-10"/>
          <w:position w:val="5"/>
          <w:sz w:val="24"/>
          <w:szCs w:val="24"/>
        </w:rPr>
        <w:t xml:space="preserve"> </w:t>
      </w:r>
      <w:r>
        <w:rPr>
          <w:b/>
          <w:position w:val="5"/>
          <w:sz w:val="24"/>
          <w:szCs w:val="24"/>
        </w:rPr>
        <w:t>of</w:t>
      </w:r>
      <w:r>
        <w:rPr>
          <w:b/>
          <w:spacing w:val="2"/>
          <w:position w:val="5"/>
          <w:sz w:val="24"/>
          <w:szCs w:val="24"/>
        </w:rPr>
        <w:t xml:space="preserve"> </w:t>
      </w:r>
      <w:r>
        <w:rPr>
          <w:b/>
          <w:spacing w:val="-2"/>
          <w:position w:val="5"/>
          <w:sz w:val="24"/>
          <w:szCs w:val="24"/>
        </w:rPr>
        <w:t>I</w:t>
      </w:r>
      <w:r>
        <w:rPr>
          <w:b/>
          <w:spacing w:val="1"/>
          <w:position w:val="5"/>
          <w:sz w:val="24"/>
          <w:szCs w:val="24"/>
        </w:rPr>
        <w:t>n</w:t>
      </w:r>
      <w:r>
        <w:rPr>
          <w:b/>
          <w:spacing w:val="-2"/>
          <w:position w:val="5"/>
          <w:sz w:val="24"/>
          <w:szCs w:val="24"/>
        </w:rPr>
        <w:t>s</w:t>
      </w:r>
      <w:r>
        <w:rPr>
          <w:b/>
          <w:spacing w:val="1"/>
          <w:position w:val="5"/>
          <w:sz w:val="24"/>
          <w:szCs w:val="24"/>
        </w:rPr>
        <w:t>p</w:t>
      </w:r>
      <w:r>
        <w:rPr>
          <w:b/>
          <w:spacing w:val="-1"/>
          <w:position w:val="5"/>
          <w:sz w:val="24"/>
          <w:szCs w:val="24"/>
        </w:rPr>
        <w:t>ec</w:t>
      </w:r>
      <w:r>
        <w:rPr>
          <w:b/>
          <w:spacing w:val="-3"/>
          <w:position w:val="5"/>
          <w:sz w:val="24"/>
          <w:szCs w:val="24"/>
        </w:rPr>
        <w:t>t</w:t>
      </w:r>
      <w:r>
        <w:rPr>
          <w:b/>
          <w:spacing w:val="5"/>
          <w:position w:val="5"/>
          <w:sz w:val="24"/>
          <w:szCs w:val="24"/>
        </w:rPr>
        <w:t>o</w:t>
      </w:r>
      <w:r>
        <w:rPr>
          <w:b/>
          <w:spacing w:val="-1"/>
          <w:position w:val="5"/>
          <w:sz w:val="24"/>
          <w:szCs w:val="24"/>
        </w:rPr>
        <w:t>r</w:t>
      </w:r>
      <w:r>
        <w:rPr>
          <w:b/>
          <w:spacing w:val="-2"/>
          <w:position w:val="5"/>
          <w:sz w:val="24"/>
          <w:szCs w:val="24"/>
        </w:rPr>
        <w:t>s</w:t>
      </w:r>
      <w:r>
        <w:rPr>
          <w:b/>
          <w:position w:val="5"/>
          <w:sz w:val="24"/>
          <w:szCs w:val="24"/>
        </w:rPr>
        <w:t xml:space="preserve">:                                                 </w:t>
      </w:r>
      <w:r>
        <w:rPr>
          <w:b/>
          <w:spacing w:val="38"/>
          <w:position w:val="5"/>
          <w:sz w:val="24"/>
          <w:szCs w:val="24"/>
        </w:rPr>
        <w:t xml:space="preserve"> </w:t>
      </w:r>
      <w:r>
        <w:rPr>
          <w:b/>
          <w:position w:val="-2"/>
          <w:sz w:val="24"/>
          <w:szCs w:val="24"/>
        </w:rPr>
        <w:t>2.</w:t>
      </w: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before="14" w:line="200" w:lineRule="exact"/>
      </w:pPr>
    </w:p>
    <w:p w:rsidR="00B843D3" w:rsidRDefault="00F62C45">
      <w:pPr>
        <w:spacing w:before="29"/>
        <w:ind w:left="100"/>
        <w:rPr>
          <w:sz w:val="24"/>
          <w:szCs w:val="24"/>
        </w:rPr>
      </w:pPr>
      <w:r>
        <w:rPr>
          <w:b/>
          <w:sz w:val="24"/>
          <w:szCs w:val="24"/>
        </w:rPr>
        <w:t>N</w:t>
      </w:r>
      <w:r>
        <w:rPr>
          <w:b/>
          <w:spacing w:val="5"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:</w:t>
      </w:r>
    </w:p>
    <w:p w:rsidR="00B843D3" w:rsidRDefault="00F62C45">
      <w:pPr>
        <w:spacing w:line="260" w:lineRule="exact"/>
        <w:ind w:left="460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b/>
          <w:spacing w:val="58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37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ec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5"/>
          <w:sz w:val="24"/>
          <w:szCs w:val="24"/>
        </w:rPr>
        <w:t>o</w:t>
      </w:r>
      <w:r>
        <w:rPr>
          <w:b/>
          <w:sz w:val="24"/>
          <w:szCs w:val="24"/>
        </w:rPr>
        <w:t>n</w:t>
      </w:r>
      <w:r>
        <w:rPr>
          <w:b/>
          <w:spacing w:val="3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Te</w:t>
      </w:r>
      <w:r>
        <w:rPr>
          <w:b/>
          <w:spacing w:val="5"/>
          <w:sz w:val="24"/>
          <w:szCs w:val="24"/>
        </w:rPr>
        <w:t>a</w:t>
      </w:r>
      <w:r>
        <w:rPr>
          <w:b/>
          <w:sz w:val="24"/>
          <w:szCs w:val="24"/>
        </w:rPr>
        <w:t>m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z w:val="24"/>
          <w:szCs w:val="24"/>
        </w:rPr>
        <w:t>is</w:t>
      </w:r>
      <w:r>
        <w:rPr>
          <w:b/>
          <w:spacing w:val="38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30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4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5"/>
          <w:sz w:val="24"/>
          <w:szCs w:val="24"/>
        </w:rPr>
        <w:t>y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5"/>
          <w:sz w:val="24"/>
          <w:szCs w:val="24"/>
        </w:rPr>
        <w:t>a</w:t>
      </w:r>
      <w:r>
        <w:rPr>
          <w:b/>
          <w:sz w:val="24"/>
          <w:szCs w:val="24"/>
        </w:rPr>
        <w:t>lly</w:t>
      </w:r>
      <w:r>
        <w:rPr>
          <w:b/>
          <w:spacing w:val="34"/>
          <w:sz w:val="24"/>
          <w:szCs w:val="24"/>
        </w:rPr>
        <w:t xml:space="preserve"> </w:t>
      </w:r>
      <w:r>
        <w:rPr>
          <w:b/>
          <w:spacing w:val="-5"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i</w:t>
      </w:r>
      <w:r>
        <w:rPr>
          <w:b/>
          <w:spacing w:val="6"/>
          <w:sz w:val="24"/>
          <w:szCs w:val="24"/>
        </w:rPr>
        <w:t>f</w:t>
      </w:r>
      <w:r>
        <w:rPr>
          <w:b/>
          <w:sz w:val="24"/>
          <w:szCs w:val="24"/>
        </w:rPr>
        <w:t>y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3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t</w:t>
      </w:r>
      <w:r>
        <w:rPr>
          <w:b/>
          <w:spacing w:val="5"/>
          <w:sz w:val="24"/>
          <w:szCs w:val="24"/>
        </w:rPr>
        <w:t>a</w:t>
      </w:r>
      <w:r>
        <w:rPr>
          <w:b/>
          <w:sz w:val="24"/>
          <w:szCs w:val="24"/>
        </w:rPr>
        <w:t>ils</w:t>
      </w:r>
      <w:r>
        <w:rPr>
          <w:b/>
          <w:spacing w:val="30"/>
          <w:sz w:val="24"/>
          <w:szCs w:val="24"/>
        </w:rPr>
        <w:t xml:space="preserve"> 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38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-6"/>
          <w:sz w:val="24"/>
          <w:szCs w:val="24"/>
        </w:rPr>
        <w:t>c</w:t>
      </w:r>
      <w:r>
        <w:rPr>
          <w:b/>
          <w:spacing w:val="5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s</w:t>
      </w:r>
      <w:r>
        <w:rPr>
          <w:b/>
          <w:spacing w:val="36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ill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3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p</w:t>
      </w:r>
      <w:r>
        <w:rPr>
          <w:b/>
          <w:spacing w:val="3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y</w:t>
      </w:r>
      <w:r>
        <w:rPr>
          <w:b/>
          <w:spacing w:val="28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</w:p>
    <w:p w:rsidR="00B843D3" w:rsidRDefault="00F62C45">
      <w:pPr>
        <w:spacing w:before="7" w:line="260" w:lineRule="exact"/>
        <w:ind w:left="820" w:right="61"/>
        <w:rPr>
          <w:sz w:val="24"/>
          <w:szCs w:val="24"/>
        </w:rPr>
      </w:pPr>
      <w:proofErr w:type="gramStart"/>
      <w:r>
        <w:rPr>
          <w:b/>
          <w:spacing w:val="-1"/>
          <w:sz w:val="24"/>
          <w:szCs w:val="24"/>
        </w:rPr>
        <w:t>c</w:t>
      </w:r>
      <w:r>
        <w:rPr>
          <w:b/>
          <w:spacing w:val="5"/>
          <w:sz w:val="24"/>
          <w:szCs w:val="24"/>
        </w:rPr>
        <w:t>o</w:t>
      </w:r>
      <w:r>
        <w:rPr>
          <w:b/>
          <w:sz w:val="24"/>
          <w:szCs w:val="24"/>
        </w:rPr>
        <w:t>ll</w:t>
      </w:r>
      <w:r>
        <w:rPr>
          <w:b/>
          <w:spacing w:val="-6"/>
          <w:sz w:val="24"/>
          <w:szCs w:val="24"/>
        </w:rPr>
        <w:t>e</w:t>
      </w:r>
      <w:r>
        <w:rPr>
          <w:b/>
          <w:spacing w:val="5"/>
          <w:sz w:val="24"/>
          <w:szCs w:val="24"/>
        </w:rPr>
        <w:t>g</w:t>
      </w:r>
      <w:r>
        <w:rPr>
          <w:b/>
          <w:sz w:val="24"/>
          <w:szCs w:val="24"/>
        </w:rPr>
        <w:t>e</w:t>
      </w:r>
      <w:proofErr w:type="gramEnd"/>
      <w:r>
        <w:rPr>
          <w:b/>
          <w:spacing w:val="28"/>
          <w:sz w:val="24"/>
          <w:szCs w:val="24"/>
        </w:rPr>
        <w:t xml:space="preserve"> </w:t>
      </w:r>
      <w:r>
        <w:rPr>
          <w:b/>
          <w:sz w:val="24"/>
          <w:szCs w:val="24"/>
        </w:rPr>
        <w:t>in</w:t>
      </w:r>
      <w:r>
        <w:rPr>
          <w:b/>
          <w:spacing w:val="26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pp</w:t>
      </w:r>
      <w:r>
        <w:rPr>
          <w:b/>
          <w:sz w:val="24"/>
          <w:szCs w:val="24"/>
        </w:rPr>
        <w:t>li</w:t>
      </w:r>
      <w:r>
        <w:rPr>
          <w:b/>
          <w:spacing w:val="-6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4"/>
          <w:sz w:val="24"/>
          <w:szCs w:val="24"/>
        </w:rPr>
        <w:t>i</w:t>
      </w:r>
      <w:r>
        <w:rPr>
          <w:b/>
          <w:spacing w:val="5"/>
          <w:sz w:val="24"/>
          <w:szCs w:val="24"/>
        </w:rPr>
        <w:t>o</w:t>
      </w:r>
      <w:r>
        <w:rPr>
          <w:b/>
          <w:sz w:val="24"/>
          <w:szCs w:val="24"/>
        </w:rPr>
        <w:t>n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5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m</w:t>
      </w:r>
      <w:r>
        <w:rPr>
          <w:b/>
          <w:spacing w:val="27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ub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2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y</w:t>
      </w:r>
      <w:r>
        <w:rPr>
          <w:b/>
          <w:spacing w:val="2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28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5"/>
          <w:sz w:val="24"/>
          <w:szCs w:val="24"/>
        </w:rPr>
        <w:t>o</w:t>
      </w:r>
      <w:r>
        <w:rPr>
          <w:b/>
          <w:sz w:val="24"/>
          <w:szCs w:val="24"/>
        </w:rPr>
        <w:t>ll</w:t>
      </w:r>
      <w:r>
        <w:rPr>
          <w:b/>
          <w:spacing w:val="-6"/>
          <w:sz w:val="24"/>
          <w:szCs w:val="24"/>
        </w:rPr>
        <w:t>e</w:t>
      </w:r>
      <w:r>
        <w:rPr>
          <w:b/>
          <w:spacing w:val="5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,</w:t>
      </w:r>
      <w:r>
        <w:rPr>
          <w:b/>
          <w:spacing w:val="30"/>
          <w:sz w:val="24"/>
          <w:szCs w:val="24"/>
        </w:rPr>
        <w:t xml:space="preserve"> </w:t>
      </w:r>
      <w:r>
        <w:rPr>
          <w:b/>
          <w:spacing w:val="-5"/>
          <w:sz w:val="24"/>
          <w:szCs w:val="24"/>
        </w:rPr>
        <w:t>w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h</w:t>
      </w:r>
      <w:r>
        <w:rPr>
          <w:b/>
          <w:spacing w:val="28"/>
          <w:sz w:val="24"/>
          <w:szCs w:val="24"/>
        </w:rPr>
        <w:t xml:space="preserve"> </w:t>
      </w:r>
      <w:r>
        <w:rPr>
          <w:b/>
          <w:sz w:val="24"/>
          <w:szCs w:val="24"/>
        </w:rPr>
        <w:t>is</w:t>
      </w:r>
      <w:r>
        <w:rPr>
          <w:b/>
          <w:spacing w:val="28"/>
          <w:sz w:val="24"/>
          <w:szCs w:val="24"/>
        </w:rPr>
        <w:t xml:space="preserve"> </w:t>
      </w:r>
      <w:r>
        <w:rPr>
          <w:b/>
          <w:spacing w:val="-5"/>
          <w:sz w:val="24"/>
          <w:szCs w:val="24"/>
        </w:rPr>
        <w:t>w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h</w:t>
      </w:r>
      <w:r>
        <w:rPr>
          <w:b/>
          <w:spacing w:val="28"/>
          <w:sz w:val="24"/>
          <w:szCs w:val="24"/>
        </w:rPr>
        <w:t xml:space="preserve"> </w:t>
      </w:r>
      <w:r>
        <w:rPr>
          <w:b/>
          <w:spacing w:val="-5"/>
          <w:sz w:val="24"/>
          <w:szCs w:val="24"/>
        </w:rPr>
        <w:t>y</w:t>
      </w:r>
      <w:r>
        <w:rPr>
          <w:b/>
          <w:spacing w:val="5"/>
          <w:sz w:val="24"/>
          <w:szCs w:val="24"/>
        </w:rPr>
        <w:t>o</w:t>
      </w:r>
      <w:r>
        <w:rPr>
          <w:b/>
          <w:sz w:val="24"/>
          <w:szCs w:val="24"/>
        </w:rPr>
        <w:t>u</w:t>
      </w:r>
      <w:r>
        <w:rPr>
          <w:b/>
          <w:spacing w:val="28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n</w:t>
      </w:r>
      <w:r>
        <w:rPr>
          <w:b/>
          <w:spacing w:val="5"/>
          <w:sz w:val="24"/>
          <w:szCs w:val="24"/>
        </w:rPr>
        <w:t>o</w:t>
      </w:r>
      <w:r>
        <w:rPr>
          <w:b/>
          <w:sz w:val="24"/>
          <w:szCs w:val="24"/>
        </w:rPr>
        <w:t>w</w:t>
      </w:r>
      <w:r>
        <w:rPr>
          <w:b/>
          <w:spacing w:val="22"/>
          <w:sz w:val="24"/>
          <w:szCs w:val="24"/>
        </w:rPr>
        <w:t xml:space="preserve"> 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rec</w:t>
      </w:r>
      <w:r>
        <w:rPr>
          <w:b/>
          <w:spacing w:val="5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d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 xml:space="preserve">e </w:t>
      </w:r>
      <w:r>
        <w:rPr>
          <w:b/>
          <w:spacing w:val="5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-5"/>
          <w:sz w:val="24"/>
          <w:szCs w:val="24"/>
        </w:rPr>
        <w:t>v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4"/>
          <w:sz w:val="24"/>
          <w:szCs w:val="24"/>
        </w:rPr>
        <w:t>i</w:t>
      </w:r>
      <w:r>
        <w:rPr>
          <w:b/>
          <w:spacing w:val="5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,</w:t>
      </w:r>
      <w:r>
        <w:rPr>
          <w:b/>
          <w:spacing w:val="-15"/>
          <w:sz w:val="24"/>
          <w:szCs w:val="24"/>
        </w:rPr>
        <w:t xml:space="preserve"> </w:t>
      </w:r>
      <w:r>
        <w:rPr>
          <w:b/>
          <w:spacing w:val="5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4"/>
          <w:sz w:val="24"/>
          <w:szCs w:val="24"/>
        </w:rPr>
        <w:t>i</w:t>
      </w:r>
      <w:r>
        <w:rPr>
          <w:b/>
          <w:spacing w:val="5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-1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 xml:space="preserve"> re</w:t>
      </w:r>
      <w:r>
        <w:rPr>
          <w:b/>
          <w:spacing w:val="-6"/>
          <w:sz w:val="24"/>
          <w:szCs w:val="24"/>
        </w:rPr>
        <w:t>c</w:t>
      </w:r>
      <w:r>
        <w:rPr>
          <w:b/>
          <w:spacing w:val="5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nd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4"/>
          <w:sz w:val="24"/>
          <w:szCs w:val="24"/>
        </w:rPr>
        <w:t>i</w:t>
      </w:r>
      <w:r>
        <w:rPr>
          <w:b/>
          <w:spacing w:val="5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-17"/>
          <w:sz w:val="24"/>
          <w:szCs w:val="24"/>
        </w:rPr>
        <w:t xml:space="preserve"> </w:t>
      </w:r>
      <w:r>
        <w:rPr>
          <w:b/>
          <w:sz w:val="24"/>
          <w:szCs w:val="24"/>
        </w:rPr>
        <w:t>in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5"/>
          <w:sz w:val="24"/>
          <w:szCs w:val="24"/>
        </w:rPr>
        <w:t>a</w:t>
      </w:r>
      <w:r>
        <w:rPr>
          <w:b/>
          <w:sz w:val="24"/>
          <w:szCs w:val="24"/>
        </w:rPr>
        <w:t>r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e</w:t>
      </w:r>
      <w:r>
        <w:rPr>
          <w:b/>
          <w:spacing w:val="5"/>
          <w:sz w:val="24"/>
          <w:szCs w:val="24"/>
        </w:rPr>
        <w:t>x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li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it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.</w:t>
      </w:r>
    </w:p>
    <w:p w:rsidR="00B843D3" w:rsidRDefault="00F62C45">
      <w:pPr>
        <w:spacing w:before="4" w:line="260" w:lineRule="exact"/>
        <w:ind w:left="820" w:right="61" w:hanging="360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spacing w:val="58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27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5"/>
          <w:sz w:val="24"/>
          <w:szCs w:val="24"/>
        </w:rPr>
        <w:t>a</w:t>
      </w:r>
      <w:r>
        <w:rPr>
          <w:b/>
          <w:sz w:val="24"/>
          <w:szCs w:val="24"/>
        </w:rPr>
        <w:t>m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z w:val="24"/>
          <w:szCs w:val="24"/>
        </w:rPr>
        <w:t>is</w:t>
      </w:r>
      <w:r>
        <w:rPr>
          <w:b/>
          <w:spacing w:val="28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qu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26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3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rec</w:t>
      </w:r>
      <w:r>
        <w:rPr>
          <w:b/>
          <w:spacing w:val="5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d</w:t>
      </w:r>
      <w:r>
        <w:rPr>
          <w:b/>
          <w:spacing w:val="29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ir</w:t>
      </w:r>
      <w:r>
        <w:rPr>
          <w:b/>
          <w:spacing w:val="28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c</w:t>
      </w:r>
      <w:r>
        <w:rPr>
          <w:b/>
          <w:spacing w:val="5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mm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s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pacing w:val="5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ly</w:t>
      </w:r>
      <w:r>
        <w:rPr>
          <w:b/>
          <w:spacing w:val="22"/>
          <w:sz w:val="24"/>
          <w:szCs w:val="24"/>
        </w:rPr>
        <w:t xml:space="preserve"> 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2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ph</w:t>
      </w:r>
      <w:r>
        <w:rPr>
          <w:b/>
          <w:spacing w:val="-5"/>
          <w:sz w:val="24"/>
          <w:szCs w:val="24"/>
        </w:rPr>
        <w:t>y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5"/>
          <w:sz w:val="24"/>
          <w:szCs w:val="24"/>
        </w:rPr>
        <w:t>a</w:t>
      </w:r>
      <w:r>
        <w:rPr>
          <w:b/>
          <w:sz w:val="24"/>
          <w:szCs w:val="24"/>
        </w:rPr>
        <w:t>l</w:t>
      </w:r>
      <w:r>
        <w:rPr>
          <w:b/>
          <w:spacing w:val="26"/>
          <w:sz w:val="24"/>
          <w:szCs w:val="24"/>
        </w:rPr>
        <w:t xml:space="preserve"> 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4"/>
          <w:sz w:val="24"/>
          <w:szCs w:val="24"/>
        </w:rPr>
        <w:t>i</w:t>
      </w:r>
      <w:r>
        <w:rPr>
          <w:b/>
          <w:spacing w:val="5"/>
          <w:sz w:val="24"/>
          <w:szCs w:val="24"/>
        </w:rPr>
        <w:t>o</w:t>
      </w:r>
      <w:r>
        <w:rPr>
          <w:b/>
          <w:sz w:val="24"/>
          <w:szCs w:val="24"/>
        </w:rPr>
        <w:t>n</w:t>
      </w:r>
      <w:r>
        <w:rPr>
          <w:b/>
          <w:spacing w:val="19"/>
          <w:sz w:val="24"/>
          <w:szCs w:val="24"/>
        </w:rPr>
        <w:t xml:space="preserve"> </w:t>
      </w:r>
      <w:r>
        <w:rPr>
          <w:b/>
          <w:spacing w:val="5"/>
          <w:sz w:val="24"/>
          <w:szCs w:val="24"/>
        </w:rPr>
        <w:t>o</w:t>
      </w:r>
      <w:r>
        <w:rPr>
          <w:b/>
          <w:sz w:val="24"/>
          <w:szCs w:val="24"/>
        </w:rPr>
        <w:t>f</w:t>
      </w:r>
      <w:r>
        <w:rPr>
          <w:b/>
          <w:spacing w:val="3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-6"/>
          <w:sz w:val="24"/>
          <w:szCs w:val="24"/>
        </w:rPr>
        <w:t>c</w:t>
      </w:r>
      <w:r>
        <w:rPr>
          <w:b/>
          <w:spacing w:val="5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s</w:t>
      </w:r>
      <w:r>
        <w:rPr>
          <w:b/>
          <w:spacing w:val="26"/>
          <w:sz w:val="24"/>
          <w:szCs w:val="24"/>
        </w:rPr>
        <w:t xml:space="preserve"> 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d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i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.</w:t>
      </w: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line="200" w:lineRule="exact"/>
      </w:pPr>
    </w:p>
    <w:p w:rsidR="00B843D3" w:rsidRDefault="00B843D3">
      <w:pPr>
        <w:spacing w:before="15" w:line="280" w:lineRule="exact"/>
        <w:rPr>
          <w:sz w:val="28"/>
          <w:szCs w:val="28"/>
        </w:rPr>
      </w:pPr>
    </w:p>
    <w:p w:rsidR="00B843D3" w:rsidRDefault="00F62C45">
      <w:pPr>
        <w:spacing w:before="29"/>
        <w:ind w:left="642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ig</w:t>
      </w:r>
      <w:r>
        <w:rPr>
          <w:b/>
          <w:spacing w:val="-3"/>
          <w:sz w:val="24"/>
          <w:szCs w:val="24"/>
        </w:rPr>
        <w:t>n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 xml:space="preserve">e 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6"/>
          <w:sz w:val="24"/>
          <w:szCs w:val="24"/>
        </w:rPr>
        <w:t>e</w:t>
      </w:r>
      <w:r>
        <w:rPr>
          <w:b/>
          <w:spacing w:val="5"/>
          <w:sz w:val="24"/>
          <w:szCs w:val="24"/>
        </w:rPr>
        <w:t>a</w:t>
      </w:r>
      <w:r>
        <w:rPr>
          <w:b/>
          <w:sz w:val="24"/>
          <w:szCs w:val="24"/>
        </w:rPr>
        <w:t>d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pacing w:val="5"/>
          <w:sz w:val="24"/>
          <w:szCs w:val="24"/>
        </w:rPr>
        <w:t>o</w:t>
      </w:r>
      <w:r>
        <w:rPr>
          <w:b/>
          <w:sz w:val="24"/>
          <w:szCs w:val="24"/>
        </w:rPr>
        <w:t>f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 xml:space="preserve">e 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4"/>
          <w:sz w:val="24"/>
          <w:szCs w:val="24"/>
        </w:rPr>
        <w:t>i</w:t>
      </w:r>
      <w:r>
        <w:rPr>
          <w:b/>
          <w:spacing w:val="5"/>
          <w:sz w:val="24"/>
          <w:szCs w:val="24"/>
        </w:rPr>
        <w:t>o</w:t>
      </w:r>
      <w:r>
        <w:rPr>
          <w:b/>
          <w:sz w:val="24"/>
          <w:szCs w:val="24"/>
        </w:rPr>
        <w:t xml:space="preserve">n                             </w:t>
      </w:r>
      <w:r>
        <w:rPr>
          <w:b/>
          <w:spacing w:val="3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4"/>
          <w:sz w:val="24"/>
          <w:szCs w:val="24"/>
        </w:rPr>
        <w:t>i</w:t>
      </w:r>
      <w:r>
        <w:rPr>
          <w:b/>
          <w:spacing w:val="5"/>
          <w:sz w:val="24"/>
          <w:szCs w:val="24"/>
        </w:rPr>
        <w:t>g</w:t>
      </w:r>
      <w:r>
        <w:rPr>
          <w:b/>
          <w:spacing w:val="-3"/>
          <w:sz w:val="24"/>
          <w:szCs w:val="24"/>
        </w:rPr>
        <w:t>n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pacing w:val="5"/>
          <w:sz w:val="24"/>
          <w:szCs w:val="24"/>
        </w:rPr>
        <w:t>o</w:t>
      </w:r>
      <w:r>
        <w:rPr>
          <w:b/>
          <w:sz w:val="24"/>
          <w:szCs w:val="24"/>
        </w:rPr>
        <w:t>f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 xml:space="preserve">e 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ec</w:t>
      </w:r>
      <w:r>
        <w:rPr>
          <w:b/>
          <w:spacing w:val="-3"/>
          <w:sz w:val="24"/>
          <w:szCs w:val="24"/>
        </w:rPr>
        <w:t>t</w:t>
      </w:r>
      <w:r>
        <w:rPr>
          <w:b/>
          <w:spacing w:val="5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s</w:t>
      </w:r>
    </w:p>
    <w:p w:rsidR="00B843D3" w:rsidRDefault="00F62C45">
      <w:pPr>
        <w:spacing w:before="69"/>
        <w:ind w:left="5342" w:right="5342"/>
        <w:jc w:val="center"/>
        <w:rPr>
          <w:sz w:val="24"/>
          <w:szCs w:val="24"/>
        </w:rPr>
      </w:pPr>
      <w:r>
        <w:rPr>
          <w:w w:val="99"/>
          <w:sz w:val="24"/>
          <w:szCs w:val="24"/>
        </w:rPr>
        <w:t>29</w:t>
      </w:r>
    </w:p>
    <w:sectPr w:rsidR="00B843D3" w:rsidSect="00B843D3">
      <w:footerReference w:type="default" r:id="rId17"/>
      <w:pgSz w:w="12240" w:h="15840"/>
      <w:pgMar w:top="660" w:right="620" w:bottom="280" w:left="6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548" w:rsidRDefault="00AF7548" w:rsidP="00B843D3">
      <w:r>
        <w:separator/>
      </w:r>
    </w:p>
  </w:endnote>
  <w:endnote w:type="continuationSeparator" w:id="0">
    <w:p w:rsidR="00AF7548" w:rsidRDefault="00AF7548" w:rsidP="00B84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871" w:rsidRDefault="006E2A5D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83.95pt;margin-top:728.65pt;width:191.6pt;height:13.3pt;z-index:-8311;mso-position-horizontal-relative:page;mso-position-vertical-relative:page" filled="f" stroked="f">
          <v:textbox inset="0,0,0,0">
            <w:txbxContent>
              <w:p w:rsidR="005C1871" w:rsidRDefault="005C1871">
                <w:pPr>
                  <w:spacing w:line="240" w:lineRule="exact"/>
                  <w:ind w:left="20" w:right="-34"/>
                  <w:rPr>
                    <w:sz w:val="22"/>
                    <w:szCs w:val="22"/>
                  </w:rPr>
                </w:pPr>
                <w:r>
                  <w:rPr>
                    <w:b/>
                    <w:spacing w:val="4"/>
                    <w:sz w:val="22"/>
                    <w:szCs w:val="22"/>
                  </w:rPr>
                  <w:t>S</w:t>
                </w:r>
                <w:r>
                  <w:rPr>
                    <w:b/>
                    <w:sz w:val="22"/>
                    <w:szCs w:val="22"/>
                  </w:rPr>
                  <w:t>i</w:t>
                </w:r>
                <w:r>
                  <w:rPr>
                    <w:b/>
                    <w:spacing w:val="-2"/>
                    <w:sz w:val="22"/>
                    <w:szCs w:val="22"/>
                  </w:rPr>
                  <w:t>g</w:t>
                </w:r>
                <w:r>
                  <w:rPr>
                    <w:b/>
                    <w:sz w:val="22"/>
                    <w:szCs w:val="22"/>
                  </w:rPr>
                  <w:t>n</w:t>
                </w:r>
                <w:r>
                  <w:rPr>
                    <w:b/>
                    <w:spacing w:val="2"/>
                    <w:sz w:val="22"/>
                    <w:szCs w:val="22"/>
                  </w:rPr>
                  <w:t>at</w:t>
                </w:r>
                <w:r>
                  <w:rPr>
                    <w:b/>
                    <w:sz w:val="22"/>
                    <w:szCs w:val="22"/>
                  </w:rPr>
                  <w:t>u</w:t>
                </w:r>
                <w:r>
                  <w:rPr>
                    <w:b/>
                    <w:spacing w:val="1"/>
                    <w:sz w:val="22"/>
                    <w:szCs w:val="22"/>
                  </w:rPr>
                  <w:t>r</w:t>
                </w:r>
                <w:r>
                  <w:rPr>
                    <w:b/>
                    <w:sz w:val="22"/>
                    <w:szCs w:val="22"/>
                  </w:rPr>
                  <w:t>e</w:t>
                </w:r>
                <w:r>
                  <w:rPr>
                    <w:b/>
                    <w:spacing w:val="17"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pacing w:val="2"/>
                    <w:sz w:val="22"/>
                    <w:szCs w:val="22"/>
                  </w:rPr>
                  <w:t>o</w:t>
                </w:r>
                <w:r>
                  <w:rPr>
                    <w:b/>
                    <w:sz w:val="22"/>
                    <w:szCs w:val="22"/>
                  </w:rPr>
                  <w:t>f</w:t>
                </w:r>
                <w:r>
                  <w:rPr>
                    <w:b/>
                    <w:spacing w:val="8"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pacing w:val="-3"/>
                    <w:sz w:val="22"/>
                    <w:szCs w:val="22"/>
                  </w:rPr>
                  <w:t>t</w:t>
                </w:r>
                <w:r>
                  <w:rPr>
                    <w:b/>
                    <w:sz w:val="22"/>
                    <w:szCs w:val="22"/>
                  </w:rPr>
                  <w:t>he</w:t>
                </w:r>
                <w:r>
                  <w:rPr>
                    <w:b/>
                    <w:spacing w:val="9"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pacing w:val="2"/>
                    <w:sz w:val="22"/>
                    <w:szCs w:val="22"/>
                  </w:rPr>
                  <w:t>H</w:t>
                </w:r>
                <w:r>
                  <w:rPr>
                    <w:b/>
                    <w:spacing w:val="-9"/>
                    <w:sz w:val="22"/>
                    <w:szCs w:val="22"/>
                  </w:rPr>
                  <w:t>e</w:t>
                </w:r>
                <w:r>
                  <w:rPr>
                    <w:b/>
                    <w:spacing w:val="7"/>
                    <w:sz w:val="22"/>
                    <w:szCs w:val="22"/>
                  </w:rPr>
                  <w:t>a</w:t>
                </w:r>
                <w:r>
                  <w:rPr>
                    <w:b/>
                    <w:sz w:val="22"/>
                    <w:szCs w:val="22"/>
                  </w:rPr>
                  <w:t>d</w:t>
                </w:r>
                <w:r>
                  <w:rPr>
                    <w:b/>
                    <w:spacing w:val="3"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pacing w:val="7"/>
                    <w:sz w:val="22"/>
                    <w:szCs w:val="22"/>
                  </w:rPr>
                  <w:t>o</w:t>
                </w:r>
                <w:r>
                  <w:rPr>
                    <w:b/>
                    <w:sz w:val="22"/>
                    <w:szCs w:val="22"/>
                  </w:rPr>
                  <w:t>f</w:t>
                </w:r>
                <w:r>
                  <w:rPr>
                    <w:b/>
                    <w:spacing w:val="4"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pacing w:val="2"/>
                    <w:sz w:val="22"/>
                    <w:szCs w:val="22"/>
                  </w:rPr>
                  <w:t>t</w:t>
                </w:r>
                <w:r>
                  <w:rPr>
                    <w:b/>
                    <w:sz w:val="22"/>
                    <w:szCs w:val="22"/>
                  </w:rPr>
                  <w:t>he</w:t>
                </w:r>
                <w:r>
                  <w:rPr>
                    <w:b/>
                    <w:spacing w:val="9"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pacing w:val="-1"/>
                    <w:w w:val="102"/>
                    <w:sz w:val="22"/>
                    <w:szCs w:val="22"/>
                  </w:rPr>
                  <w:t>I</w:t>
                </w:r>
                <w:r>
                  <w:rPr>
                    <w:b/>
                    <w:spacing w:val="4"/>
                    <w:w w:val="102"/>
                    <w:sz w:val="22"/>
                    <w:szCs w:val="22"/>
                  </w:rPr>
                  <w:t>n</w:t>
                </w:r>
                <w:r>
                  <w:rPr>
                    <w:b/>
                    <w:spacing w:val="-6"/>
                    <w:w w:val="102"/>
                    <w:sz w:val="22"/>
                    <w:szCs w:val="22"/>
                  </w:rPr>
                  <w:t>s</w:t>
                </w:r>
                <w:r>
                  <w:rPr>
                    <w:b/>
                    <w:spacing w:val="2"/>
                    <w:w w:val="102"/>
                    <w:sz w:val="22"/>
                    <w:szCs w:val="22"/>
                  </w:rPr>
                  <w:t>t</w:t>
                </w:r>
                <w:r>
                  <w:rPr>
                    <w:b/>
                    <w:spacing w:val="5"/>
                    <w:w w:val="102"/>
                    <w:sz w:val="22"/>
                    <w:szCs w:val="22"/>
                  </w:rPr>
                  <w:t>i</w:t>
                </w:r>
                <w:r>
                  <w:rPr>
                    <w:b/>
                    <w:spacing w:val="-3"/>
                    <w:w w:val="102"/>
                    <w:sz w:val="22"/>
                    <w:szCs w:val="22"/>
                  </w:rPr>
                  <w:t>t</w:t>
                </w:r>
                <w:r>
                  <w:rPr>
                    <w:b/>
                    <w:w w:val="102"/>
                    <w:sz w:val="22"/>
                    <w:szCs w:val="22"/>
                  </w:rPr>
                  <w:t>u</w:t>
                </w:r>
                <w:r>
                  <w:rPr>
                    <w:b/>
                    <w:spacing w:val="2"/>
                    <w:w w:val="102"/>
                    <w:sz w:val="22"/>
                    <w:szCs w:val="22"/>
                  </w:rPr>
                  <w:t>t</w:t>
                </w:r>
                <w:r>
                  <w:rPr>
                    <w:b/>
                    <w:spacing w:val="-5"/>
                    <w:w w:val="102"/>
                    <w:sz w:val="22"/>
                    <w:szCs w:val="22"/>
                  </w:rPr>
                  <w:t>i</w:t>
                </w:r>
                <w:r>
                  <w:rPr>
                    <w:b/>
                    <w:spacing w:val="7"/>
                    <w:w w:val="102"/>
                    <w:sz w:val="22"/>
                    <w:szCs w:val="22"/>
                  </w:rPr>
                  <w:t>o</w:t>
                </w:r>
                <w:r>
                  <w:rPr>
                    <w:b/>
                    <w:w w:val="102"/>
                    <w:sz w:val="22"/>
                    <w:szCs w:val="22"/>
                  </w:rPr>
                  <w:t>n</w:t>
                </w:r>
              </w:p>
            </w:txbxContent>
          </v:textbox>
          <w10:wrap anchorx="page" anchory="page"/>
        </v:shape>
      </w:pict>
    </w:r>
    <w:r>
      <w:pict>
        <v:shape id="_x0000_s1036" type="#_x0000_t202" style="position:absolute;margin-left:360.15pt;margin-top:728.65pt;width:131.9pt;height:13.3pt;z-index:-8310;mso-position-horizontal-relative:page;mso-position-vertical-relative:page" filled="f" stroked="f">
          <v:textbox inset="0,0,0,0">
            <w:txbxContent>
              <w:p w:rsidR="005C1871" w:rsidRDefault="005C1871">
                <w:pPr>
                  <w:spacing w:line="240" w:lineRule="exact"/>
                  <w:ind w:left="20" w:right="-34"/>
                  <w:rPr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S</w:t>
                </w:r>
                <w:r>
                  <w:rPr>
                    <w:b/>
                    <w:spacing w:val="-5"/>
                    <w:sz w:val="22"/>
                    <w:szCs w:val="22"/>
                  </w:rPr>
                  <w:t>i</w:t>
                </w:r>
                <w:r>
                  <w:rPr>
                    <w:b/>
                    <w:spacing w:val="7"/>
                    <w:sz w:val="22"/>
                    <w:szCs w:val="22"/>
                  </w:rPr>
                  <w:t>g</w:t>
                </w:r>
                <w:r>
                  <w:rPr>
                    <w:b/>
                    <w:spacing w:val="-5"/>
                    <w:sz w:val="22"/>
                    <w:szCs w:val="22"/>
                  </w:rPr>
                  <w:t>n</w:t>
                </w:r>
                <w:r>
                  <w:rPr>
                    <w:b/>
                    <w:spacing w:val="7"/>
                    <w:sz w:val="22"/>
                    <w:szCs w:val="22"/>
                  </w:rPr>
                  <w:t>a</w:t>
                </w:r>
                <w:r>
                  <w:rPr>
                    <w:b/>
                    <w:spacing w:val="-3"/>
                    <w:sz w:val="22"/>
                    <w:szCs w:val="22"/>
                  </w:rPr>
                  <w:t>t</w:t>
                </w:r>
                <w:r>
                  <w:rPr>
                    <w:b/>
                    <w:sz w:val="22"/>
                    <w:szCs w:val="22"/>
                  </w:rPr>
                  <w:t>u</w:t>
                </w:r>
                <w:r>
                  <w:rPr>
                    <w:b/>
                    <w:spacing w:val="1"/>
                    <w:sz w:val="22"/>
                    <w:szCs w:val="22"/>
                  </w:rPr>
                  <w:t>r</w:t>
                </w:r>
                <w:r>
                  <w:rPr>
                    <w:b/>
                    <w:sz w:val="22"/>
                    <w:szCs w:val="22"/>
                  </w:rPr>
                  <w:t>e</w:t>
                </w:r>
                <w:r>
                  <w:rPr>
                    <w:b/>
                    <w:spacing w:val="17"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pacing w:val="2"/>
                    <w:sz w:val="22"/>
                    <w:szCs w:val="22"/>
                  </w:rPr>
                  <w:t>o</w:t>
                </w:r>
                <w:r>
                  <w:rPr>
                    <w:b/>
                    <w:sz w:val="22"/>
                    <w:szCs w:val="22"/>
                  </w:rPr>
                  <w:t>f</w:t>
                </w:r>
                <w:r>
                  <w:rPr>
                    <w:b/>
                    <w:spacing w:val="4"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pacing w:val="2"/>
                    <w:sz w:val="22"/>
                    <w:szCs w:val="22"/>
                  </w:rPr>
                  <w:t>t</w:t>
                </w:r>
                <w:r>
                  <w:rPr>
                    <w:b/>
                    <w:spacing w:val="4"/>
                    <w:sz w:val="22"/>
                    <w:szCs w:val="22"/>
                  </w:rPr>
                  <w:t>h</w:t>
                </w:r>
                <w:r>
                  <w:rPr>
                    <w:b/>
                    <w:sz w:val="22"/>
                    <w:szCs w:val="22"/>
                  </w:rPr>
                  <w:t>e</w:t>
                </w:r>
                <w:r>
                  <w:rPr>
                    <w:b/>
                    <w:spacing w:val="10"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pacing w:val="-6"/>
                    <w:w w:val="102"/>
                    <w:sz w:val="22"/>
                    <w:szCs w:val="22"/>
                  </w:rPr>
                  <w:t>I</w:t>
                </w:r>
                <w:r>
                  <w:rPr>
                    <w:b/>
                    <w:spacing w:val="4"/>
                    <w:w w:val="102"/>
                    <w:sz w:val="22"/>
                    <w:szCs w:val="22"/>
                  </w:rPr>
                  <w:t>n</w:t>
                </w:r>
                <w:r>
                  <w:rPr>
                    <w:b/>
                    <w:spacing w:val="-1"/>
                    <w:w w:val="102"/>
                    <w:sz w:val="22"/>
                    <w:szCs w:val="22"/>
                  </w:rPr>
                  <w:t>s</w:t>
                </w:r>
                <w:r>
                  <w:rPr>
                    <w:b/>
                    <w:w w:val="102"/>
                    <w:sz w:val="22"/>
                    <w:szCs w:val="22"/>
                  </w:rPr>
                  <w:t>p</w:t>
                </w:r>
                <w:r>
                  <w:rPr>
                    <w:b/>
                    <w:spacing w:val="1"/>
                    <w:w w:val="102"/>
                    <w:sz w:val="22"/>
                    <w:szCs w:val="22"/>
                  </w:rPr>
                  <w:t>e</w:t>
                </w:r>
                <w:r>
                  <w:rPr>
                    <w:b/>
                    <w:spacing w:val="-4"/>
                    <w:w w:val="102"/>
                    <w:sz w:val="22"/>
                    <w:szCs w:val="22"/>
                  </w:rPr>
                  <w:t>c</w:t>
                </w:r>
                <w:r>
                  <w:rPr>
                    <w:b/>
                    <w:spacing w:val="-3"/>
                    <w:w w:val="102"/>
                    <w:sz w:val="22"/>
                    <w:szCs w:val="22"/>
                  </w:rPr>
                  <w:t>t</w:t>
                </w:r>
                <w:r>
                  <w:rPr>
                    <w:b/>
                    <w:spacing w:val="7"/>
                    <w:w w:val="102"/>
                    <w:sz w:val="22"/>
                    <w:szCs w:val="22"/>
                  </w:rPr>
                  <w:t>o</w:t>
                </w:r>
                <w:r>
                  <w:rPr>
                    <w:b/>
                    <w:spacing w:val="-4"/>
                    <w:w w:val="102"/>
                    <w:sz w:val="22"/>
                    <w:szCs w:val="22"/>
                  </w:rPr>
                  <w:t>r</w:t>
                </w:r>
                <w:r>
                  <w:rPr>
                    <w:b/>
                    <w:w w:val="102"/>
                    <w:sz w:val="22"/>
                    <w:szCs w:val="22"/>
                  </w:rPr>
                  <w:t>s</w:t>
                </w:r>
              </w:p>
            </w:txbxContent>
          </v:textbox>
          <w10:wrap anchorx="page" anchory="page"/>
        </v:shape>
      </w:pict>
    </w:r>
    <w:r>
      <w:pict>
        <v:shape id="_x0000_s1035" type="#_x0000_t202" style="position:absolute;margin-left:300.65pt;margin-top:744.7pt;width:9.65pt;height:13.3pt;z-index:-8309;mso-position-horizontal-relative:page;mso-position-vertical-relative:page" filled="f" stroked="f">
          <v:textbox inset="0,0,0,0">
            <w:txbxContent>
              <w:p w:rsidR="005C1871" w:rsidRDefault="006E2A5D">
                <w:pPr>
                  <w:spacing w:line="240" w:lineRule="exact"/>
                  <w:ind w:left="40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 w:rsidR="005C1871">
                  <w:rPr>
                    <w:w w:val="102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D2621A">
                  <w:rPr>
                    <w:noProof/>
                    <w:w w:val="102"/>
                    <w:sz w:val="22"/>
                    <w:szCs w:val="22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871" w:rsidRDefault="005C1871">
    <w:pPr>
      <w:spacing w:line="0" w:lineRule="atLeast"/>
      <w:rPr>
        <w:sz w:val="0"/>
        <w:szCs w:val="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871" w:rsidRDefault="006E2A5D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83.95pt;margin-top:728.65pt;width:191.6pt;height:13.3pt;z-index:-8308;mso-position-horizontal-relative:page;mso-position-vertical-relative:page" filled="f" stroked="f">
          <v:textbox inset="0,0,0,0">
            <w:txbxContent>
              <w:p w:rsidR="005C1871" w:rsidRDefault="005C1871">
                <w:pPr>
                  <w:spacing w:line="240" w:lineRule="exact"/>
                  <w:ind w:left="20" w:right="-34"/>
                  <w:rPr>
                    <w:sz w:val="22"/>
                    <w:szCs w:val="22"/>
                  </w:rPr>
                </w:pPr>
                <w:r>
                  <w:rPr>
                    <w:b/>
                    <w:spacing w:val="4"/>
                    <w:sz w:val="22"/>
                    <w:szCs w:val="22"/>
                  </w:rPr>
                  <w:t>S</w:t>
                </w:r>
                <w:r>
                  <w:rPr>
                    <w:b/>
                    <w:sz w:val="22"/>
                    <w:szCs w:val="22"/>
                  </w:rPr>
                  <w:t>i</w:t>
                </w:r>
                <w:r>
                  <w:rPr>
                    <w:b/>
                    <w:spacing w:val="-2"/>
                    <w:sz w:val="22"/>
                    <w:szCs w:val="22"/>
                  </w:rPr>
                  <w:t>g</w:t>
                </w:r>
                <w:r>
                  <w:rPr>
                    <w:b/>
                    <w:sz w:val="22"/>
                    <w:szCs w:val="22"/>
                  </w:rPr>
                  <w:t>n</w:t>
                </w:r>
                <w:r>
                  <w:rPr>
                    <w:b/>
                    <w:spacing w:val="2"/>
                    <w:sz w:val="22"/>
                    <w:szCs w:val="22"/>
                  </w:rPr>
                  <w:t>at</w:t>
                </w:r>
                <w:r>
                  <w:rPr>
                    <w:b/>
                    <w:sz w:val="22"/>
                    <w:szCs w:val="22"/>
                  </w:rPr>
                  <w:t>u</w:t>
                </w:r>
                <w:r>
                  <w:rPr>
                    <w:b/>
                    <w:spacing w:val="1"/>
                    <w:sz w:val="22"/>
                    <w:szCs w:val="22"/>
                  </w:rPr>
                  <w:t>r</w:t>
                </w:r>
                <w:r>
                  <w:rPr>
                    <w:b/>
                    <w:sz w:val="22"/>
                    <w:szCs w:val="22"/>
                  </w:rPr>
                  <w:t>e</w:t>
                </w:r>
                <w:r>
                  <w:rPr>
                    <w:b/>
                    <w:spacing w:val="17"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pacing w:val="2"/>
                    <w:sz w:val="22"/>
                    <w:szCs w:val="22"/>
                  </w:rPr>
                  <w:t>o</w:t>
                </w:r>
                <w:r>
                  <w:rPr>
                    <w:b/>
                    <w:sz w:val="22"/>
                    <w:szCs w:val="22"/>
                  </w:rPr>
                  <w:t>f</w:t>
                </w:r>
                <w:r>
                  <w:rPr>
                    <w:b/>
                    <w:spacing w:val="8"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pacing w:val="-3"/>
                    <w:sz w:val="22"/>
                    <w:szCs w:val="22"/>
                  </w:rPr>
                  <w:t>t</w:t>
                </w:r>
                <w:r>
                  <w:rPr>
                    <w:b/>
                    <w:sz w:val="22"/>
                    <w:szCs w:val="22"/>
                  </w:rPr>
                  <w:t>he</w:t>
                </w:r>
                <w:r>
                  <w:rPr>
                    <w:b/>
                    <w:spacing w:val="9"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pacing w:val="2"/>
                    <w:sz w:val="22"/>
                    <w:szCs w:val="22"/>
                  </w:rPr>
                  <w:t>H</w:t>
                </w:r>
                <w:r>
                  <w:rPr>
                    <w:b/>
                    <w:spacing w:val="-9"/>
                    <w:sz w:val="22"/>
                    <w:szCs w:val="22"/>
                  </w:rPr>
                  <w:t>e</w:t>
                </w:r>
                <w:r>
                  <w:rPr>
                    <w:b/>
                    <w:spacing w:val="7"/>
                    <w:sz w:val="22"/>
                    <w:szCs w:val="22"/>
                  </w:rPr>
                  <w:t>a</w:t>
                </w:r>
                <w:r>
                  <w:rPr>
                    <w:b/>
                    <w:sz w:val="22"/>
                    <w:szCs w:val="22"/>
                  </w:rPr>
                  <w:t>d</w:t>
                </w:r>
                <w:r>
                  <w:rPr>
                    <w:b/>
                    <w:spacing w:val="3"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pacing w:val="7"/>
                    <w:sz w:val="22"/>
                    <w:szCs w:val="22"/>
                  </w:rPr>
                  <w:t>o</w:t>
                </w:r>
                <w:r>
                  <w:rPr>
                    <w:b/>
                    <w:sz w:val="22"/>
                    <w:szCs w:val="22"/>
                  </w:rPr>
                  <w:t>f</w:t>
                </w:r>
                <w:r>
                  <w:rPr>
                    <w:b/>
                    <w:spacing w:val="4"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pacing w:val="2"/>
                    <w:sz w:val="22"/>
                    <w:szCs w:val="22"/>
                  </w:rPr>
                  <w:t>t</w:t>
                </w:r>
                <w:r>
                  <w:rPr>
                    <w:b/>
                    <w:sz w:val="22"/>
                    <w:szCs w:val="22"/>
                  </w:rPr>
                  <w:t>he</w:t>
                </w:r>
                <w:r>
                  <w:rPr>
                    <w:b/>
                    <w:spacing w:val="9"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pacing w:val="-1"/>
                    <w:w w:val="102"/>
                    <w:sz w:val="22"/>
                    <w:szCs w:val="22"/>
                  </w:rPr>
                  <w:t>I</w:t>
                </w:r>
                <w:r>
                  <w:rPr>
                    <w:b/>
                    <w:spacing w:val="4"/>
                    <w:w w:val="102"/>
                    <w:sz w:val="22"/>
                    <w:szCs w:val="22"/>
                  </w:rPr>
                  <w:t>n</w:t>
                </w:r>
                <w:r>
                  <w:rPr>
                    <w:b/>
                    <w:spacing w:val="-6"/>
                    <w:w w:val="102"/>
                    <w:sz w:val="22"/>
                    <w:szCs w:val="22"/>
                  </w:rPr>
                  <w:t>s</w:t>
                </w:r>
                <w:r>
                  <w:rPr>
                    <w:b/>
                    <w:spacing w:val="2"/>
                    <w:w w:val="102"/>
                    <w:sz w:val="22"/>
                    <w:szCs w:val="22"/>
                  </w:rPr>
                  <w:t>t</w:t>
                </w:r>
                <w:r>
                  <w:rPr>
                    <w:b/>
                    <w:spacing w:val="5"/>
                    <w:w w:val="102"/>
                    <w:sz w:val="22"/>
                    <w:szCs w:val="22"/>
                  </w:rPr>
                  <w:t>i</w:t>
                </w:r>
                <w:r>
                  <w:rPr>
                    <w:b/>
                    <w:spacing w:val="-3"/>
                    <w:w w:val="102"/>
                    <w:sz w:val="22"/>
                    <w:szCs w:val="22"/>
                  </w:rPr>
                  <w:t>t</w:t>
                </w:r>
                <w:r>
                  <w:rPr>
                    <w:b/>
                    <w:w w:val="102"/>
                    <w:sz w:val="22"/>
                    <w:szCs w:val="22"/>
                  </w:rPr>
                  <w:t>u</w:t>
                </w:r>
                <w:r>
                  <w:rPr>
                    <w:b/>
                    <w:spacing w:val="2"/>
                    <w:w w:val="102"/>
                    <w:sz w:val="22"/>
                    <w:szCs w:val="22"/>
                  </w:rPr>
                  <w:t>t</w:t>
                </w:r>
                <w:r>
                  <w:rPr>
                    <w:b/>
                    <w:spacing w:val="-5"/>
                    <w:w w:val="102"/>
                    <w:sz w:val="22"/>
                    <w:szCs w:val="22"/>
                  </w:rPr>
                  <w:t>i</w:t>
                </w:r>
                <w:r>
                  <w:rPr>
                    <w:b/>
                    <w:spacing w:val="7"/>
                    <w:w w:val="102"/>
                    <w:sz w:val="22"/>
                    <w:szCs w:val="22"/>
                  </w:rPr>
                  <w:t>o</w:t>
                </w:r>
                <w:r>
                  <w:rPr>
                    <w:b/>
                    <w:w w:val="102"/>
                    <w:sz w:val="22"/>
                    <w:szCs w:val="22"/>
                  </w:rPr>
                  <w:t>n</w:t>
                </w:r>
              </w:p>
            </w:txbxContent>
          </v:textbox>
          <w10:wrap anchorx="page" anchory="page"/>
        </v:shape>
      </w:pict>
    </w:r>
    <w:r>
      <w:pict>
        <v:shape id="_x0000_s1033" type="#_x0000_t202" style="position:absolute;margin-left:360.15pt;margin-top:728.65pt;width:131.9pt;height:13.3pt;z-index:-8307;mso-position-horizontal-relative:page;mso-position-vertical-relative:page" filled="f" stroked="f">
          <v:textbox inset="0,0,0,0">
            <w:txbxContent>
              <w:p w:rsidR="005C1871" w:rsidRDefault="005C1871">
                <w:pPr>
                  <w:spacing w:line="240" w:lineRule="exact"/>
                  <w:ind w:left="20" w:right="-34"/>
                  <w:rPr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S</w:t>
                </w:r>
                <w:r>
                  <w:rPr>
                    <w:b/>
                    <w:spacing w:val="-5"/>
                    <w:sz w:val="22"/>
                    <w:szCs w:val="22"/>
                  </w:rPr>
                  <w:t>i</w:t>
                </w:r>
                <w:r>
                  <w:rPr>
                    <w:b/>
                    <w:spacing w:val="7"/>
                    <w:sz w:val="22"/>
                    <w:szCs w:val="22"/>
                  </w:rPr>
                  <w:t>g</w:t>
                </w:r>
                <w:r>
                  <w:rPr>
                    <w:b/>
                    <w:spacing w:val="-5"/>
                    <w:sz w:val="22"/>
                    <w:szCs w:val="22"/>
                  </w:rPr>
                  <w:t>n</w:t>
                </w:r>
                <w:r>
                  <w:rPr>
                    <w:b/>
                    <w:spacing w:val="7"/>
                    <w:sz w:val="22"/>
                    <w:szCs w:val="22"/>
                  </w:rPr>
                  <w:t>a</w:t>
                </w:r>
                <w:r>
                  <w:rPr>
                    <w:b/>
                    <w:spacing w:val="-3"/>
                    <w:sz w:val="22"/>
                    <w:szCs w:val="22"/>
                  </w:rPr>
                  <w:t>t</w:t>
                </w:r>
                <w:r>
                  <w:rPr>
                    <w:b/>
                    <w:sz w:val="22"/>
                    <w:szCs w:val="22"/>
                  </w:rPr>
                  <w:t>u</w:t>
                </w:r>
                <w:r>
                  <w:rPr>
                    <w:b/>
                    <w:spacing w:val="1"/>
                    <w:sz w:val="22"/>
                    <w:szCs w:val="22"/>
                  </w:rPr>
                  <w:t>r</w:t>
                </w:r>
                <w:r>
                  <w:rPr>
                    <w:b/>
                    <w:sz w:val="22"/>
                    <w:szCs w:val="22"/>
                  </w:rPr>
                  <w:t>e</w:t>
                </w:r>
                <w:r>
                  <w:rPr>
                    <w:b/>
                    <w:spacing w:val="17"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pacing w:val="2"/>
                    <w:sz w:val="22"/>
                    <w:szCs w:val="22"/>
                  </w:rPr>
                  <w:t>o</w:t>
                </w:r>
                <w:r>
                  <w:rPr>
                    <w:b/>
                    <w:sz w:val="22"/>
                    <w:szCs w:val="22"/>
                  </w:rPr>
                  <w:t>f</w:t>
                </w:r>
                <w:r>
                  <w:rPr>
                    <w:b/>
                    <w:spacing w:val="4"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pacing w:val="2"/>
                    <w:sz w:val="22"/>
                    <w:szCs w:val="22"/>
                  </w:rPr>
                  <w:t>t</w:t>
                </w:r>
                <w:r>
                  <w:rPr>
                    <w:b/>
                    <w:spacing w:val="4"/>
                    <w:sz w:val="22"/>
                    <w:szCs w:val="22"/>
                  </w:rPr>
                  <w:t>h</w:t>
                </w:r>
                <w:r>
                  <w:rPr>
                    <w:b/>
                    <w:sz w:val="22"/>
                    <w:szCs w:val="22"/>
                  </w:rPr>
                  <w:t>e</w:t>
                </w:r>
                <w:r>
                  <w:rPr>
                    <w:b/>
                    <w:spacing w:val="10"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pacing w:val="-6"/>
                    <w:w w:val="102"/>
                    <w:sz w:val="22"/>
                    <w:szCs w:val="22"/>
                  </w:rPr>
                  <w:t>I</w:t>
                </w:r>
                <w:r>
                  <w:rPr>
                    <w:b/>
                    <w:spacing w:val="4"/>
                    <w:w w:val="102"/>
                    <w:sz w:val="22"/>
                    <w:szCs w:val="22"/>
                  </w:rPr>
                  <w:t>n</w:t>
                </w:r>
                <w:r>
                  <w:rPr>
                    <w:b/>
                    <w:spacing w:val="-1"/>
                    <w:w w:val="102"/>
                    <w:sz w:val="22"/>
                    <w:szCs w:val="22"/>
                  </w:rPr>
                  <w:t>s</w:t>
                </w:r>
                <w:r>
                  <w:rPr>
                    <w:b/>
                    <w:w w:val="102"/>
                    <w:sz w:val="22"/>
                    <w:szCs w:val="22"/>
                  </w:rPr>
                  <w:t>p</w:t>
                </w:r>
                <w:r>
                  <w:rPr>
                    <w:b/>
                    <w:spacing w:val="1"/>
                    <w:w w:val="102"/>
                    <w:sz w:val="22"/>
                    <w:szCs w:val="22"/>
                  </w:rPr>
                  <w:t>e</w:t>
                </w:r>
                <w:r>
                  <w:rPr>
                    <w:b/>
                    <w:spacing w:val="-4"/>
                    <w:w w:val="102"/>
                    <w:sz w:val="22"/>
                    <w:szCs w:val="22"/>
                  </w:rPr>
                  <w:t>c</w:t>
                </w:r>
                <w:r>
                  <w:rPr>
                    <w:b/>
                    <w:spacing w:val="-3"/>
                    <w:w w:val="102"/>
                    <w:sz w:val="22"/>
                    <w:szCs w:val="22"/>
                  </w:rPr>
                  <w:t>t</w:t>
                </w:r>
                <w:r>
                  <w:rPr>
                    <w:b/>
                    <w:spacing w:val="7"/>
                    <w:w w:val="102"/>
                    <w:sz w:val="22"/>
                    <w:szCs w:val="22"/>
                  </w:rPr>
                  <w:t>o</w:t>
                </w:r>
                <w:r>
                  <w:rPr>
                    <w:b/>
                    <w:spacing w:val="-4"/>
                    <w:w w:val="102"/>
                    <w:sz w:val="22"/>
                    <w:szCs w:val="22"/>
                  </w:rPr>
                  <w:t>r</w:t>
                </w:r>
                <w:r>
                  <w:rPr>
                    <w:b/>
                    <w:w w:val="102"/>
                    <w:sz w:val="22"/>
                    <w:szCs w:val="22"/>
                  </w:rPr>
                  <w:t>s</w:t>
                </w:r>
              </w:p>
            </w:txbxContent>
          </v:textbox>
          <w10:wrap anchorx="page" anchory="page"/>
        </v:shape>
      </w:pict>
    </w:r>
    <w:r>
      <w:pict>
        <v:shape id="_x0000_s1032" type="#_x0000_t202" style="position:absolute;margin-left:297.75pt;margin-top:744.7pt;width:15.4pt;height:13.3pt;z-index:-8306;mso-position-horizontal-relative:page;mso-position-vertical-relative:page" filled="f" stroked="f">
          <v:textbox inset="0,0,0,0">
            <w:txbxContent>
              <w:p w:rsidR="005C1871" w:rsidRDefault="006E2A5D">
                <w:pPr>
                  <w:spacing w:line="240" w:lineRule="exact"/>
                  <w:ind w:left="40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 w:rsidR="005C1871">
                  <w:rPr>
                    <w:w w:val="102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D2621A">
                  <w:rPr>
                    <w:noProof/>
                    <w:w w:val="102"/>
                    <w:sz w:val="22"/>
                    <w:szCs w:val="22"/>
                  </w:rPr>
                  <w:t>16</w:t>
                </w:r>
                <w:r>
                  <w:fldChar w:fldCharType="end"/>
                </w:r>
                <w:r>
                  <w:fldChar w:fldCharType="begin"/>
                </w:r>
                <w:r w:rsidR="005C1871">
                  <w:rPr>
                    <w:w w:val="102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D2621A">
                  <w:rPr>
                    <w:noProof/>
                    <w:w w:val="102"/>
                    <w:sz w:val="22"/>
                    <w:szCs w:val="22"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871" w:rsidRDefault="006E2A5D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83.95pt;margin-top:728.65pt;width:191.6pt;height:13.3pt;z-index:-8305;mso-position-horizontal-relative:page;mso-position-vertical-relative:page" filled="f" stroked="f">
          <v:textbox inset="0,0,0,0">
            <w:txbxContent>
              <w:p w:rsidR="005C1871" w:rsidRDefault="005C1871">
                <w:pPr>
                  <w:spacing w:line="240" w:lineRule="exact"/>
                  <w:ind w:left="20" w:right="-34"/>
                  <w:rPr>
                    <w:sz w:val="22"/>
                    <w:szCs w:val="22"/>
                  </w:rPr>
                </w:pPr>
                <w:r>
                  <w:rPr>
                    <w:b/>
                    <w:spacing w:val="4"/>
                    <w:sz w:val="22"/>
                    <w:szCs w:val="22"/>
                  </w:rPr>
                  <w:t>S</w:t>
                </w:r>
                <w:r>
                  <w:rPr>
                    <w:b/>
                    <w:sz w:val="22"/>
                    <w:szCs w:val="22"/>
                  </w:rPr>
                  <w:t>i</w:t>
                </w:r>
                <w:r>
                  <w:rPr>
                    <w:b/>
                    <w:spacing w:val="-2"/>
                    <w:sz w:val="22"/>
                    <w:szCs w:val="22"/>
                  </w:rPr>
                  <w:t>g</w:t>
                </w:r>
                <w:r>
                  <w:rPr>
                    <w:b/>
                    <w:sz w:val="22"/>
                    <w:szCs w:val="22"/>
                  </w:rPr>
                  <w:t>n</w:t>
                </w:r>
                <w:r>
                  <w:rPr>
                    <w:b/>
                    <w:spacing w:val="2"/>
                    <w:sz w:val="22"/>
                    <w:szCs w:val="22"/>
                  </w:rPr>
                  <w:t>at</w:t>
                </w:r>
                <w:r>
                  <w:rPr>
                    <w:b/>
                    <w:sz w:val="22"/>
                    <w:szCs w:val="22"/>
                  </w:rPr>
                  <w:t>u</w:t>
                </w:r>
                <w:r>
                  <w:rPr>
                    <w:b/>
                    <w:spacing w:val="1"/>
                    <w:sz w:val="22"/>
                    <w:szCs w:val="22"/>
                  </w:rPr>
                  <w:t>r</w:t>
                </w:r>
                <w:r>
                  <w:rPr>
                    <w:b/>
                    <w:sz w:val="22"/>
                    <w:szCs w:val="22"/>
                  </w:rPr>
                  <w:t>e</w:t>
                </w:r>
                <w:r>
                  <w:rPr>
                    <w:b/>
                    <w:spacing w:val="17"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pacing w:val="2"/>
                    <w:sz w:val="22"/>
                    <w:szCs w:val="22"/>
                  </w:rPr>
                  <w:t>o</w:t>
                </w:r>
                <w:r>
                  <w:rPr>
                    <w:b/>
                    <w:sz w:val="22"/>
                    <w:szCs w:val="22"/>
                  </w:rPr>
                  <w:t>f</w:t>
                </w:r>
                <w:r>
                  <w:rPr>
                    <w:b/>
                    <w:spacing w:val="8"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pacing w:val="-3"/>
                    <w:sz w:val="22"/>
                    <w:szCs w:val="22"/>
                  </w:rPr>
                  <w:t>t</w:t>
                </w:r>
                <w:r>
                  <w:rPr>
                    <w:b/>
                    <w:sz w:val="22"/>
                    <w:szCs w:val="22"/>
                  </w:rPr>
                  <w:t>he</w:t>
                </w:r>
                <w:r>
                  <w:rPr>
                    <w:b/>
                    <w:spacing w:val="9"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pacing w:val="2"/>
                    <w:sz w:val="22"/>
                    <w:szCs w:val="22"/>
                  </w:rPr>
                  <w:t>H</w:t>
                </w:r>
                <w:r>
                  <w:rPr>
                    <w:b/>
                    <w:spacing w:val="-9"/>
                    <w:sz w:val="22"/>
                    <w:szCs w:val="22"/>
                  </w:rPr>
                  <w:t>e</w:t>
                </w:r>
                <w:r>
                  <w:rPr>
                    <w:b/>
                    <w:spacing w:val="7"/>
                    <w:sz w:val="22"/>
                    <w:szCs w:val="22"/>
                  </w:rPr>
                  <w:t>a</w:t>
                </w:r>
                <w:r>
                  <w:rPr>
                    <w:b/>
                    <w:sz w:val="22"/>
                    <w:szCs w:val="22"/>
                  </w:rPr>
                  <w:t>d</w:t>
                </w:r>
                <w:r>
                  <w:rPr>
                    <w:b/>
                    <w:spacing w:val="3"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pacing w:val="7"/>
                    <w:sz w:val="22"/>
                    <w:szCs w:val="22"/>
                  </w:rPr>
                  <w:t>o</w:t>
                </w:r>
                <w:r>
                  <w:rPr>
                    <w:b/>
                    <w:sz w:val="22"/>
                    <w:szCs w:val="22"/>
                  </w:rPr>
                  <w:t>f</w:t>
                </w:r>
                <w:r>
                  <w:rPr>
                    <w:b/>
                    <w:spacing w:val="4"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pacing w:val="2"/>
                    <w:sz w:val="22"/>
                    <w:szCs w:val="22"/>
                  </w:rPr>
                  <w:t>t</w:t>
                </w:r>
                <w:r>
                  <w:rPr>
                    <w:b/>
                    <w:sz w:val="22"/>
                    <w:szCs w:val="22"/>
                  </w:rPr>
                  <w:t>he</w:t>
                </w:r>
                <w:r>
                  <w:rPr>
                    <w:b/>
                    <w:spacing w:val="9"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pacing w:val="-1"/>
                    <w:w w:val="102"/>
                    <w:sz w:val="22"/>
                    <w:szCs w:val="22"/>
                  </w:rPr>
                  <w:t>I</w:t>
                </w:r>
                <w:r>
                  <w:rPr>
                    <w:b/>
                    <w:spacing w:val="4"/>
                    <w:w w:val="102"/>
                    <w:sz w:val="22"/>
                    <w:szCs w:val="22"/>
                  </w:rPr>
                  <w:t>n</w:t>
                </w:r>
                <w:r>
                  <w:rPr>
                    <w:b/>
                    <w:spacing w:val="-6"/>
                    <w:w w:val="102"/>
                    <w:sz w:val="22"/>
                    <w:szCs w:val="22"/>
                  </w:rPr>
                  <w:t>s</w:t>
                </w:r>
                <w:r>
                  <w:rPr>
                    <w:b/>
                    <w:spacing w:val="2"/>
                    <w:w w:val="102"/>
                    <w:sz w:val="22"/>
                    <w:szCs w:val="22"/>
                  </w:rPr>
                  <w:t>t</w:t>
                </w:r>
                <w:r>
                  <w:rPr>
                    <w:b/>
                    <w:spacing w:val="5"/>
                    <w:w w:val="102"/>
                    <w:sz w:val="22"/>
                    <w:szCs w:val="22"/>
                  </w:rPr>
                  <w:t>i</w:t>
                </w:r>
                <w:r>
                  <w:rPr>
                    <w:b/>
                    <w:spacing w:val="-3"/>
                    <w:w w:val="102"/>
                    <w:sz w:val="22"/>
                    <w:szCs w:val="22"/>
                  </w:rPr>
                  <w:t>t</w:t>
                </w:r>
                <w:r>
                  <w:rPr>
                    <w:b/>
                    <w:w w:val="102"/>
                    <w:sz w:val="22"/>
                    <w:szCs w:val="22"/>
                  </w:rPr>
                  <w:t>u</w:t>
                </w:r>
                <w:r>
                  <w:rPr>
                    <w:b/>
                    <w:spacing w:val="2"/>
                    <w:w w:val="102"/>
                    <w:sz w:val="22"/>
                    <w:szCs w:val="22"/>
                  </w:rPr>
                  <w:t>t</w:t>
                </w:r>
                <w:r>
                  <w:rPr>
                    <w:b/>
                    <w:spacing w:val="-5"/>
                    <w:w w:val="102"/>
                    <w:sz w:val="22"/>
                    <w:szCs w:val="22"/>
                  </w:rPr>
                  <w:t>i</w:t>
                </w:r>
                <w:r>
                  <w:rPr>
                    <w:b/>
                    <w:spacing w:val="7"/>
                    <w:w w:val="102"/>
                    <w:sz w:val="22"/>
                    <w:szCs w:val="22"/>
                  </w:rPr>
                  <w:t>o</w:t>
                </w:r>
                <w:r>
                  <w:rPr>
                    <w:b/>
                    <w:w w:val="102"/>
                    <w:sz w:val="22"/>
                    <w:szCs w:val="22"/>
                  </w:rPr>
                  <w:t>n</w:t>
                </w:r>
              </w:p>
            </w:txbxContent>
          </v:textbox>
          <w10:wrap anchorx="page" anchory="page"/>
        </v:shape>
      </w:pict>
    </w:r>
    <w:r>
      <w:pict>
        <v:shape id="_x0000_s1030" type="#_x0000_t202" style="position:absolute;margin-left:360.15pt;margin-top:728.65pt;width:131.9pt;height:13.3pt;z-index:-8304;mso-position-horizontal-relative:page;mso-position-vertical-relative:page" filled="f" stroked="f">
          <v:textbox inset="0,0,0,0">
            <w:txbxContent>
              <w:p w:rsidR="005C1871" w:rsidRDefault="005C1871">
                <w:pPr>
                  <w:spacing w:line="240" w:lineRule="exact"/>
                  <w:ind w:left="20" w:right="-34"/>
                  <w:rPr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S</w:t>
                </w:r>
                <w:r>
                  <w:rPr>
                    <w:b/>
                    <w:spacing w:val="-5"/>
                    <w:sz w:val="22"/>
                    <w:szCs w:val="22"/>
                  </w:rPr>
                  <w:t>i</w:t>
                </w:r>
                <w:r>
                  <w:rPr>
                    <w:b/>
                    <w:spacing w:val="7"/>
                    <w:sz w:val="22"/>
                    <w:szCs w:val="22"/>
                  </w:rPr>
                  <w:t>g</w:t>
                </w:r>
                <w:r>
                  <w:rPr>
                    <w:b/>
                    <w:spacing w:val="-5"/>
                    <w:sz w:val="22"/>
                    <w:szCs w:val="22"/>
                  </w:rPr>
                  <w:t>n</w:t>
                </w:r>
                <w:r>
                  <w:rPr>
                    <w:b/>
                    <w:spacing w:val="7"/>
                    <w:sz w:val="22"/>
                    <w:szCs w:val="22"/>
                  </w:rPr>
                  <w:t>a</w:t>
                </w:r>
                <w:r>
                  <w:rPr>
                    <w:b/>
                    <w:spacing w:val="-3"/>
                    <w:sz w:val="22"/>
                    <w:szCs w:val="22"/>
                  </w:rPr>
                  <w:t>t</w:t>
                </w:r>
                <w:r>
                  <w:rPr>
                    <w:b/>
                    <w:sz w:val="22"/>
                    <w:szCs w:val="22"/>
                  </w:rPr>
                  <w:t>u</w:t>
                </w:r>
                <w:r>
                  <w:rPr>
                    <w:b/>
                    <w:spacing w:val="1"/>
                    <w:sz w:val="22"/>
                    <w:szCs w:val="22"/>
                  </w:rPr>
                  <w:t>r</w:t>
                </w:r>
                <w:r>
                  <w:rPr>
                    <w:b/>
                    <w:sz w:val="22"/>
                    <w:szCs w:val="22"/>
                  </w:rPr>
                  <w:t>e</w:t>
                </w:r>
                <w:r>
                  <w:rPr>
                    <w:b/>
                    <w:spacing w:val="17"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pacing w:val="2"/>
                    <w:sz w:val="22"/>
                    <w:szCs w:val="22"/>
                  </w:rPr>
                  <w:t>o</w:t>
                </w:r>
                <w:r>
                  <w:rPr>
                    <w:b/>
                    <w:sz w:val="22"/>
                    <w:szCs w:val="22"/>
                  </w:rPr>
                  <w:t>f</w:t>
                </w:r>
                <w:r>
                  <w:rPr>
                    <w:b/>
                    <w:spacing w:val="4"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pacing w:val="2"/>
                    <w:sz w:val="22"/>
                    <w:szCs w:val="22"/>
                  </w:rPr>
                  <w:t>t</w:t>
                </w:r>
                <w:r>
                  <w:rPr>
                    <w:b/>
                    <w:spacing w:val="4"/>
                    <w:sz w:val="22"/>
                    <w:szCs w:val="22"/>
                  </w:rPr>
                  <w:t>h</w:t>
                </w:r>
                <w:r>
                  <w:rPr>
                    <w:b/>
                    <w:sz w:val="22"/>
                    <w:szCs w:val="22"/>
                  </w:rPr>
                  <w:t>e</w:t>
                </w:r>
                <w:r>
                  <w:rPr>
                    <w:b/>
                    <w:spacing w:val="10"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pacing w:val="-6"/>
                    <w:w w:val="102"/>
                    <w:sz w:val="22"/>
                    <w:szCs w:val="22"/>
                  </w:rPr>
                  <w:t>I</w:t>
                </w:r>
                <w:r>
                  <w:rPr>
                    <w:b/>
                    <w:spacing w:val="4"/>
                    <w:w w:val="102"/>
                    <w:sz w:val="22"/>
                    <w:szCs w:val="22"/>
                  </w:rPr>
                  <w:t>n</w:t>
                </w:r>
                <w:r>
                  <w:rPr>
                    <w:b/>
                    <w:spacing w:val="-1"/>
                    <w:w w:val="102"/>
                    <w:sz w:val="22"/>
                    <w:szCs w:val="22"/>
                  </w:rPr>
                  <w:t>s</w:t>
                </w:r>
                <w:r>
                  <w:rPr>
                    <w:b/>
                    <w:w w:val="102"/>
                    <w:sz w:val="22"/>
                    <w:szCs w:val="22"/>
                  </w:rPr>
                  <w:t>p</w:t>
                </w:r>
                <w:r>
                  <w:rPr>
                    <w:b/>
                    <w:spacing w:val="1"/>
                    <w:w w:val="102"/>
                    <w:sz w:val="22"/>
                    <w:szCs w:val="22"/>
                  </w:rPr>
                  <w:t>e</w:t>
                </w:r>
                <w:r>
                  <w:rPr>
                    <w:b/>
                    <w:spacing w:val="-4"/>
                    <w:w w:val="102"/>
                    <w:sz w:val="22"/>
                    <w:szCs w:val="22"/>
                  </w:rPr>
                  <w:t>c</w:t>
                </w:r>
                <w:r>
                  <w:rPr>
                    <w:b/>
                    <w:spacing w:val="-3"/>
                    <w:w w:val="102"/>
                    <w:sz w:val="22"/>
                    <w:szCs w:val="22"/>
                  </w:rPr>
                  <w:t>t</w:t>
                </w:r>
                <w:r>
                  <w:rPr>
                    <w:b/>
                    <w:spacing w:val="7"/>
                    <w:w w:val="102"/>
                    <w:sz w:val="22"/>
                    <w:szCs w:val="22"/>
                  </w:rPr>
                  <w:t>o</w:t>
                </w:r>
                <w:r>
                  <w:rPr>
                    <w:b/>
                    <w:spacing w:val="-4"/>
                    <w:w w:val="102"/>
                    <w:sz w:val="22"/>
                    <w:szCs w:val="22"/>
                  </w:rPr>
                  <w:t>r</w:t>
                </w:r>
                <w:r>
                  <w:rPr>
                    <w:b/>
                    <w:w w:val="102"/>
                    <w:sz w:val="22"/>
                    <w:szCs w:val="22"/>
                  </w:rPr>
                  <w:t>s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298.75pt;margin-top:744.7pt;width:13.4pt;height:13.3pt;z-index:-8303;mso-position-horizontal-relative:page;mso-position-vertical-relative:page" filled="f" stroked="f">
          <v:textbox inset="0,0,0,0">
            <w:txbxContent>
              <w:p w:rsidR="005C1871" w:rsidRDefault="005C1871">
                <w:pPr>
                  <w:spacing w:line="240" w:lineRule="exact"/>
                  <w:ind w:left="20" w:right="-34"/>
                  <w:rPr>
                    <w:sz w:val="22"/>
                    <w:szCs w:val="22"/>
                  </w:rPr>
                </w:pPr>
                <w:r>
                  <w:rPr>
                    <w:spacing w:val="2"/>
                    <w:w w:val="102"/>
                    <w:sz w:val="22"/>
                    <w:szCs w:val="22"/>
                  </w:rPr>
                  <w:t>1</w:t>
                </w:r>
                <w:r>
                  <w:rPr>
                    <w:w w:val="102"/>
                    <w:sz w:val="22"/>
                    <w:szCs w:val="22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871" w:rsidRDefault="005C1871">
    <w:pPr>
      <w:spacing w:line="0" w:lineRule="atLeast"/>
      <w:rPr>
        <w:sz w:val="0"/>
        <w:szCs w:val="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871" w:rsidRDefault="005C1871">
    <w:pPr>
      <w:spacing w:line="0" w:lineRule="atLeast"/>
      <w:rPr>
        <w:sz w:val="0"/>
        <w:szCs w:val="0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871" w:rsidRDefault="006E2A5D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62.1pt;margin-top:545.2pt;width:203.55pt;height:14pt;z-index:-8302;mso-position-horizontal-relative:page;mso-position-vertical-relative:page" filled="f" stroked="f">
          <v:textbox style="mso-next-textbox:#_x0000_s1028" inset="0,0,0,0">
            <w:txbxContent>
              <w:p w:rsidR="005C1871" w:rsidRDefault="005C1871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Signa</w:t>
                </w:r>
                <w:r>
                  <w:rPr>
                    <w:b/>
                    <w:spacing w:val="1"/>
                    <w:sz w:val="24"/>
                    <w:szCs w:val="24"/>
                  </w:rPr>
                  <w:t>t</w:t>
                </w:r>
                <w:r>
                  <w:rPr>
                    <w:b/>
                    <w:sz w:val="24"/>
                    <w:szCs w:val="24"/>
                  </w:rPr>
                  <w:t>u</w:t>
                </w:r>
                <w:r>
                  <w:rPr>
                    <w:b/>
                    <w:spacing w:val="-6"/>
                    <w:sz w:val="24"/>
                    <w:szCs w:val="24"/>
                  </w:rPr>
                  <w:t>r</w:t>
                </w:r>
                <w:r>
                  <w:rPr>
                    <w:b/>
                    <w:sz w:val="24"/>
                    <w:szCs w:val="24"/>
                  </w:rPr>
                  <w:t>e</w:t>
                </w:r>
                <w:r>
                  <w:rPr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sz w:val="24"/>
                    <w:szCs w:val="24"/>
                  </w:rPr>
                  <w:t>of</w:t>
                </w:r>
                <w:r>
                  <w:rPr>
                    <w:b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spacing w:val="1"/>
                    <w:sz w:val="24"/>
                    <w:szCs w:val="24"/>
                  </w:rPr>
                  <w:t>t</w:t>
                </w:r>
                <w:r>
                  <w:rPr>
                    <w:b/>
                    <w:sz w:val="24"/>
                    <w:szCs w:val="24"/>
                  </w:rPr>
                  <w:t>he</w:t>
                </w:r>
                <w:r>
                  <w:rPr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sz w:val="24"/>
                    <w:szCs w:val="24"/>
                  </w:rPr>
                  <w:t>H</w:t>
                </w:r>
                <w:r>
                  <w:rPr>
                    <w:b/>
                    <w:spacing w:val="-1"/>
                    <w:sz w:val="24"/>
                    <w:szCs w:val="24"/>
                  </w:rPr>
                  <w:t>e</w:t>
                </w:r>
                <w:r>
                  <w:rPr>
                    <w:b/>
                    <w:sz w:val="24"/>
                    <w:szCs w:val="24"/>
                  </w:rPr>
                  <w:t>ad</w:t>
                </w:r>
                <w:r>
                  <w:rPr>
                    <w:b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sz w:val="24"/>
                    <w:szCs w:val="24"/>
                  </w:rPr>
                  <w:t>of</w:t>
                </w:r>
                <w:r>
                  <w:rPr>
                    <w:b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spacing w:val="1"/>
                    <w:sz w:val="24"/>
                    <w:szCs w:val="24"/>
                  </w:rPr>
                  <w:t>t</w:t>
                </w:r>
                <w:r>
                  <w:rPr>
                    <w:b/>
                    <w:sz w:val="24"/>
                    <w:szCs w:val="24"/>
                  </w:rPr>
                  <w:t>he</w:t>
                </w:r>
                <w:r>
                  <w:rPr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spacing w:val="-2"/>
                    <w:sz w:val="24"/>
                    <w:szCs w:val="24"/>
                  </w:rPr>
                  <w:t>I</w:t>
                </w:r>
                <w:r>
                  <w:rPr>
                    <w:b/>
                    <w:sz w:val="24"/>
                    <w:szCs w:val="24"/>
                  </w:rPr>
                  <w:t>n</w:t>
                </w:r>
                <w:r>
                  <w:rPr>
                    <w:b/>
                    <w:spacing w:val="-2"/>
                    <w:sz w:val="24"/>
                    <w:szCs w:val="24"/>
                  </w:rPr>
                  <w:t>s</w:t>
                </w:r>
                <w:r>
                  <w:rPr>
                    <w:b/>
                    <w:spacing w:val="1"/>
                    <w:sz w:val="24"/>
                    <w:szCs w:val="24"/>
                  </w:rPr>
                  <w:t>t</w:t>
                </w:r>
                <w:r>
                  <w:rPr>
                    <w:b/>
                    <w:sz w:val="24"/>
                    <w:szCs w:val="24"/>
                  </w:rPr>
                  <w:t>i</w:t>
                </w:r>
                <w:r>
                  <w:rPr>
                    <w:b/>
                    <w:spacing w:val="-3"/>
                    <w:sz w:val="24"/>
                    <w:szCs w:val="24"/>
                  </w:rPr>
                  <w:t>t</w:t>
                </w:r>
                <w:r>
                  <w:rPr>
                    <w:b/>
                    <w:sz w:val="24"/>
                    <w:szCs w:val="24"/>
                  </w:rPr>
                  <w:t>u</w:t>
                </w:r>
                <w:r>
                  <w:rPr>
                    <w:b/>
                    <w:spacing w:val="1"/>
                    <w:sz w:val="24"/>
                    <w:szCs w:val="24"/>
                  </w:rPr>
                  <w:t>t</w:t>
                </w:r>
                <w:r>
                  <w:rPr>
                    <w:b/>
                    <w:sz w:val="24"/>
                    <w:szCs w:val="24"/>
                  </w:rPr>
                  <w:t>ion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356.1pt;margin-top:545.2pt;width:140.15pt;height:31.3pt;z-index:-8301;mso-position-horizontal-relative:page;mso-position-vertical-relative:page" filled="f" stroked="f">
          <v:textbox style="mso-next-textbox:#_x0000_s1027" inset="0,0,0,0">
            <w:txbxContent>
              <w:p w:rsidR="005C1871" w:rsidRDefault="005C1871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Signa</w:t>
                </w:r>
                <w:r>
                  <w:rPr>
                    <w:b/>
                    <w:spacing w:val="-3"/>
                    <w:sz w:val="24"/>
                    <w:szCs w:val="24"/>
                  </w:rPr>
                  <w:t>t</w:t>
                </w:r>
                <w:r>
                  <w:rPr>
                    <w:b/>
                    <w:sz w:val="24"/>
                    <w:szCs w:val="24"/>
                  </w:rPr>
                  <w:t>u</w:t>
                </w:r>
                <w:r>
                  <w:rPr>
                    <w:b/>
                    <w:spacing w:val="-6"/>
                    <w:sz w:val="24"/>
                    <w:szCs w:val="24"/>
                  </w:rPr>
                  <w:t>r</w:t>
                </w:r>
                <w:r>
                  <w:rPr>
                    <w:b/>
                    <w:sz w:val="24"/>
                    <w:szCs w:val="24"/>
                  </w:rPr>
                  <w:t>e</w:t>
                </w:r>
                <w:r>
                  <w:rPr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sz w:val="24"/>
                    <w:szCs w:val="24"/>
                  </w:rPr>
                  <w:t>of</w:t>
                </w:r>
                <w:r>
                  <w:rPr>
                    <w:b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spacing w:val="1"/>
                    <w:sz w:val="24"/>
                    <w:szCs w:val="24"/>
                  </w:rPr>
                  <w:t>t</w:t>
                </w:r>
                <w:r>
                  <w:rPr>
                    <w:b/>
                    <w:sz w:val="24"/>
                    <w:szCs w:val="24"/>
                  </w:rPr>
                  <w:t>he</w:t>
                </w:r>
                <w:r>
                  <w:rPr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spacing w:val="-2"/>
                    <w:sz w:val="24"/>
                    <w:szCs w:val="24"/>
                  </w:rPr>
                  <w:t>I</w:t>
                </w:r>
                <w:r>
                  <w:rPr>
                    <w:b/>
                    <w:sz w:val="24"/>
                    <w:szCs w:val="24"/>
                  </w:rPr>
                  <w:t>n</w:t>
                </w:r>
                <w:r>
                  <w:rPr>
                    <w:b/>
                    <w:spacing w:val="-2"/>
                    <w:sz w:val="24"/>
                    <w:szCs w:val="24"/>
                  </w:rPr>
                  <w:t>s</w:t>
                </w:r>
                <w:r>
                  <w:rPr>
                    <w:b/>
                    <w:sz w:val="24"/>
                    <w:szCs w:val="24"/>
                  </w:rPr>
                  <w:t>p</w:t>
                </w:r>
                <w:r>
                  <w:rPr>
                    <w:b/>
                    <w:spacing w:val="-1"/>
                    <w:sz w:val="24"/>
                    <w:szCs w:val="24"/>
                  </w:rPr>
                  <w:t>ec</w:t>
                </w:r>
                <w:r>
                  <w:rPr>
                    <w:b/>
                    <w:spacing w:val="1"/>
                    <w:sz w:val="24"/>
                    <w:szCs w:val="24"/>
                  </w:rPr>
                  <w:t>t</w:t>
                </w:r>
                <w:r>
                  <w:rPr>
                    <w:b/>
                    <w:sz w:val="24"/>
                    <w:szCs w:val="24"/>
                  </w:rPr>
                  <w:t>o</w:t>
                </w:r>
                <w:r>
                  <w:rPr>
                    <w:b/>
                    <w:spacing w:val="-1"/>
                    <w:sz w:val="24"/>
                    <w:szCs w:val="24"/>
                  </w:rPr>
                  <w:t>r</w:t>
                </w:r>
                <w:r>
                  <w:rPr>
                    <w:b/>
                    <w:sz w:val="24"/>
                    <w:szCs w:val="24"/>
                  </w:rPr>
                  <w:t>s</w:t>
                </w:r>
              </w:p>
              <w:p w:rsidR="005C1871" w:rsidRDefault="006E2A5D">
                <w:pPr>
                  <w:spacing w:before="69"/>
                  <w:ind w:left="318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 w:rsidR="005C1871"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D2621A">
                  <w:rPr>
                    <w:noProof/>
                    <w:sz w:val="24"/>
                    <w:szCs w:val="24"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871" w:rsidRDefault="005C1871">
    <w:pPr>
      <w:spacing w:line="0" w:lineRule="atLeast"/>
      <w:rPr>
        <w:sz w:val="0"/>
        <w:szCs w:val="0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871" w:rsidRDefault="006E2A5D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2.1pt;margin-top:545.2pt;width:203.55pt;height:14pt;z-index:-8300;mso-position-horizontal-relative:page;mso-position-vertical-relative:page" filled="f" stroked="f">
          <v:textbox inset="0,0,0,0">
            <w:txbxContent>
              <w:p w:rsidR="005C1871" w:rsidRDefault="005C1871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Signa</w:t>
                </w:r>
                <w:r>
                  <w:rPr>
                    <w:b/>
                    <w:spacing w:val="1"/>
                    <w:sz w:val="24"/>
                    <w:szCs w:val="24"/>
                  </w:rPr>
                  <w:t>t</w:t>
                </w:r>
                <w:r>
                  <w:rPr>
                    <w:b/>
                    <w:sz w:val="24"/>
                    <w:szCs w:val="24"/>
                  </w:rPr>
                  <w:t>u</w:t>
                </w:r>
                <w:r>
                  <w:rPr>
                    <w:b/>
                    <w:spacing w:val="-6"/>
                    <w:sz w:val="24"/>
                    <w:szCs w:val="24"/>
                  </w:rPr>
                  <w:t>r</w:t>
                </w:r>
                <w:r>
                  <w:rPr>
                    <w:b/>
                    <w:sz w:val="24"/>
                    <w:szCs w:val="24"/>
                  </w:rPr>
                  <w:t>e</w:t>
                </w:r>
                <w:r>
                  <w:rPr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sz w:val="24"/>
                    <w:szCs w:val="24"/>
                  </w:rPr>
                  <w:t>of</w:t>
                </w:r>
                <w:r>
                  <w:rPr>
                    <w:b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spacing w:val="1"/>
                    <w:sz w:val="24"/>
                    <w:szCs w:val="24"/>
                  </w:rPr>
                  <w:t>t</w:t>
                </w:r>
                <w:r>
                  <w:rPr>
                    <w:b/>
                    <w:sz w:val="24"/>
                    <w:szCs w:val="24"/>
                  </w:rPr>
                  <w:t>he</w:t>
                </w:r>
                <w:r>
                  <w:rPr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sz w:val="24"/>
                    <w:szCs w:val="24"/>
                  </w:rPr>
                  <w:t>H</w:t>
                </w:r>
                <w:r>
                  <w:rPr>
                    <w:b/>
                    <w:spacing w:val="-1"/>
                    <w:sz w:val="24"/>
                    <w:szCs w:val="24"/>
                  </w:rPr>
                  <w:t>e</w:t>
                </w:r>
                <w:r>
                  <w:rPr>
                    <w:b/>
                    <w:sz w:val="24"/>
                    <w:szCs w:val="24"/>
                  </w:rPr>
                  <w:t>ad</w:t>
                </w:r>
                <w:r>
                  <w:rPr>
                    <w:b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sz w:val="24"/>
                    <w:szCs w:val="24"/>
                  </w:rPr>
                  <w:t>of</w:t>
                </w:r>
                <w:r>
                  <w:rPr>
                    <w:b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spacing w:val="1"/>
                    <w:sz w:val="24"/>
                    <w:szCs w:val="24"/>
                  </w:rPr>
                  <w:t>t</w:t>
                </w:r>
                <w:r>
                  <w:rPr>
                    <w:b/>
                    <w:sz w:val="24"/>
                    <w:szCs w:val="24"/>
                  </w:rPr>
                  <w:t>he</w:t>
                </w:r>
                <w:r>
                  <w:rPr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spacing w:val="-2"/>
                    <w:sz w:val="24"/>
                    <w:szCs w:val="24"/>
                  </w:rPr>
                  <w:t>I</w:t>
                </w:r>
                <w:r>
                  <w:rPr>
                    <w:b/>
                    <w:sz w:val="24"/>
                    <w:szCs w:val="24"/>
                  </w:rPr>
                  <w:t>n</w:t>
                </w:r>
                <w:r>
                  <w:rPr>
                    <w:b/>
                    <w:spacing w:val="-2"/>
                    <w:sz w:val="24"/>
                    <w:szCs w:val="24"/>
                  </w:rPr>
                  <w:t>s</w:t>
                </w:r>
                <w:r>
                  <w:rPr>
                    <w:b/>
                    <w:spacing w:val="1"/>
                    <w:sz w:val="24"/>
                    <w:szCs w:val="24"/>
                  </w:rPr>
                  <w:t>t</w:t>
                </w:r>
                <w:r>
                  <w:rPr>
                    <w:b/>
                    <w:sz w:val="24"/>
                    <w:szCs w:val="24"/>
                  </w:rPr>
                  <w:t>i</w:t>
                </w:r>
                <w:r>
                  <w:rPr>
                    <w:b/>
                    <w:spacing w:val="-3"/>
                    <w:sz w:val="24"/>
                    <w:szCs w:val="24"/>
                  </w:rPr>
                  <w:t>t</w:t>
                </w:r>
                <w:r>
                  <w:rPr>
                    <w:b/>
                    <w:sz w:val="24"/>
                    <w:szCs w:val="24"/>
                  </w:rPr>
                  <w:t>u</w:t>
                </w:r>
                <w:r>
                  <w:rPr>
                    <w:b/>
                    <w:spacing w:val="1"/>
                    <w:sz w:val="24"/>
                    <w:szCs w:val="24"/>
                  </w:rPr>
                  <w:t>t</w:t>
                </w:r>
                <w:r>
                  <w:rPr>
                    <w:b/>
                    <w:sz w:val="24"/>
                    <w:szCs w:val="24"/>
                  </w:rPr>
                  <w:t>ion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356.1pt;margin-top:545.2pt;width:140.15pt;height:31.3pt;z-index:-8299;mso-position-horizontal-relative:page;mso-position-vertical-relative:page" filled="f" stroked="f">
          <v:textbox inset="0,0,0,0">
            <w:txbxContent>
              <w:p w:rsidR="005C1871" w:rsidRDefault="005C1871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Signa</w:t>
                </w:r>
                <w:r>
                  <w:rPr>
                    <w:b/>
                    <w:spacing w:val="-3"/>
                    <w:sz w:val="24"/>
                    <w:szCs w:val="24"/>
                  </w:rPr>
                  <w:t>t</w:t>
                </w:r>
                <w:r>
                  <w:rPr>
                    <w:b/>
                    <w:sz w:val="24"/>
                    <w:szCs w:val="24"/>
                  </w:rPr>
                  <w:t>u</w:t>
                </w:r>
                <w:r>
                  <w:rPr>
                    <w:b/>
                    <w:spacing w:val="-6"/>
                    <w:sz w:val="24"/>
                    <w:szCs w:val="24"/>
                  </w:rPr>
                  <w:t>r</w:t>
                </w:r>
                <w:r>
                  <w:rPr>
                    <w:b/>
                    <w:sz w:val="24"/>
                    <w:szCs w:val="24"/>
                  </w:rPr>
                  <w:t>e</w:t>
                </w:r>
                <w:r>
                  <w:rPr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sz w:val="24"/>
                    <w:szCs w:val="24"/>
                  </w:rPr>
                  <w:t>of</w:t>
                </w:r>
                <w:r>
                  <w:rPr>
                    <w:b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spacing w:val="1"/>
                    <w:sz w:val="24"/>
                    <w:szCs w:val="24"/>
                  </w:rPr>
                  <w:t>t</w:t>
                </w:r>
                <w:r>
                  <w:rPr>
                    <w:b/>
                    <w:sz w:val="24"/>
                    <w:szCs w:val="24"/>
                  </w:rPr>
                  <w:t>he</w:t>
                </w:r>
                <w:r>
                  <w:rPr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spacing w:val="-2"/>
                    <w:sz w:val="24"/>
                    <w:szCs w:val="24"/>
                  </w:rPr>
                  <w:t>I</w:t>
                </w:r>
                <w:r>
                  <w:rPr>
                    <w:b/>
                    <w:sz w:val="24"/>
                    <w:szCs w:val="24"/>
                  </w:rPr>
                  <w:t>n</w:t>
                </w:r>
                <w:r>
                  <w:rPr>
                    <w:b/>
                    <w:spacing w:val="-2"/>
                    <w:sz w:val="24"/>
                    <w:szCs w:val="24"/>
                  </w:rPr>
                  <w:t>s</w:t>
                </w:r>
                <w:r>
                  <w:rPr>
                    <w:b/>
                    <w:sz w:val="24"/>
                    <w:szCs w:val="24"/>
                  </w:rPr>
                  <w:t>p</w:t>
                </w:r>
                <w:r>
                  <w:rPr>
                    <w:b/>
                    <w:spacing w:val="-1"/>
                    <w:sz w:val="24"/>
                    <w:szCs w:val="24"/>
                  </w:rPr>
                  <w:t>ec</w:t>
                </w:r>
                <w:r>
                  <w:rPr>
                    <w:b/>
                    <w:spacing w:val="1"/>
                    <w:sz w:val="24"/>
                    <w:szCs w:val="24"/>
                  </w:rPr>
                  <w:t>t</w:t>
                </w:r>
                <w:r>
                  <w:rPr>
                    <w:b/>
                    <w:sz w:val="24"/>
                    <w:szCs w:val="24"/>
                  </w:rPr>
                  <w:t>o</w:t>
                </w:r>
                <w:r>
                  <w:rPr>
                    <w:b/>
                    <w:spacing w:val="-1"/>
                    <w:sz w:val="24"/>
                    <w:szCs w:val="24"/>
                  </w:rPr>
                  <w:t>r</w:t>
                </w:r>
                <w:r>
                  <w:rPr>
                    <w:b/>
                    <w:sz w:val="24"/>
                    <w:szCs w:val="24"/>
                  </w:rPr>
                  <w:t>s</w:t>
                </w:r>
              </w:p>
              <w:p w:rsidR="005C1871" w:rsidRDefault="006E2A5D">
                <w:pPr>
                  <w:spacing w:before="69"/>
                  <w:ind w:left="318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 w:rsidR="005C1871"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D2621A">
                  <w:rPr>
                    <w:noProof/>
                    <w:sz w:val="24"/>
                    <w:szCs w:val="24"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871" w:rsidRDefault="005C1871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548" w:rsidRDefault="00AF7548" w:rsidP="00B843D3">
      <w:r>
        <w:separator/>
      </w:r>
    </w:p>
  </w:footnote>
  <w:footnote w:type="continuationSeparator" w:id="0">
    <w:p w:rsidR="00AF7548" w:rsidRDefault="00AF7548" w:rsidP="00B843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C07A8"/>
    <w:multiLevelType w:val="hybridMultilevel"/>
    <w:tmpl w:val="E0AE2F04"/>
    <w:lvl w:ilvl="0" w:tplc="584840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64ADB"/>
    <w:multiLevelType w:val="multilevel"/>
    <w:tmpl w:val="CB1EC4D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843D3"/>
    <w:rsid w:val="000109D5"/>
    <w:rsid w:val="00010B92"/>
    <w:rsid w:val="00010C53"/>
    <w:rsid w:val="00012925"/>
    <w:rsid w:val="00040BC6"/>
    <w:rsid w:val="00044BA6"/>
    <w:rsid w:val="00051828"/>
    <w:rsid w:val="00062C0F"/>
    <w:rsid w:val="000B26C0"/>
    <w:rsid w:val="000B4A70"/>
    <w:rsid w:val="000C0BF1"/>
    <w:rsid w:val="000D5A02"/>
    <w:rsid w:val="000F7466"/>
    <w:rsid w:val="00105024"/>
    <w:rsid w:val="00106189"/>
    <w:rsid w:val="00117496"/>
    <w:rsid w:val="001408CE"/>
    <w:rsid w:val="0014320F"/>
    <w:rsid w:val="00170B7C"/>
    <w:rsid w:val="00185347"/>
    <w:rsid w:val="001A63E3"/>
    <w:rsid w:val="001C3A03"/>
    <w:rsid w:val="001E3E92"/>
    <w:rsid w:val="00200290"/>
    <w:rsid w:val="0022079E"/>
    <w:rsid w:val="00234061"/>
    <w:rsid w:val="0023773C"/>
    <w:rsid w:val="00242569"/>
    <w:rsid w:val="002464E9"/>
    <w:rsid w:val="0025581F"/>
    <w:rsid w:val="00255F18"/>
    <w:rsid w:val="0026784F"/>
    <w:rsid w:val="00275D29"/>
    <w:rsid w:val="0028210B"/>
    <w:rsid w:val="002A72FA"/>
    <w:rsid w:val="002D1159"/>
    <w:rsid w:val="002F17CB"/>
    <w:rsid w:val="002F2E65"/>
    <w:rsid w:val="00303E9B"/>
    <w:rsid w:val="00304687"/>
    <w:rsid w:val="00307C55"/>
    <w:rsid w:val="00310A2A"/>
    <w:rsid w:val="00334BE5"/>
    <w:rsid w:val="00336B32"/>
    <w:rsid w:val="00344795"/>
    <w:rsid w:val="00345D7F"/>
    <w:rsid w:val="0034624D"/>
    <w:rsid w:val="00347573"/>
    <w:rsid w:val="00364655"/>
    <w:rsid w:val="00372C68"/>
    <w:rsid w:val="00377FD9"/>
    <w:rsid w:val="00393798"/>
    <w:rsid w:val="003B6F0E"/>
    <w:rsid w:val="003C62B8"/>
    <w:rsid w:val="003D3C2D"/>
    <w:rsid w:val="003D6FCC"/>
    <w:rsid w:val="003F5288"/>
    <w:rsid w:val="003F7C66"/>
    <w:rsid w:val="00405033"/>
    <w:rsid w:val="0048069A"/>
    <w:rsid w:val="004977D0"/>
    <w:rsid w:val="004B3F4A"/>
    <w:rsid w:val="004B710B"/>
    <w:rsid w:val="004C1D39"/>
    <w:rsid w:val="004D00B3"/>
    <w:rsid w:val="005002AD"/>
    <w:rsid w:val="00517DC2"/>
    <w:rsid w:val="0052296B"/>
    <w:rsid w:val="0052486D"/>
    <w:rsid w:val="00525D9A"/>
    <w:rsid w:val="00537475"/>
    <w:rsid w:val="0054031A"/>
    <w:rsid w:val="00575DEF"/>
    <w:rsid w:val="00590AF2"/>
    <w:rsid w:val="005947F6"/>
    <w:rsid w:val="005A0A25"/>
    <w:rsid w:val="005B5DBC"/>
    <w:rsid w:val="005C1871"/>
    <w:rsid w:val="005D76B4"/>
    <w:rsid w:val="005E59F1"/>
    <w:rsid w:val="00603877"/>
    <w:rsid w:val="0061412A"/>
    <w:rsid w:val="00615616"/>
    <w:rsid w:val="00626436"/>
    <w:rsid w:val="006339C2"/>
    <w:rsid w:val="006678A5"/>
    <w:rsid w:val="00685AD7"/>
    <w:rsid w:val="006A20FF"/>
    <w:rsid w:val="006A2C91"/>
    <w:rsid w:val="006B02B6"/>
    <w:rsid w:val="006B3F2B"/>
    <w:rsid w:val="006C6336"/>
    <w:rsid w:val="006C7C0A"/>
    <w:rsid w:val="006E2A5D"/>
    <w:rsid w:val="00702292"/>
    <w:rsid w:val="00732E17"/>
    <w:rsid w:val="00735C7D"/>
    <w:rsid w:val="00753FED"/>
    <w:rsid w:val="00760516"/>
    <w:rsid w:val="0076562B"/>
    <w:rsid w:val="00795DCF"/>
    <w:rsid w:val="007C61B9"/>
    <w:rsid w:val="007E208F"/>
    <w:rsid w:val="007E3D12"/>
    <w:rsid w:val="00802D9C"/>
    <w:rsid w:val="00804532"/>
    <w:rsid w:val="008051FF"/>
    <w:rsid w:val="00805E60"/>
    <w:rsid w:val="00846FE6"/>
    <w:rsid w:val="0085757B"/>
    <w:rsid w:val="008652B1"/>
    <w:rsid w:val="00867509"/>
    <w:rsid w:val="008758DD"/>
    <w:rsid w:val="00882CA9"/>
    <w:rsid w:val="008A72A8"/>
    <w:rsid w:val="008B2880"/>
    <w:rsid w:val="008C5E28"/>
    <w:rsid w:val="008F2A58"/>
    <w:rsid w:val="008F5BED"/>
    <w:rsid w:val="009014DD"/>
    <w:rsid w:val="00904E22"/>
    <w:rsid w:val="009065D4"/>
    <w:rsid w:val="00913DEE"/>
    <w:rsid w:val="00925649"/>
    <w:rsid w:val="00931FFB"/>
    <w:rsid w:val="00944EF2"/>
    <w:rsid w:val="00982586"/>
    <w:rsid w:val="009B6000"/>
    <w:rsid w:val="009E5225"/>
    <w:rsid w:val="009E6CC3"/>
    <w:rsid w:val="00A04415"/>
    <w:rsid w:val="00A33277"/>
    <w:rsid w:val="00A33301"/>
    <w:rsid w:val="00A362CE"/>
    <w:rsid w:val="00A447FB"/>
    <w:rsid w:val="00A66E2A"/>
    <w:rsid w:val="00A7337C"/>
    <w:rsid w:val="00A9483C"/>
    <w:rsid w:val="00A96D73"/>
    <w:rsid w:val="00AB14D1"/>
    <w:rsid w:val="00AB2BAE"/>
    <w:rsid w:val="00AB7461"/>
    <w:rsid w:val="00AB7FCB"/>
    <w:rsid w:val="00AD2963"/>
    <w:rsid w:val="00AF7548"/>
    <w:rsid w:val="00B45378"/>
    <w:rsid w:val="00B80145"/>
    <w:rsid w:val="00B843D3"/>
    <w:rsid w:val="00B9558C"/>
    <w:rsid w:val="00BA12D2"/>
    <w:rsid w:val="00BA15FA"/>
    <w:rsid w:val="00BA6A7E"/>
    <w:rsid w:val="00BB3350"/>
    <w:rsid w:val="00BD12A9"/>
    <w:rsid w:val="00BE4BED"/>
    <w:rsid w:val="00BF19EB"/>
    <w:rsid w:val="00BF5BDD"/>
    <w:rsid w:val="00C135DD"/>
    <w:rsid w:val="00C2483F"/>
    <w:rsid w:val="00C56AC2"/>
    <w:rsid w:val="00C70FA3"/>
    <w:rsid w:val="00C7695F"/>
    <w:rsid w:val="00C84B48"/>
    <w:rsid w:val="00C95D08"/>
    <w:rsid w:val="00CA0658"/>
    <w:rsid w:val="00CA1476"/>
    <w:rsid w:val="00CB165D"/>
    <w:rsid w:val="00CB2E4D"/>
    <w:rsid w:val="00CC489F"/>
    <w:rsid w:val="00CD11BB"/>
    <w:rsid w:val="00CD4F69"/>
    <w:rsid w:val="00CE476B"/>
    <w:rsid w:val="00CF3C2A"/>
    <w:rsid w:val="00CF607B"/>
    <w:rsid w:val="00D0090E"/>
    <w:rsid w:val="00D2621A"/>
    <w:rsid w:val="00D35E2E"/>
    <w:rsid w:val="00D657EB"/>
    <w:rsid w:val="00D91410"/>
    <w:rsid w:val="00D95E7E"/>
    <w:rsid w:val="00D96F1B"/>
    <w:rsid w:val="00DB1571"/>
    <w:rsid w:val="00DC2A2E"/>
    <w:rsid w:val="00DC7AC0"/>
    <w:rsid w:val="00DC7EF4"/>
    <w:rsid w:val="00DE6BEE"/>
    <w:rsid w:val="00E040BA"/>
    <w:rsid w:val="00E561BB"/>
    <w:rsid w:val="00E56CD1"/>
    <w:rsid w:val="00E6718B"/>
    <w:rsid w:val="00E742F6"/>
    <w:rsid w:val="00E94AD2"/>
    <w:rsid w:val="00EA0CD8"/>
    <w:rsid w:val="00EA3458"/>
    <w:rsid w:val="00ED1F63"/>
    <w:rsid w:val="00ED2876"/>
    <w:rsid w:val="00EE3E9E"/>
    <w:rsid w:val="00EE6D00"/>
    <w:rsid w:val="00EF1DC6"/>
    <w:rsid w:val="00F108DD"/>
    <w:rsid w:val="00F31F37"/>
    <w:rsid w:val="00F32787"/>
    <w:rsid w:val="00F40C3E"/>
    <w:rsid w:val="00F40DF4"/>
    <w:rsid w:val="00F53FC1"/>
    <w:rsid w:val="00F62C45"/>
    <w:rsid w:val="00F973B7"/>
    <w:rsid w:val="00FA4A48"/>
    <w:rsid w:val="00FA623A"/>
    <w:rsid w:val="00FB1318"/>
    <w:rsid w:val="00FC2A19"/>
    <w:rsid w:val="00FC6BDC"/>
    <w:rsid w:val="00FD32E1"/>
    <w:rsid w:val="00FD5638"/>
    <w:rsid w:val="00FD6DBF"/>
    <w:rsid w:val="00FF7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656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002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2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scentccops@yahoo.in" TargetMode="Externa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4923</Words>
  <Characters>28062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Cresant</cp:lastModifiedBy>
  <cp:revision>207</cp:revision>
  <cp:lastPrinted>2014-08-27T09:16:00Z</cp:lastPrinted>
  <dcterms:created xsi:type="dcterms:W3CDTF">2014-08-16T05:46:00Z</dcterms:created>
  <dcterms:modified xsi:type="dcterms:W3CDTF">2014-08-27T09:20:00Z</dcterms:modified>
</cp:coreProperties>
</file>